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6216359"/>
        <w:docPartObj>
          <w:docPartGallery w:val="Cover Pages"/>
          <w:docPartUnique/>
        </w:docPartObj>
      </w:sdtPr>
      <w:sdtContent>
        <w:p w:rsidR="00DE2349" w:rsidRDefault="00DE2349" w:rsidP="00F360BD">
          <w:pPr>
            <w:jc w:val="both"/>
          </w:pPr>
        </w:p>
        <w:p w:rsidR="00DE2349" w:rsidRDefault="003917A0" w:rsidP="00F360BD">
          <w:pPr>
            <w:jc w:val="both"/>
          </w:pPr>
          <w:r>
            <w:rPr>
              <w:noProof/>
              <w:lang w:eastAsia="en-US"/>
            </w:rPr>
            <w:pict>
              <v:group id="_x0000_s1034" style="position:absolute;left:0;text-align:left;margin-left:0;margin-top:0;width:841.3pt;height:455.55pt;z-index:251656192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35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36" style="position:absolute;left:-6;top:3717;width:12189;height:3550" coordorigin="18,7468" coordsize="12189,3550">
                    <v:shape id="_x0000_s1037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8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9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40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41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42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43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44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45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46" style="position:absolute;left:1800;top:1440;width:8638;height:1242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46;mso-fit-shape-to-text:t">
                    <w:txbxContent>
                      <w:p w:rsidR="00DE2349" w:rsidRDefault="00DE2349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  <w:p w:rsidR="00DE2349" w:rsidRDefault="00DE2349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47" style="position:absolute;left:6494;top:11159;width:4998;height:616;mso-position-horizontal-relative:margin;mso-position-vertical-relative:margin" filled="f" stroked="f">
                  <v:textbox style="mso-next-textbox:#_x0000_s1047;mso-fit-shape-to-text:t">
                    <w:txbxContent>
                      <w:p w:rsidR="00DE2349" w:rsidRPr="007C46BC" w:rsidRDefault="007C46BC">
                        <w:pPr>
                          <w:jc w:val="right"/>
                          <w:rPr>
                            <w:rFonts w:ascii="Verdana" w:hAnsi="Verdana"/>
                          </w:rPr>
                        </w:pPr>
                        <w:r w:rsidRPr="007C46BC">
                          <w:rPr>
                            <w:rFonts w:ascii="Verdana" w:hAnsi="Verdana"/>
                          </w:rPr>
                          <w:t xml:space="preserve">Approvato con </w:t>
                        </w:r>
                        <w:proofErr w:type="spellStart"/>
                        <w:r w:rsidRPr="007C46BC">
                          <w:rPr>
                            <w:rFonts w:ascii="Verdana" w:hAnsi="Verdana"/>
                          </w:rPr>
                          <w:t>D.G.M.</w:t>
                        </w:r>
                        <w:proofErr w:type="spellEnd"/>
                        <w:r w:rsidRPr="007C46BC">
                          <w:rPr>
                            <w:rFonts w:ascii="Verdana" w:hAnsi="Verdana"/>
                          </w:rPr>
                          <w:t xml:space="preserve"> </w:t>
                        </w:r>
                        <w:r w:rsidR="0046797D">
                          <w:rPr>
                            <w:rFonts w:ascii="Verdana" w:hAnsi="Verdana"/>
                          </w:rPr>
                          <w:t>n. 18</w:t>
                        </w:r>
                        <w:r w:rsidRPr="007C46BC">
                          <w:rPr>
                            <w:rFonts w:ascii="Verdana" w:hAnsi="Verdana"/>
                          </w:rPr>
                          <w:t xml:space="preserve"> del</w:t>
                        </w:r>
                        <w:r w:rsidR="0046797D">
                          <w:rPr>
                            <w:rFonts w:ascii="Verdana" w:hAnsi="Verdana"/>
                          </w:rPr>
                          <w:t xml:space="preserve"> 01.02.2016</w:t>
                        </w:r>
                        <w:r w:rsidRPr="007C46BC">
                          <w:rPr>
                            <w:rFonts w:ascii="Verdana" w:hAnsi="Verdana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_x0000_s1048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8">
                    <w:txbxContent>
                      <w:sdt>
                        <w:sdtPr>
                          <w:rPr>
                            <w:rFonts w:ascii="Verdana" w:hAnsi="Verdana" w:cs="Verdana"/>
                            <w:b/>
                            <w:bCs/>
                            <w:spacing w:val="-1"/>
                            <w:sz w:val="72"/>
                            <w:szCs w:val="72"/>
                          </w:rPr>
                          <w:alias w:val="Titolo"/>
                          <w:id w:val="1621637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DE2349" w:rsidRDefault="00DE2349">
                            <w:pP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 w:rsidRPr="002E778D">
                              <w:rPr>
                                <w:rFonts w:ascii="Verdana" w:hAnsi="Verdana" w:cs="Verdana"/>
                                <w:b/>
                                <w:bCs/>
                                <w:spacing w:val="-1"/>
                                <w:sz w:val="72"/>
                                <w:szCs w:val="72"/>
                              </w:rPr>
                              <w:t>PROGRAMMA TRIENNALE PER LA TRASPARENZA E L’INTEGRITÀ 2016 – 2018.</w:t>
                            </w:r>
                          </w:p>
                        </w:sdtContent>
                      </w:sdt>
                      <w:p w:rsidR="00DE2349" w:rsidRDefault="00DE2349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DE2349" w:rsidRDefault="00DE2349" w:rsidP="00F360BD">
          <w:pPr>
            <w:widowControl/>
            <w:autoSpaceDE/>
            <w:autoSpaceDN/>
            <w:adjustRightInd/>
            <w:spacing w:after="200" w:line="276" w:lineRule="auto"/>
            <w:jc w:val="both"/>
          </w:pPr>
          <w:r>
            <w:br w:type="page"/>
          </w:r>
        </w:p>
      </w:sdtContent>
    </w:sdt>
    <w:p w:rsidR="00D274D3" w:rsidRDefault="00D274D3" w:rsidP="00F360BD">
      <w:pPr>
        <w:pStyle w:val="Corpodeltesto"/>
        <w:kinsoku w:val="0"/>
        <w:overflowPunct w:val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274D3" w:rsidRDefault="00D274D3" w:rsidP="00F360BD">
      <w:pPr>
        <w:pStyle w:val="Corpodeltesto"/>
        <w:kinsoku w:val="0"/>
        <w:overflowPunct w:val="0"/>
        <w:spacing w:before="1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274D3" w:rsidRDefault="002D473F" w:rsidP="0047549E">
      <w:pPr>
        <w:pStyle w:val="Corpodeltesto"/>
        <w:numPr>
          <w:ilvl w:val="0"/>
          <w:numId w:val="18"/>
        </w:numPr>
        <w:kinsoku w:val="0"/>
        <w:overflowPunct w:val="0"/>
        <w:jc w:val="both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pacing w:val="-1"/>
          <w:sz w:val="32"/>
          <w:szCs w:val="32"/>
          <w:u w:val="thick"/>
        </w:rPr>
        <w:t>Intro</w:t>
      </w:r>
      <w:proofErr w:type="spellEnd"/>
      <w:r>
        <w:rPr>
          <w:rFonts w:ascii="Arial" w:hAnsi="Arial" w:cs="Arial"/>
          <w:b/>
          <w:bCs/>
          <w:spacing w:val="-89"/>
          <w:sz w:val="32"/>
          <w:szCs w:val="32"/>
          <w:u w:val="thick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  <w:sz w:val="32"/>
          <w:szCs w:val="32"/>
          <w:u w:val="thick"/>
        </w:rPr>
        <w:t>duz</w:t>
      </w:r>
      <w:r>
        <w:rPr>
          <w:rFonts w:ascii="Arial" w:hAnsi="Arial" w:cs="Arial"/>
          <w:b/>
          <w:bCs/>
          <w:sz w:val="32"/>
          <w:szCs w:val="32"/>
          <w:u w:val="thick"/>
        </w:rPr>
        <w:t>ione</w:t>
      </w:r>
      <w:proofErr w:type="spellEnd"/>
      <w:r>
        <w:rPr>
          <w:rFonts w:ascii="Arial" w:hAnsi="Arial" w:cs="Arial"/>
          <w:b/>
          <w:bCs/>
          <w:sz w:val="32"/>
          <w:szCs w:val="32"/>
          <w:u w:val="thick"/>
        </w:rPr>
        <w:t>:</w:t>
      </w:r>
      <w:r>
        <w:rPr>
          <w:rFonts w:ascii="Arial" w:hAnsi="Arial" w:cs="Arial"/>
          <w:b/>
          <w:bCs/>
          <w:spacing w:val="-22"/>
          <w:sz w:val="32"/>
          <w:szCs w:val="32"/>
          <w:u w:val="thick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u w:val="thick"/>
        </w:rPr>
        <w:t>or</w:t>
      </w:r>
      <w:r>
        <w:rPr>
          <w:rFonts w:ascii="Arial" w:hAnsi="Arial" w:cs="Arial"/>
          <w:b/>
          <w:bCs/>
          <w:spacing w:val="-88"/>
          <w:sz w:val="32"/>
          <w:szCs w:val="32"/>
          <w:u w:val="thick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  <w:sz w:val="32"/>
          <w:szCs w:val="32"/>
          <w:u w:val="thick"/>
        </w:rPr>
        <w:t>ganiz</w:t>
      </w:r>
      <w:r>
        <w:rPr>
          <w:rFonts w:ascii="Arial" w:hAnsi="Arial" w:cs="Arial"/>
          <w:b/>
          <w:bCs/>
          <w:sz w:val="32"/>
          <w:szCs w:val="32"/>
          <w:u w:val="thick"/>
        </w:rPr>
        <w:t>zaz</w:t>
      </w:r>
      <w:r>
        <w:rPr>
          <w:rFonts w:ascii="Arial" w:hAnsi="Arial" w:cs="Arial"/>
          <w:b/>
          <w:bCs/>
          <w:spacing w:val="-1"/>
          <w:sz w:val="32"/>
          <w:szCs w:val="32"/>
          <w:u w:val="thick"/>
        </w:rPr>
        <w:t>ione</w:t>
      </w:r>
      <w:proofErr w:type="spellEnd"/>
      <w:r>
        <w:rPr>
          <w:rFonts w:ascii="Arial" w:hAnsi="Arial" w:cs="Arial"/>
          <w:b/>
          <w:bCs/>
          <w:spacing w:val="-22"/>
          <w:sz w:val="32"/>
          <w:szCs w:val="32"/>
          <w:u w:val="thick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u w:val="thick"/>
        </w:rPr>
        <w:t>e</w:t>
      </w:r>
      <w:r>
        <w:rPr>
          <w:rFonts w:ascii="Arial" w:hAnsi="Arial" w:cs="Arial"/>
          <w:b/>
          <w:bCs/>
          <w:spacing w:val="-22"/>
          <w:sz w:val="32"/>
          <w:szCs w:val="32"/>
          <w:u w:val="thick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u w:val="thick"/>
        </w:rPr>
        <w:t>f</w:t>
      </w:r>
      <w:r>
        <w:rPr>
          <w:rFonts w:ascii="Arial" w:hAnsi="Arial" w:cs="Arial"/>
          <w:b/>
          <w:bCs/>
          <w:spacing w:val="-1"/>
          <w:sz w:val="32"/>
          <w:szCs w:val="32"/>
          <w:u w:val="thick"/>
        </w:rPr>
        <w:t>unz</w:t>
      </w:r>
      <w:r>
        <w:rPr>
          <w:rFonts w:ascii="Arial" w:hAnsi="Arial" w:cs="Arial"/>
          <w:b/>
          <w:bCs/>
          <w:sz w:val="32"/>
          <w:szCs w:val="32"/>
          <w:u w:val="thick"/>
        </w:rPr>
        <w:t>ioni</w:t>
      </w:r>
      <w:r>
        <w:rPr>
          <w:rFonts w:ascii="Arial" w:hAnsi="Arial" w:cs="Arial"/>
          <w:b/>
          <w:bCs/>
          <w:spacing w:val="-23"/>
          <w:sz w:val="32"/>
          <w:szCs w:val="32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sz w:val="32"/>
          <w:szCs w:val="32"/>
          <w:u w:val="thick"/>
        </w:rPr>
        <w:t>dell’</w:t>
      </w:r>
      <w:r>
        <w:rPr>
          <w:rFonts w:ascii="Arial" w:hAnsi="Arial" w:cs="Arial"/>
          <w:b/>
          <w:bCs/>
          <w:spacing w:val="-88"/>
          <w:sz w:val="32"/>
          <w:szCs w:val="32"/>
          <w:u w:val="thick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thick"/>
        </w:rPr>
        <w:t>am</w:t>
      </w:r>
      <w:r>
        <w:rPr>
          <w:rFonts w:ascii="Arial" w:hAnsi="Arial" w:cs="Arial"/>
          <w:b/>
          <w:bCs/>
          <w:spacing w:val="-1"/>
          <w:sz w:val="32"/>
          <w:szCs w:val="32"/>
          <w:u w:val="thick"/>
        </w:rPr>
        <w:t>minis</w:t>
      </w:r>
      <w:proofErr w:type="spellEnd"/>
      <w:r>
        <w:rPr>
          <w:rFonts w:ascii="Arial" w:hAnsi="Arial" w:cs="Arial"/>
          <w:b/>
          <w:bCs/>
          <w:spacing w:val="-88"/>
          <w:sz w:val="32"/>
          <w:szCs w:val="32"/>
          <w:u w:val="thick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u w:val="thick"/>
        </w:rPr>
        <w:t>trazione</w:t>
      </w:r>
      <w:r>
        <w:rPr>
          <w:rFonts w:ascii="Arial" w:hAnsi="Arial" w:cs="Arial"/>
          <w:b/>
          <w:bCs/>
          <w:w w:val="99"/>
          <w:sz w:val="32"/>
          <w:szCs w:val="32"/>
          <w:u w:val="thick"/>
        </w:rPr>
        <w:t xml:space="preserve"> </w:t>
      </w:r>
    </w:p>
    <w:p w:rsidR="00D274D3" w:rsidRDefault="00D274D3" w:rsidP="00F360BD">
      <w:pPr>
        <w:pStyle w:val="Corpodeltesto"/>
        <w:kinsoku w:val="0"/>
        <w:overflowPunct w:val="0"/>
        <w:spacing w:before="9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D274D3" w:rsidRDefault="002D473F" w:rsidP="00F360BD">
      <w:pPr>
        <w:pStyle w:val="Corpodeltesto"/>
        <w:kinsoku w:val="0"/>
        <w:overflowPunct w:val="0"/>
        <w:spacing w:before="57" w:line="276" w:lineRule="auto"/>
        <w:ind w:right="107"/>
        <w:jc w:val="both"/>
      </w:pPr>
      <w:r>
        <w:t>Con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t>L.</w:t>
      </w:r>
      <w:r>
        <w:rPr>
          <w:spacing w:val="12"/>
        </w:rPr>
        <w:t xml:space="preserve"> </w:t>
      </w:r>
      <w:r>
        <w:t>6</w:t>
      </w:r>
      <w:r>
        <w:rPr>
          <w:spacing w:val="14"/>
        </w:rPr>
        <w:t xml:space="preserve"> </w:t>
      </w:r>
      <w:r>
        <w:t>novembre</w:t>
      </w:r>
      <w:r>
        <w:rPr>
          <w:spacing w:val="14"/>
        </w:rPr>
        <w:t xml:space="preserve"> </w:t>
      </w:r>
      <w:r>
        <w:rPr>
          <w:spacing w:val="-1"/>
        </w:rPr>
        <w:t>2012</w:t>
      </w:r>
      <w:r>
        <w:rPr>
          <w:spacing w:val="14"/>
        </w:rPr>
        <w:t xml:space="preserve"> </w:t>
      </w:r>
      <w:r>
        <w:rPr>
          <w:spacing w:val="-1"/>
        </w:rPr>
        <w:t>n.</w:t>
      </w:r>
      <w:r>
        <w:rPr>
          <w:spacing w:val="12"/>
        </w:rPr>
        <w:t xml:space="preserve"> </w:t>
      </w:r>
      <w:r>
        <w:rPr>
          <w:spacing w:val="-1"/>
        </w:rPr>
        <w:t>190</w:t>
      </w:r>
      <w:r>
        <w:rPr>
          <w:spacing w:val="14"/>
        </w:rPr>
        <w:t xml:space="preserve"> </w:t>
      </w:r>
      <w:r>
        <w:rPr>
          <w:spacing w:val="-1"/>
        </w:rPr>
        <w:t>recante</w:t>
      </w:r>
      <w:r>
        <w:rPr>
          <w:spacing w:val="13"/>
        </w:rPr>
        <w:t xml:space="preserve"> </w:t>
      </w:r>
      <w:r>
        <w:rPr>
          <w:spacing w:val="-1"/>
        </w:rPr>
        <w:t>“Disposizioni</w:t>
      </w:r>
      <w:r>
        <w:rPr>
          <w:spacing w:val="19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prevenzione</w:t>
      </w:r>
      <w:r>
        <w:rPr>
          <w:spacing w:val="1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repressione</w:t>
      </w:r>
      <w:r>
        <w:rPr>
          <w:spacing w:val="14"/>
        </w:rPr>
        <w:t xml:space="preserve"> </w:t>
      </w:r>
      <w:r>
        <w:rPr>
          <w:spacing w:val="-1"/>
        </w:rPr>
        <w:t>della</w:t>
      </w:r>
      <w:r>
        <w:rPr>
          <w:spacing w:val="12"/>
        </w:rPr>
        <w:t xml:space="preserve"> </w:t>
      </w:r>
      <w:r>
        <w:rPr>
          <w:spacing w:val="-1"/>
        </w:rPr>
        <w:t>corruzione</w:t>
      </w:r>
      <w:r>
        <w:rPr>
          <w:spacing w:val="12"/>
        </w:rPr>
        <w:t xml:space="preserve"> </w:t>
      </w:r>
      <w:r>
        <w:t>e</w:t>
      </w:r>
      <w:r>
        <w:rPr>
          <w:spacing w:val="93"/>
          <w:w w:val="99"/>
        </w:rPr>
        <w:t xml:space="preserve"> </w:t>
      </w:r>
      <w:r>
        <w:rPr>
          <w:spacing w:val="-1"/>
        </w:rPr>
        <w:t>dell'illegalità</w:t>
      </w:r>
      <w:r>
        <w:rPr>
          <w:spacing w:val="32"/>
        </w:rPr>
        <w:t xml:space="preserve"> </w:t>
      </w:r>
      <w:r>
        <w:rPr>
          <w:spacing w:val="-1"/>
        </w:rPr>
        <w:t>nella</w:t>
      </w:r>
      <w:r>
        <w:rPr>
          <w:spacing w:val="32"/>
        </w:rPr>
        <w:t xml:space="preserve"> </w:t>
      </w:r>
      <w:r>
        <w:rPr>
          <w:spacing w:val="-1"/>
        </w:rPr>
        <w:t>pubblica</w:t>
      </w:r>
      <w:r>
        <w:rPr>
          <w:spacing w:val="30"/>
        </w:rPr>
        <w:t xml:space="preserve"> </w:t>
      </w:r>
      <w:r>
        <w:rPr>
          <w:spacing w:val="-1"/>
        </w:rPr>
        <w:t>amministrazione”</w:t>
      </w:r>
      <w:r>
        <w:rPr>
          <w:spacing w:val="30"/>
        </w:rPr>
        <w:t xml:space="preserve"> 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il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D.Lgs.</w:t>
      </w:r>
      <w:proofErr w:type="spellEnd"/>
      <w:r>
        <w:rPr>
          <w:spacing w:val="31"/>
        </w:rPr>
        <w:t xml:space="preserve"> </w:t>
      </w:r>
      <w:r>
        <w:t>14</w:t>
      </w:r>
      <w:r>
        <w:rPr>
          <w:spacing w:val="31"/>
        </w:rPr>
        <w:t xml:space="preserve"> </w:t>
      </w:r>
      <w:r>
        <w:t>marzo</w:t>
      </w:r>
      <w:r>
        <w:rPr>
          <w:spacing w:val="30"/>
        </w:rPr>
        <w:t xml:space="preserve"> </w:t>
      </w:r>
      <w:r>
        <w:rPr>
          <w:spacing w:val="-1"/>
        </w:rPr>
        <w:t>2013</w:t>
      </w:r>
      <w:r>
        <w:rPr>
          <w:spacing w:val="31"/>
        </w:rPr>
        <w:t xml:space="preserve"> </w:t>
      </w:r>
      <w:r>
        <w:rPr>
          <w:spacing w:val="-1"/>
        </w:rPr>
        <w:t>n.</w:t>
      </w:r>
      <w:r>
        <w:rPr>
          <w:spacing w:val="29"/>
        </w:rPr>
        <w:t xml:space="preserve"> </w:t>
      </w:r>
      <w:r>
        <w:t>33</w:t>
      </w:r>
      <w:r>
        <w:rPr>
          <w:spacing w:val="31"/>
        </w:rPr>
        <w:t xml:space="preserve"> </w:t>
      </w:r>
      <w:r>
        <w:rPr>
          <w:spacing w:val="-1"/>
        </w:rPr>
        <w:t>che</w:t>
      </w:r>
      <w:r>
        <w:rPr>
          <w:spacing w:val="31"/>
        </w:rPr>
        <w:t xml:space="preserve"> </w:t>
      </w:r>
      <w:r>
        <w:rPr>
          <w:spacing w:val="-1"/>
        </w:rPr>
        <w:t>stabilisce</w:t>
      </w:r>
      <w:r>
        <w:rPr>
          <w:spacing w:val="33"/>
        </w:rPr>
        <w:t xml:space="preserve"> </w:t>
      </w:r>
      <w:r>
        <w:rPr>
          <w:spacing w:val="-1"/>
        </w:rPr>
        <w:t>il</w:t>
      </w:r>
      <w:r>
        <w:rPr>
          <w:spacing w:val="29"/>
        </w:rPr>
        <w:t xml:space="preserve"> </w:t>
      </w:r>
      <w:r>
        <w:t>“Riordino</w:t>
      </w:r>
      <w:r>
        <w:rPr>
          <w:spacing w:val="30"/>
        </w:rPr>
        <w:t xml:space="preserve"> </w:t>
      </w:r>
      <w:r>
        <w:rPr>
          <w:spacing w:val="-1"/>
        </w:rPr>
        <w:t>della</w:t>
      </w:r>
      <w:r>
        <w:rPr>
          <w:spacing w:val="101"/>
        </w:rPr>
        <w:t xml:space="preserve"> </w:t>
      </w:r>
      <w:r>
        <w:rPr>
          <w:spacing w:val="-1"/>
        </w:rPr>
        <w:t>disciplina</w:t>
      </w:r>
      <w:r>
        <w:rPr>
          <w:spacing w:val="-6"/>
        </w:rPr>
        <w:t xml:space="preserve"> </w:t>
      </w:r>
      <w:r>
        <w:t>riguardante</w:t>
      </w:r>
      <w:r>
        <w:rPr>
          <w:spacing w:val="-5"/>
        </w:rPr>
        <w:t xml:space="preserve"> </w:t>
      </w:r>
      <w:r>
        <w:rPr>
          <w:spacing w:val="-2"/>
        </w:rPr>
        <w:t>gli</w:t>
      </w:r>
      <w:r>
        <w:rPr>
          <w:spacing w:val="-7"/>
        </w:rPr>
        <w:t xml:space="preserve"> </w:t>
      </w:r>
      <w:r>
        <w:rPr>
          <w:spacing w:val="-1"/>
        </w:rPr>
        <w:t>obblighi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 xml:space="preserve"> </w:t>
      </w:r>
      <w:r>
        <w:rPr>
          <w:spacing w:val="-1"/>
        </w:rPr>
        <w:t>pubblicità,</w:t>
      </w:r>
      <w:r>
        <w:rPr>
          <w:spacing w:val="-6"/>
        </w:rPr>
        <w:t xml:space="preserve"> </w:t>
      </w:r>
      <w:r>
        <w:rPr>
          <w:spacing w:val="-1"/>
        </w:rPr>
        <w:t>trasparenza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diffusione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 xml:space="preserve"> </w:t>
      </w:r>
      <w:r>
        <w:t>informazioni</w:t>
      </w:r>
      <w:r>
        <w:rPr>
          <w:spacing w:val="-7"/>
        </w:rPr>
        <w:t xml:space="preserve"> </w:t>
      </w:r>
      <w:r>
        <w:rPr>
          <w:spacing w:val="-1"/>
        </w:rPr>
        <w:t>da</w:t>
      </w:r>
      <w:r>
        <w:rPr>
          <w:spacing w:val="-4"/>
        </w:rPr>
        <w:t xml:space="preserve"> </w:t>
      </w:r>
      <w:r>
        <w:rPr>
          <w:spacing w:val="-1"/>
        </w:rPr>
        <w:t>parte</w:t>
      </w:r>
      <w:r>
        <w:rPr>
          <w:spacing w:val="-6"/>
        </w:rPr>
        <w:t xml:space="preserve"> </w:t>
      </w:r>
      <w:r>
        <w:rPr>
          <w:spacing w:val="-1"/>
        </w:rPr>
        <w:t>delle</w:t>
      </w:r>
      <w:r>
        <w:rPr>
          <w:spacing w:val="-5"/>
        </w:rPr>
        <w:t xml:space="preserve"> </w:t>
      </w:r>
      <w:r>
        <w:rPr>
          <w:spacing w:val="-1"/>
        </w:rPr>
        <w:t>pubbliche</w:t>
      </w:r>
      <w:r>
        <w:rPr>
          <w:spacing w:val="83"/>
          <w:w w:val="99"/>
        </w:rPr>
        <w:t xml:space="preserve"> </w:t>
      </w:r>
      <w:r>
        <w:rPr>
          <w:spacing w:val="-1"/>
        </w:rPr>
        <w:t>amministrazioni”</w:t>
      </w:r>
      <w:r>
        <w:rPr>
          <w:spacing w:val="12"/>
        </w:rPr>
        <w:t xml:space="preserve"> </w:t>
      </w:r>
      <w:r>
        <w:t>gli</w:t>
      </w:r>
      <w:r>
        <w:rPr>
          <w:spacing w:val="11"/>
        </w:rPr>
        <w:t xml:space="preserve"> </w:t>
      </w:r>
      <w:r>
        <w:rPr>
          <w:spacing w:val="-1"/>
        </w:rPr>
        <w:t>Enti</w:t>
      </w:r>
      <w:r>
        <w:rPr>
          <w:spacing w:val="11"/>
        </w:rPr>
        <w:t xml:space="preserve"> </w:t>
      </w:r>
      <w:r>
        <w:rPr>
          <w:spacing w:val="-1"/>
        </w:rPr>
        <w:t>locali</w:t>
      </w:r>
      <w:r>
        <w:rPr>
          <w:spacing w:val="11"/>
        </w:rPr>
        <w:t xml:space="preserve"> </w:t>
      </w:r>
      <w:r>
        <w:t>sono</w:t>
      </w:r>
      <w:r>
        <w:rPr>
          <w:spacing w:val="11"/>
        </w:rPr>
        <w:t xml:space="preserve"> </w:t>
      </w:r>
      <w:r>
        <w:rPr>
          <w:spacing w:val="-1"/>
        </w:rPr>
        <w:t>chiamati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porre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t>essere</w:t>
      </w:r>
      <w:r>
        <w:rPr>
          <w:spacing w:val="12"/>
        </w:rPr>
        <w:t xml:space="preserve"> </w:t>
      </w:r>
      <w:r>
        <w:rPr>
          <w:spacing w:val="-1"/>
        </w:rPr>
        <w:t>misure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strategie</w:t>
      </w:r>
      <w:r>
        <w:rPr>
          <w:spacing w:val="11"/>
        </w:rPr>
        <w:t xml:space="preserve"> </w:t>
      </w:r>
      <w:r>
        <w:rPr>
          <w:spacing w:val="-1"/>
        </w:rPr>
        <w:t>di</w:t>
      </w:r>
      <w:r>
        <w:rPr>
          <w:spacing w:val="12"/>
        </w:rPr>
        <w:t xml:space="preserve"> </w:t>
      </w:r>
      <w:r>
        <w:rPr>
          <w:spacing w:val="-1"/>
        </w:rPr>
        <w:t>contrasto</w:t>
      </w:r>
      <w:r>
        <w:rPr>
          <w:spacing w:val="13"/>
        </w:rPr>
        <w:t xml:space="preserve"> </w:t>
      </w:r>
      <w:r>
        <w:rPr>
          <w:spacing w:val="-1"/>
        </w:rPr>
        <w:t>alla</w:t>
      </w:r>
      <w:r>
        <w:rPr>
          <w:spacing w:val="22"/>
        </w:rPr>
        <w:t xml:space="preserve"> </w:t>
      </w:r>
      <w:r>
        <w:rPr>
          <w:spacing w:val="-1"/>
        </w:rPr>
        <w:t>corruzione</w:t>
      </w:r>
      <w:r>
        <w:rPr>
          <w:spacing w:val="11"/>
        </w:rPr>
        <w:t xml:space="preserve"> </w:t>
      </w:r>
      <w:r>
        <w:t>e</w:t>
      </w:r>
      <w:r>
        <w:rPr>
          <w:spacing w:val="103"/>
          <w:w w:val="9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garantire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principi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rPr>
          <w:spacing w:val="-1"/>
        </w:rPr>
        <w:t>trasparenza</w:t>
      </w:r>
      <w:r>
        <w:rPr>
          <w:spacing w:val="-8"/>
        </w:rPr>
        <w:t xml:space="preserve"> </w:t>
      </w:r>
      <w:r>
        <w:rPr>
          <w:spacing w:val="-1"/>
        </w:rPr>
        <w:t>riguardanti</w:t>
      </w:r>
      <w:r>
        <w:rPr>
          <w:spacing w:val="-6"/>
        </w:rPr>
        <w:t xml:space="preserve"> </w:t>
      </w:r>
      <w:r>
        <w:rPr>
          <w:spacing w:val="-1"/>
        </w:rPr>
        <w:t>l'organizzazione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l'attività</w:t>
      </w:r>
      <w:r>
        <w:rPr>
          <w:spacing w:val="-5"/>
        </w:rPr>
        <w:t xml:space="preserve"> </w:t>
      </w:r>
      <w:r>
        <w:rPr>
          <w:spacing w:val="-1"/>
        </w:rPr>
        <w:t>della</w:t>
      </w:r>
      <w:r>
        <w:rPr>
          <w:spacing w:val="-5"/>
        </w:rPr>
        <w:t xml:space="preserve"> </w:t>
      </w:r>
      <w:r>
        <w:rPr>
          <w:spacing w:val="-1"/>
        </w:rPr>
        <w:t>Pubblica</w:t>
      </w:r>
      <w:r>
        <w:t xml:space="preserve"> </w:t>
      </w:r>
      <w:r>
        <w:rPr>
          <w:spacing w:val="-1"/>
        </w:rPr>
        <w:t>Amministrazione.</w:t>
      </w:r>
    </w:p>
    <w:p w:rsidR="00D274D3" w:rsidRDefault="002D473F" w:rsidP="00F360BD">
      <w:pPr>
        <w:pStyle w:val="Corpodeltesto"/>
        <w:kinsoku w:val="0"/>
        <w:overflowPunct w:val="0"/>
        <w:spacing w:line="276" w:lineRule="auto"/>
        <w:ind w:right="106"/>
        <w:jc w:val="both"/>
      </w:pPr>
      <w:r>
        <w:rPr>
          <w:spacing w:val="-1"/>
        </w:rPr>
        <w:t>Obiettivo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28"/>
        </w:rPr>
        <w:t xml:space="preserve"> </w:t>
      </w:r>
      <w:r>
        <w:t>Programma</w:t>
      </w:r>
      <w:r>
        <w:rPr>
          <w:spacing w:val="29"/>
        </w:rPr>
        <w:t xml:space="preserve"> </w:t>
      </w:r>
      <w:r>
        <w:t>è</w:t>
      </w:r>
      <w:r>
        <w:rPr>
          <w:spacing w:val="30"/>
        </w:rPr>
        <w:t xml:space="preserve"> </w:t>
      </w:r>
      <w:r>
        <w:rPr>
          <w:spacing w:val="-1"/>
        </w:rPr>
        <w:t>quello</w:t>
      </w:r>
      <w:r>
        <w:rPr>
          <w:spacing w:val="32"/>
        </w:rPr>
        <w:t xml:space="preserve"> </w:t>
      </w:r>
      <w:r>
        <w:rPr>
          <w:spacing w:val="-1"/>
        </w:rPr>
        <w:t>di</w:t>
      </w:r>
      <w:r>
        <w:rPr>
          <w:spacing w:val="27"/>
        </w:rPr>
        <w:t xml:space="preserve"> </w:t>
      </w:r>
      <w:r>
        <w:rPr>
          <w:spacing w:val="-1"/>
        </w:rPr>
        <w:t>garantire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t>"trasparenza"</w:t>
      </w:r>
      <w:r>
        <w:rPr>
          <w:spacing w:val="29"/>
        </w:rPr>
        <w:t xml:space="preserve"> </w:t>
      </w:r>
      <w:r>
        <w:rPr>
          <w:spacing w:val="-1"/>
        </w:rPr>
        <w:t>intesa</w:t>
      </w:r>
      <w:r>
        <w:rPr>
          <w:spacing w:val="31"/>
        </w:rPr>
        <w:t xml:space="preserve"> </w:t>
      </w:r>
      <w:r>
        <w:t>come</w:t>
      </w:r>
      <w:r>
        <w:rPr>
          <w:spacing w:val="30"/>
        </w:rPr>
        <w:t xml:space="preserve"> </w:t>
      </w:r>
      <w:r>
        <w:rPr>
          <w:spacing w:val="-1"/>
        </w:rPr>
        <w:t>accessibilità</w:t>
      </w:r>
      <w:r>
        <w:rPr>
          <w:spacing w:val="28"/>
        </w:rPr>
        <w:t xml:space="preserve"> </w:t>
      </w:r>
      <w:r>
        <w:rPr>
          <w:spacing w:val="-1"/>
        </w:rPr>
        <w:t>totale</w:t>
      </w:r>
      <w:r>
        <w:rPr>
          <w:spacing w:val="30"/>
        </w:rPr>
        <w:t xml:space="preserve"> </w:t>
      </w:r>
      <w:r>
        <w:rPr>
          <w:spacing w:val="-1"/>
        </w:rPr>
        <w:t>delle</w:t>
      </w:r>
      <w:r>
        <w:rPr>
          <w:spacing w:val="55"/>
          <w:w w:val="99"/>
        </w:rPr>
        <w:t xml:space="preserve"> </w:t>
      </w:r>
      <w:r>
        <w:rPr>
          <w:spacing w:val="-1"/>
        </w:rPr>
        <w:t>informazioni</w:t>
      </w:r>
      <w:r>
        <w:rPr>
          <w:spacing w:val="42"/>
        </w:rPr>
        <w:t xml:space="preserve"> </w:t>
      </w:r>
      <w:r>
        <w:rPr>
          <w:spacing w:val="-1"/>
        </w:rPr>
        <w:t>concernenti</w:t>
      </w:r>
      <w:r>
        <w:rPr>
          <w:spacing w:val="44"/>
        </w:rPr>
        <w:t xml:space="preserve"> </w:t>
      </w:r>
      <w:r>
        <w:rPr>
          <w:spacing w:val="-1"/>
        </w:rPr>
        <w:t>l’organizzazione</w:t>
      </w:r>
      <w:r>
        <w:rPr>
          <w:spacing w:val="45"/>
        </w:rPr>
        <w:t xml:space="preserve"> 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l’attività</w:t>
      </w:r>
      <w:r>
        <w:rPr>
          <w:spacing w:val="44"/>
        </w:rPr>
        <w:t xml:space="preserve"> </w:t>
      </w:r>
      <w:r>
        <w:rPr>
          <w:spacing w:val="-1"/>
        </w:rPr>
        <w:t>del</w:t>
      </w:r>
      <w:r>
        <w:rPr>
          <w:spacing w:val="47"/>
        </w:rPr>
        <w:t xml:space="preserve"> </w:t>
      </w:r>
      <w:r>
        <w:rPr>
          <w:spacing w:val="-1"/>
        </w:rPr>
        <w:t>Comune</w:t>
      </w:r>
      <w:r>
        <w:rPr>
          <w:spacing w:val="45"/>
        </w:rPr>
        <w:t xml:space="preserve"> </w:t>
      </w:r>
      <w:r>
        <w:t>al</w:t>
      </w:r>
      <w:r>
        <w:rPr>
          <w:spacing w:val="42"/>
        </w:rPr>
        <w:t xml:space="preserve"> </w:t>
      </w:r>
      <w:r>
        <w:rPr>
          <w:spacing w:val="-1"/>
        </w:rPr>
        <w:t>fine</w:t>
      </w:r>
      <w:r>
        <w:rPr>
          <w:spacing w:val="44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rPr>
          <w:spacing w:val="-1"/>
        </w:rPr>
        <w:t>promuovere</w:t>
      </w:r>
      <w:r>
        <w:rPr>
          <w:spacing w:val="44"/>
        </w:rPr>
        <w:t xml:space="preserve"> </w:t>
      </w:r>
      <w:r>
        <w:rPr>
          <w:spacing w:val="-1"/>
        </w:rPr>
        <w:t>una</w:t>
      </w:r>
      <w:r>
        <w:rPr>
          <w:spacing w:val="55"/>
        </w:rPr>
        <w:t xml:space="preserve"> </w:t>
      </w:r>
      <w:r>
        <w:rPr>
          <w:spacing w:val="-1"/>
        </w:rPr>
        <w:t>amministrazione</w:t>
      </w:r>
      <w:r>
        <w:rPr>
          <w:spacing w:val="121"/>
          <w:w w:val="99"/>
        </w:rPr>
        <w:t xml:space="preserve"> </w:t>
      </w:r>
      <w:r>
        <w:rPr>
          <w:spacing w:val="-1"/>
        </w:rPr>
        <w:t>aperta</w:t>
      </w:r>
      <w:r>
        <w:rPr>
          <w:spacing w:val="-9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rPr>
          <w:spacing w:val="-8"/>
        </w:rPr>
        <w:t xml:space="preserve"> </w:t>
      </w:r>
      <w:r>
        <w:rPr>
          <w:spacing w:val="-1"/>
        </w:rPr>
        <w:t>servizio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8"/>
        </w:rPr>
        <w:t xml:space="preserve"> </w:t>
      </w:r>
      <w:r>
        <w:rPr>
          <w:spacing w:val="-1"/>
        </w:rPr>
        <w:t>cittadino</w:t>
      </w:r>
      <w:r>
        <w:rPr>
          <w:spacing w:val="-6"/>
        </w:rPr>
        <w:t xml:space="preserve"> </w:t>
      </w:r>
      <w:r>
        <w:t>attraverso:</w:t>
      </w:r>
    </w:p>
    <w:p w:rsidR="00D274D3" w:rsidRDefault="002D473F" w:rsidP="00F360BD">
      <w:pPr>
        <w:pStyle w:val="Corpodeltesto"/>
        <w:numPr>
          <w:ilvl w:val="0"/>
          <w:numId w:val="10"/>
        </w:numPr>
        <w:kinsoku w:val="0"/>
        <w:overflowPunct w:val="0"/>
        <w:spacing w:line="273" w:lineRule="auto"/>
        <w:ind w:right="105"/>
        <w:jc w:val="both"/>
        <w:rPr>
          <w:spacing w:val="-1"/>
        </w:rPr>
      </w:pPr>
      <w:r>
        <w:rPr>
          <w:spacing w:val="-1"/>
        </w:rPr>
        <w:t>l'adozione</w:t>
      </w:r>
      <w:r>
        <w:rPr>
          <w:spacing w:val="81"/>
        </w:rPr>
        <w:t xml:space="preserve"> </w:t>
      </w:r>
      <w:r>
        <w:rPr>
          <w:spacing w:val="-1"/>
        </w:rPr>
        <w:t>di</w:t>
      </w:r>
      <w:r>
        <w:rPr>
          <w:spacing w:val="79"/>
        </w:rPr>
        <w:t xml:space="preserve"> </w:t>
      </w:r>
      <w:r>
        <w:t>nuovi</w:t>
      </w:r>
      <w:r>
        <w:rPr>
          <w:spacing w:val="80"/>
        </w:rPr>
        <w:t xml:space="preserve"> </w:t>
      </w:r>
      <w:r>
        <w:rPr>
          <w:spacing w:val="-1"/>
        </w:rPr>
        <w:t>strumenti</w:t>
      </w:r>
      <w:r>
        <w:rPr>
          <w:spacing w:val="79"/>
        </w:rPr>
        <w:t xml:space="preserve"> </w:t>
      </w:r>
      <w:r>
        <w:t>e</w:t>
      </w:r>
      <w:r>
        <w:rPr>
          <w:spacing w:val="82"/>
        </w:rPr>
        <w:t xml:space="preserve"> </w:t>
      </w:r>
      <w:r>
        <w:rPr>
          <w:spacing w:val="-1"/>
        </w:rPr>
        <w:t>procedure</w:t>
      </w:r>
      <w:r>
        <w:rPr>
          <w:spacing w:val="81"/>
        </w:rPr>
        <w:t xml:space="preserve"> </w:t>
      </w:r>
      <w:r>
        <w:rPr>
          <w:spacing w:val="-1"/>
        </w:rPr>
        <w:t>per</w:t>
      </w:r>
      <w:r>
        <w:rPr>
          <w:spacing w:val="80"/>
        </w:rPr>
        <w:t xml:space="preserve"> </w:t>
      </w:r>
      <w:r>
        <w:rPr>
          <w:spacing w:val="-1"/>
        </w:rPr>
        <w:t>assicurare</w:t>
      </w:r>
      <w:r>
        <w:rPr>
          <w:spacing w:val="81"/>
        </w:rPr>
        <w:t xml:space="preserve"> </w:t>
      </w:r>
      <w:r>
        <w:rPr>
          <w:spacing w:val="-1"/>
        </w:rPr>
        <w:t>un</w:t>
      </w:r>
      <w:r>
        <w:rPr>
          <w:spacing w:val="80"/>
        </w:rPr>
        <w:t xml:space="preserve"> </w:t>
      </w:r>
      <w:r>
        <w:rPr>
          <w:spacing w:val="-1"/>
        </w:rPr>
        <w:t>più</w:t>
      </w:r>
      <w:r>
        <w:rPr>
          <w:spacing w:val="81"/>
        </w:rPr>
        <w:t xml:space="preserve"> </w:t>
      </w:r>
      <w:r>
        <w:rPr>
          <w:spacing w:val="-1"/>
        </w:rPr>
        <w:t>efficace</w:t>
      </w:r>
      <w:r>
        <w:rPr>
          <w:spacing w:val="83"/>
        </w:rPr>
        <w:t xml:space="preserve"> </w:t>
      </w:r>
      <w:r>
        <w:rPr>
          <w:spacing w:val="-1"/>
        </w:rPr>
        <w:t>controllo</w:t>
      </w:r>
      <w:r>
        <w:rPr>
          <w:spacing w:val="80"/>
        </w:rPr>
        <w:t xml:space="preserve"> </w:t>
      </w:r>
      <w:r>
        <w:t>in</w:t>
      </w:r>
      <w:r>
        <w:rPr>
          <w:spacing w:val="79"/>
        </w:rPr>
        <w:t xml:space="preserve"> </w:t>
      </w:r>
      <w:r>
        <w:rPr>
          <w:spacing w:val="-1"/>
        </w:rPr>
        <w:t>termini</w:t>
      </w:r>
      <w:r>
        <w:rPr>
          <w:spacing w:val="80"/>
        </w:rPr>
        <w:t xml:space="preserve"> </w:t>
      </w:r>
      <w:r>
        <w:t>di</w:t>
      </w:r>
      <w:r>
        <w:rPr>
          <w:spacing w:val="91"/>
        </w:rPr>
        <w:t xml:space="preserve"> </w:t>
      </w:r>
      <w:r>
        <w:rPr>
          <w:spacing w:val="-1"/>
        </w:rPr>
        <w:t>prevenzione</w:t>
      </w:r>
      <w:r>
        <w:rPr>
          <w:spacing w:val="58"/>
        </w:rPr>
        <w:t xml:space="preserve"> </w:t>
      </w:r>
      <w:r>
        <w:rPr>
          <w:spacing w:val="-1"/>
        </w:rPr>
        <w:t>della</w:t>
      </w:r>
      <w:r>
        <w:rPr>
          <w:spacing w:val="57"/>
        </w:rPr>
        <w:t xml:space="preserve"> </w:t>
      </w:r>
      <w:r>
        <w:rPr>
          <w:spacing w:val="-1"/>
        </w:rPr>
        <w:t>corruzione</w:t>
      </w:r>
      <w:r>
        <w:rPr>
          <w:spacing w:val="56"/>
        </w:rPr>
        <w:t xml:space="preserve"> </w:t>
      </w:r>
      <w:r>
        <w:t>e</w:t>
      </w:r>
      <w:r>
        <w:rPr>
          <w:spacing w:val="58"/>
        </w:rPr>
        <w:t xml:space="preserve"> </w:t>
      </w:r>
      <w:r>
        <w:rPr>
          <w:spacing w:val="-1"/>
        </w:rPr>
        <w:t>di</w:t>
      </w:r>
      <w:r>
        <w:rPr>
          <w:spacing w:val="56"/>
        </w:rPr>
        <w:t xml:space="preserve"> </w:t>
      </w:r>
      <w:r>
        <w:rPr>
          <w:spacing w:val="-1"/>
        </w:rPr>
        <w:t>ampliamento</w:t>
      </w:r>
      <w:r>
        <w:rPr>
          <w:spacing w:val="58"/>
        </w:rPr>
        <w:t xml:space="preserve"> </w:t>
      </w:r>
      <w:r>
        <w:t>e</w:t>
      </w:r>
      <w:r>
        <w:rPr>
          <w:spacing w:val="59"/>
        </w:rPr>
        <w:t xml:space="preserve"> </w:t>
      </w:r>
      <w:r>
        <w:rPr>
          <w:spacing w:val="-1"/>
        </w:rPr>
        <w:t>rafforzamento</w:t>
      </w:r>
      <w:r>
        <w:rPr>
          <w:spacing w:val="58"/>
        </w:rPr>
        <w:t xml:space="preserve"> </w:t>
      </w:r>
      <w:r>
        <w:rPr>
          <w:spacing w:val="-1"/>
        </w:rPr>
        <w:t>nella</w:t>
      </w:r>
      <w:r>
        <w:rPr>
          <w:spacing w:val="57"/>
        </w:rPr>
        <w:t xml:space="preserve"> </w:t>
      </w:r>
      <w:r>
        <w:rPr>
          <w:spacing w:val="-1"/>
        </w:rPr>
        <w:t>comunicazione</w:t>
      </w:r>
      <w:r>
        <w:rPr>
          <w:spacing w:val="58"/>
        </w:rPr>
        <w:t xml:space="preserve"> </w:t>
      </w:r>
      <w:r>
        <w:rPr>
          <w:spacing w:val="-1"/>
        </w:rPr>
        <w:t>degli</w:t>
      </w:r>
      <w:r>
        <w:rPr>
          <w:spacing w:val="56"/>
        </w:rPr>
        <w:t xml:space="preserve"> </w:t>
      </w:r>
      <w:r>
        <w:t>atti</w:t>
      </w:r>
      <w:r>
        <w:rPr>
          <w:spacing w:val="69"/>
        </w:rPr>
        <w:t xml:space="preserve"> </w:t>
      </w:r>
      <w:r>
        <w:rPr>
          <w:spacing w:val="-1"/>
        </w:rPr>
        <w:t>dei</w:t>
      </w:r>
      <w:r>
        <w:rPr>
          <w:spacing w:val="87"/>
        </w:rPr>
        <w:t xml:space="preserve"> </w:t>
      </w:r>
      <w:r>
        <w:rPr>
          <w:spacing w:val="-1"/>
        </w:rPr>
        <w:t>documenti</w:t>
      </w:r>
      <w:r>
        <w:rPr>
          <w:spacing w:val="-17"/>
        </w:rPr>
        <w:t xml:space="preserve"> </w:t>
      </w:r>
      <w:r>
        <w:rPr>
          <w:spacing w:val="-1"/>
        </w:rPr>
        <w:t>dell'Amministrazione</w:t>
      </w:r>
      <w:r>
        <w:rPr>
          <w:spacing w:val="-18"/>
        </w:rPr>
        <w:t xml:space="preserve"> </w:t>
      </w:r>
      <w:r>
        <w:rPr>
          <w:spacing w:val="-1"/>
        </w:rPr>
        <w:t>comunale;</w:t>
      </w:r>
    </w:p>
    <w:p w:rsidR="00D274D3" w:rsidRDefault="002D473F" w:rsidP="00F360BD">
      <w:pPr>
        <w:pStyle w:val="Corpodeltesto"/>
        <w:numPr>
          <w:ilvl w:val="0"/>
          <w:numId w:val="10"/>
        </w:numPr>
        <w:kinsoku w:val="0"/>
        <w:overflowPunct w:val="0"/>
        <w:spacing w:before="3" w:line="273" w:lineRule="auto"/>
        <w:ind w:right="104"/>
        <w:jc w:val="both"/>
        <w:rPr>
          <w:spacing w:val="-1"/>
        </w:rPr>
      </w:pPr>
      <w:r>
        <w:rPr>
          <w:spacing w:val="-1"/>
        </w:rPr>
        <w:t>il</w:t>
      </w:r>
      <w:r>
        <w:rPr>
          <w:spacing w:val="15"/>
        </w:rPr>
        <w:t xml:space="preserve"> </w:t>
      </w:r>
      <w:r>
        <w:rPr>
          <w:spacing w:val="-1"/>
        </w:rPr>
        <w:t>potenziamento</w:t>
      </w:r>
      <w:r>
        <w:rPr>
          <w:spacing w:val="16"/>
        </w:rPr>
        <w:t xml:space="preserve"> </w:t>
      </w:r>
      <w:r>
        <w:rPr>
          <w:spacing w:val="-1"/>
        </w:rPr>
        <w:t>di</w:t>
      </w:r>
      <w:r>
        <w:rPr>
          <w:spacing w:val="20"/>
        </w:rPr>
        <w:t xml:space="preserve"> </w:t>
      </w:r>
      <w:r>
        <w:rPr>
          <w:spacing w:val="-1"/>
        </w:rPr>
        <w:t>un'“interfaccia</w:t>
      </w:r>
      <w:r>
        <w:rPr>
          <w:spacing w:val="16"/>
        </w:rPr>
        <w:t xml:space="preserve"> </w:t>
      </w:r>
      <w:r>
        <w:rPr>
          <w:spacing w:val="-1"/>
        </w:rPr>
        <w:t>dell'Amministrazione”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cui</w:t>
      </w:r>
      <w:r>
        <w:rPr>
          <w:spacing w:val="16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rPr>
          <w:spacing w:val="-1"/>
        </w:rPr>
        <w:t>cittadino</w:t>
      </w:r>
      <w:r>
        <w:rPr>
          <w:spacing w:val="20"/>
        </w:rPr>
        <w:t xml:space="preserve"> </w:t>
      </w:r>
      <w:r>
        <w:rPr>
          <w:spacing w:val="-1"/>
        </w:rPr>
        <w:t>possa</w:t>
      </w:r>
      <w:r>
        <w:rPr>
          <w:spacing w:val="15"/>
        </w:rPr>
        <w:t xml:space="preserve"> </w:t>
      </w:r>
      <w:r>
        <w:rPr>
          <w:spacing w:val="-1"/>
        </w:rPr>
        <w:t>rivolgersi</w:t>
      </w:r>
      <w:r>
        <w:rPr>
          <w:spacing w:val="16"/>
        </w:rPr>
        <w:t xml:space="preserve"> </w:t>
      </w:r>
      <w:r>
        <w:rPr>
          <w:spacing w:val="-1"/>
        </w:rPr>
        <w:t>per</w:t>
      </w:r>
      <w:r>
        <w:rPr>
          <w:spacing w:val="26"/>
        </w:rPr>
        <w:t xml:space="preserve"> </w:t>
      </w:r>
      <w:r>
        <w:t>ricevere</w:t>
      </w:r>
      <w:r>
        <w:rPr>
          <w:spacing w:val="115"/>
          <w:w w:val="99"/>
        </w:rPr>
        <w:t xml:space="preserve"> </w:t>
      </w:r>
      <w:r>
        <w:rPr>
          <w:spacing w:val="-1"/>
        </w:rPr>
        <w:t>informazioni</w:t>
      </w:r>
      <w:r>
        <w:rPr>
          <w:spacing w:val="6"/>
        </w:rPr>
        <w:t xml:space="preserve"> </w:t>
      </w:r>
      <w:r>
        <w:t>chiare</w:t>
      </w:r>
      <w:r>
        <w:rPr>
          <w:spacing w:val="9"/>
        </w:rPr>
        <w:t xml:space="preserve"> </w:t>
      </w:r>
      <w:r>
        <w:rPr>
          <w:spacing w:val="-1"/>
        </w:rPr>
        <w:t>sulle</w:t>
      </w:r>
      <w:r>
        <w:rPr>
          <w:spacing w:val="8"/>
        </w:rPr>
        <w:t xml:space="preserve"> </w:t>
      </w:r>
      <w:r>
        <w:t>procedure,</w:t>
      </w:r>
      <w:r>
        <w:rPr>
          <w:spacing w:val="6"/>
        </w:rPr>
        <w:t xml:space="preserve"> </w:t>
      </w:r>
      <w:r>
        <w:rPr>
          <w:spacing w:val="-1"/>
        </w:rPr>
        <w:t>sui</w:t>
      </w:r>
      <w:r>
        <w:rPr>
          <w:spacing w:val="9"/>
        </w:rPr>
        <w:t xml:space="preserve"> </w:t>
      </w:r>
      <w:r>
        <w:rPr>
          <w:spacing w:val="-1"/>
        </w:rPr>
        <w:t>servizi</w:t>
      </w:r>
      <w:r>
        <w:rPr>
          <w:spacing w:val="6"/>
        </w:rPr>
        <w:t xml:space="preserve"> </w:t>
      </w:r>
      <w:r>
        <w:rPr>
          <w:spacing w:val="-1"/>
        </w:rPr>
        <w:t>offerti</w:t>
      </w:r>
      <w:r>
        <w:rPr>
          <w:spacing w:val="6"/>
        </w:rPr>
        <w:t xml:space="preserve"> 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relativi</w:t>
      </w:r>
      <w:r>
        <w:rPr>
          <w:spacing w:val="6"/>
        </w:rPr>
        <w:t xml:space="preserve"> </w:t>
      </w:r>
      <w:r>
        <w:rPr>
          <w:spacing w:val="-1"/>
        </w:rPr>
        <w:t>orari,</w:t>
      </w:r>
      <w:r>
        <w:rPr>
          <w:spacing w:val="6"/>
        </w:rPr>
        <w:t xml:space="preserve"> </w:t>
      </w:r>
      <w:r>
        <w:rPr>
          <w:spacing w:val="-1"/>
        </w:rPr>
        <w:t>sull’ubicazione</w:t>
      </w:r>
      <w:r>
        <w:rPr>
          <w:spacing w:val="18"/>
        </w:rPr>
        <w:t xml:space="preserve"> </w:t>
      </w:r>
      <w:r>
        <w:rPr>
          <w:spacing w:val="-1"/>
        </w:rPr>
        <w:t>delle</w:t>
      </w:r>
      <w:r>
        <w:rPr>
          <w:spacing w:val="8"/>
        </w:rPr>
        <w:t xml:space="preserve"> </w:t>
      </w:r>
      <w:r>
        <w:rPr>
          <w:spacing w:val="-1"/>
        </w:rPr>
        <w:t>strutture,</w:t>
      </w:r>
      <w:r>
        <w:rPr>
          <w:spacing w:val="6"/>
        </w:rPr>
        <w:t xml:space="preserve"> </w:t>
      </w:r>
      <w:r>
        <w:rPr>
          <w:spacing w:val="-1"/>
        </w:rPr>
        <w:t>sui</w:t>
      </w:r>
      <w:r>
        <w:rPr>
          <w:spacing w:val="105"/>
        </w:rPr>
        <w:t xml:space="preserve"> </w:t>
      </w:r>
      <w:r>
        <w:rPr>
          <w:spacing w:val="-1"/>
        </w:rPr>
        <w:t>tempi,</w:t>
      </w:r>
      <w:r>
        <w:rPr>
          <w:spacing w:val="-2"/>
        </w:rPr>
        <w:t xml:space="preserve"> </w:t>
      </w:r>
      <w:r>
        <w:rPr>
          <w:spacing w:val="-1"/>
        </w:rPr>
        <w:t>sulla</w:t>
      </w:r>
      <w:r>
        <w:rPr>
          <w:spacing w:val="-4"/>
        </w:rPr>
        <w:t xml:space="preserve"> </w:t>
      </w:r>
      <w:r>
        <w:rPr>
          <w:spacing w:val="-1"/>
        </w:rPr>
        <w:t>modulistica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quant’altro</w:t>
      </w:r>
      <w:r>
        <w:rPr>
          <w:spacing w:val="-2"/>
        </w:rPr>
        <w:t xml:space="preserve"> </w:t>
      </w:r>
      <w:r>
        <w:rPr>
          <w:spacing w:val="-1"/>
        </w:rPr>
        <w:t>necessario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3"/>
        </w:rPr>
        <w:t xml:space="preserve"> </w:t>
      </w:r>
      <w:r>
        <w:t>un corretto</w:t>
      </w:r>
      <w:r>
        <w:rPr>
          <w:spacing w:val="-3"/>
        </w:rPr>
        <w:t xml:space="preserve"> </w:t>
      </w:r>
      <w:r>
        <w:rPr>
          <w:spacing w:val="-1"/>
        </w:rPr>
        <w:t>svolgimento</w:t>
      </w:r>
      <w:r>
        <w:rPr>
          <w:spacing w:val="-3"/>
        </w:rPr>
        <w:t xml:space="preserve"> </w:t>
      </w:r>
      <w:r>
        <w:rPr>
          <w:spacing w:val="-1"/>
        </w:rPr>
        <w:t>delle</w:t>
      </w:r>
      <w:r>
        <w:rPr>
          <w:spacing w:val="-3"/>
        </w:rPr>
        <w:t xml:space="preserve"> </w:t>
      </w:r>
      <w:r>
        <w:rPr>
          <w:spacing w:val="-1"/>
        </w:rPr>
        <w:t>procedure;</w:t>
      </w:r>
    </w:p>
    <w:p w:rsidR="00D274D3" w:rsidRDefault="002D473F" w:rsidP="00F360BD">
      <w:pPr>
        <w:pStyle w:val="Corpodeltesto"/>
        <w:numPr>
          <w:ilvl w:val="0"/>
          <w:numId w:val="10"/>
        </w:numPr>
        <w:kinsoku w:val="0"/>
        <w:overflowPunct w:val="0"/>
        <w:spacing w:before="4" w:line="274" w:lineRule="auto"/>
        <w:ind w:right="102"/>
        <w:jc w:val="both"/>
        <w:rPr>
          <w:spacing w:val="-1"/>
        </w:rPr>
      </w:pP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cura</w:t>
      </w:r>
      <w:r>
        <w:rPr>
          <w:spacing w:val="30"/>
        </w:rPr>
        <w:t xml:space="preserve"> </w:t>
      </w:r>
      <w:r>
        <w:rPr>
          <w:spacing w:val="-1"/>
        </w:rPr>
        <w:t>della</w:t>
      </w:r>
      <w:r>
        <w:rPr>
          <w:spacing w:val="29"/>
        </w:rPr>
        <w:t xml:space="preserve"> </w:t>
      </w:r>
      <w:r>
        <w:rPr>
          <w:spacing w:val="-1"/>
        </w:rPr>
        <w:t>comunicazione</w:t>
      </w:r>
      <w:r>
        <w:rPr>
          <w:spacing w:val="30"/>
        </w:rPr>
        <w:t xml:space="preserve"> </w:t>
      </w:r>
      <w:r>
        <w:rPr>
          <w:spacing w:val="-1"/>
        </w:rPr>
        <w:t>sotto</w:t>
      </w:r>
      <w:r>
        <w:rPr>
          <w:spacing w:val="31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rPr>
          <w:spacing w:val="-1"/>
        </w:rPr>
        <w:t>profilo</w:t>
      </w:r>
      <w:r>
        <w:rPr>
          <w:spacing w:val="30"/>
        </w:rPr>
        <w:t xml:space="preserve"> </w:t>
      </w:r>
      <w:r>
        <w:rPr>
          <w:spacing w:val="-1"/>
        </w:rPr>
        <w:t>della</w:t>
      </w:r>
      <w:r>
        <w:rPr>
          <w:spacing w:val="29"/>
        </w:rPr>
        <w:t xml:space="preserve"> </w:t>
      </w:r>
      <w:r>
        <w:rPr>
          <w:spacing w:val="-1"/>
        </w:rPr>
        <w:t>uniformità</w:t>
      </w:r>
      <w:r>
        <w:rPr>
          <w:spacing w:val="29"/>
        </w:rPr>
        <w:t xml:space="preserve"> 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della</w:t>
      </w:r>
      <w:r>
        <w:rPr>
          <w:spacing w:val="30"/>
        </w:rPr>
        <w:t xml:space="preserve"> </w:t>
      </w:r>
      <w:r>
        <w:rPr>
          <w:spacing w:val="-1"/>
        </w:rPr>
        <w:t>chiarezza</w:t>
      </w:r>
      <w:r>
        <w:rPr>
          <w:spacing w:val="29"/>
        </w:rPr>
        <w:t xml:space="preserve"> </w:t>
      </w:r>
      <w:r>
        <w:rPr>
          <w:spacing w:val="-1"/>
        </w:rPr>
        <w:t>per</w:t>
      </w:r>
      <w:r>
        <w:rPr>
          <w:spacing w:val="30"/>
        </w:rPr>
        <w:t xml:space="preserve"> </w:t>
      </w:r>
      <w:r>
        <w:rPr>
          <w:spacing w:val="-1"/>
        </w:rPr>
        <w:t>favorire</w:t>
      </w:r>
      <w:r>
        <w:rPr>
          <w:spacing w:val="30"/>
        </w:rPr>
        <w:t xml:space="preserve"> </w:t>
      </w:r>
      <w:r>
        <w:rPr>
          <w:spacing w:val="-1"/>
        </w:rPr>
        <w:t>il</w:t>
      </w:r>
      <w:r>
        <w:rPr>
          <w:spacing w:val="77"/>
        </w:rPr>
        <w:t xml:space="preserve"> </w:t>
      </w:r>
      <w:r>
        <w:rPr>
          <w:spacing w:val="-1"/>
        </w:rPr>
        <w:t>coordinamento</w:t>
      </w:r>
      <w:r>
        <w:rPr>
          <w:spacing w:val="59"/>
        </w:rPr>
        <w:t xml:space="preserve"> </w:t>
      </w:r>
      <w:r>
        <w:rPr>
          <w:spacing w:val="-1"/>
        </w:rPr>
        <w:t>delle</w:t>
      </w:r>
      <w:r>
        <w:rPr>
          <w:spacing w:val="59"/>
        </w:rPr>
        <w:t xml:space="preserve"> </w:t>
      </w:r>
      <w:r>
        <w:rPr>
          <w:spacing w:val="-1"/>
        </w:rPr>
        <w:t>attività</w:t>
      </w:r>
      <w:r>
        <w:rPr>
          <w:spacing w:val="58"/>
        </w:rPr>
        <w:t xml:space="preserve"> </w:t>
      </w:r>
      <w:r>
        <w:rPr>
          <w:spacing w:val="-1"/>
        </w:rPr>
        <w:t>che</w:t>
      </w:r>
      <w:r>
        <w:rPr>
          <w:spacing w:val="59"/>
        </w:rPr>
        <w:t xml:space="preserve"> </w:t>
      </w:r>
      <w:r>
        <w:rPr>
          <w:spacing w:val="-1"/>
        </w:rPr>
        <w:t>coinvolgono</w:t>
      </w:r>
      <w:r>
        <w:rPr>
          <w:spacing w:val="59"/>
        </w:rPr>
        <w:t xml:space="preserve"> </w:t>
      </w:r>
      <w:r>
        <w:t>i</w:t>
      </w:r>
      <w:r>
        <w:rPr>
          <w:spacing w:val="57"/>
        </w:rPr>
        <w:t xml:space="preserve"> </w:t>
      </w:r>
      <w:r>
        <w:rPr>
          <w:spacing w:val="-1"/>
        </w:rPr>
        <w:t>cittadini,</w:t>
      </w:r>
      <w:r>
        <w:rPr>
          <w:spacing w:val="60"/>
        </w:rPr>
        <w:t xml:space="preserve"> </w:t>
      </w:r>
      <w:r>
        <w:rPr>
          <w:spacing w:val="-1"/>
        </w:rPr>
        <w:t>le</w:t>
      </w:r>
      <w:r>
        <w:rPr>
          <w:spacing w:val="59"/>
        </w:rPr>
        <w:t xml:space="preserve"> </w:t>
      </w:r>
      <w:r>
        <w:rPr>
          <w:spacing w:val="-1"/>
        </w:rPr>
        <w:t>amministrazioni</w:t>
      </w:r>
      <w:r>
        <w:rPr>
          <w:spacing w:val="60"/>
        </w:rPr>
        <w:t xml:space="preserve"> </w:t>
      </w:r>
      <w:r>
        <w:rPr>
          <w:spacing w:val="-1"/>
        </w:rPr>
        <w:t>“terze”</w:t>
      </w:r>
      <w:r>
        <w:rPr>
          <w:spacing w:val="59"/>
        </w:rPr>
        <w:t xml:space="preserve"> </w:t>
      </w:r>
      <w:r>
        <w:rPr>
          <w:spacing w:val="-1"/>
        </w:rPr>
        <w:t>nonché</w:t>
      </w:r>
      <w:r>
        <w:rPr>
          <w:spacing w:val="59"/>
        </w:rPr>
        <w:t xml:space="preserve"> </w:t>
      </w:r>
      <w:r>
        <w:rPr>
          <w:spacing w:val="-1"/>
        </w:rPr>
        <w:t>le</w:t>
      </w:r>
      <w:r>
        <w:rPr>
          <w:spacing w:val="67"/>
        </w:rPr>
        <w:t xml:space="preserve"> </w:t>
      </w:r>
      <w:r>
        <w:rPr>
          <w:spacing w:val="-1"/>
        </w:rPr>
        <w:t>varie</w:t>
      </w:r>
      <w:r>
        <w:rPr>
          <w:spacing w:val="113"/>
          <w:w w:val="99"/>
        </w:rPr>
        <w:t xml:space="preserve"> </w:t>
      </w:r>
      <w:r>
        <w:rPr>
          <w:spacing w:val="-1"/>
        </w:rPr>
        <w:t>strutture</w:t>
      </w:r>
      <w:r>
        <w:rPr>
          <w:spacing w:val="-9"/>
        </w:rPr>
        <w:t xml:space="preserve"> </w:t>
      </w:r>
      <w:r>
        <w:rPr>
          <w:spacing w:val="-1"/>
        </w:rPr>
        <w:t>dell’Amministrazione</w:t>
      </w:r>
      <w:r>
        <w:rPr>
          <w:spacing w:val="-10"/>
        </w:rPr>
        <w:t xml:space="preserve"> </w:t>
      </w:r>
      <w:r>
        <w:rPr>
          <w:spacing w:val="-1"/>
        </w:rPr>
        <w:t>comunale;</w:t>
      </w:r>
    </w:p>
    <w:p w:rsidR="00D274D3" w:rsidRDefault="002D473F" w:rsidP="00F360BD">
      <w:pPr>
        <w:pStyle w:val="Corpodeltesto"/>
        <w:numPr>
          <w:ilvl w:val="0"/>
          <w:numId w:val="10"/>
        </w:numPr>
        <w:kinsoku w:val="0"/>
        <w:overflowPunct w:val="0"/>
        <w:spacing w:before="2" w:line="270" w:lineRule="auto"/>
        <w:ind w:right="102"/>
        <w:jc w:val="both"/>
        <w:rPr>
          <w:sz w:val="22"/>
          <w:szCs w:val="22"/>
        </w:rPr>
      </w:pPr>
      <w:r>
        <w:rPr>
          <w:spacing w:val="-1"/>
        </w:rPr>
        <w:t>l'implementazione</w:t>
      </w:r>
      <w:r>
        <w:rPr>
          <w:spacing w:val="40"/>
        </w:rPr>
        <w:t xml:space="preserve"> </w:t>
      </w:r>
      <w:r>
        <w:rPr>
          <w:spacing w:val="-1"/>
        </w:rPr>
        <w:t>dei</w:t>
      </w:r>
      <w:r>
        <w:rPr>
          <w:spacing w:val="39"/>
        </w:rPr>
        <w:t xml:space="preserve"> </w:t>
      </w:r>
      <w:r>
        <w:rPr>
          <w:spacing w:val="-1"/>
        </w:rPr>
        <w:t>canali</w:t>
      </w:r>
      <w:r>
        <w:rPr>
          <w:spacing w:val="38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rPr>
          <w:spacing w:val="-1"/>
        </w:rPr>
        <w:t>ascolto</w:t>
      </w:r>
      <w:r>
        <w:rPr>
          <w:spacing w:val="40"/>
        </w:rPr>
        <w:t xml:space="preserve"> </w:t>
      </w:r>
      <w:r>
        <w:rPr>
          <w:spacing w:val="-1"/>
        </w:rPr>
        <w:t>dei</w:t>
      </w:r>
      <w:r>
        <w:rPr>
          <w:spacing w:val="38"/>
        </w:rPr>
        <w:t xml:space="preserve"> </w:t>
      </w:r>
      <w:r>
        <w:rPr>
          <w:spacing w:val="-1"/>
        </w:rPr>
        <w:t>cittadini,</w:t>
      </w:r>
      <w:r>
        <w:rPr>
          <w:spacing w:val="39"/>
        </w:rPr>
        <w:t xml:space="preserve"> </w:t>
      </w:r>
      <w:r>
        <w:rPr>
          <w:spacing w:val="-1"/>
        </w:rPr>
        <w:t>utili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meglio</w:t>
      </w:r>
      <w:r>
        <w:rPr>
          <w:spacing w:val="40"/>
        </w:rPr>
        <w:t xml:space="preserve"> </w:t>
      </w:r>
      <w:r>
        <w:rPr>
          <w:spacing w:val="-1"/>
        </w:rPr>
        <w:t>orientare</w:t>
      </w:r>
      <w:r>
        <w:rPr>
          <w:spacing w:val="39"/>
        </w:rPr>
        <w:t xml:space="preserve"> </w:t>
      </w:r>
      <w:r>
        <w:rPr>
          <w:spacing w:val="-1"/>
        </w:rPr>
        <w:t>le</w:t>
      </w:r>
      <w:r>
        <w:rPr>
          <w:spacing w:val="40"/>
        </w:rPr>
        <w:t xml:space="preserve"> </w:t>
      </w:r>
      <w:r>
        <w:rPr>
          <w:spacing w:val="-1"/>
        </w:rPr>
        <w:t>scelte</w:t>
      </w:r>
      <w:r>
        <w:rPr>
          <w:spacing w:val="41"/>
        </w:rPr>
        <w:t xml:space="preserve"> </w:t>
      </w:r>
      <w:r>
        <w:rPr>
          <w:spacing w:val="-1"/>
        </w:rPr>
        <w:t>strategiche</w:t>
      </w:r>
      <w:r>
        <w:rPr>
          <w:spacing w:val="50"/>
        </w:rPr>
        <w:t xml:space="preserve"> </w:t>
      </w:r>
      <w:r>
        <w:rPr>
          <w:spacing w:val="-1"/>
        </w:rPr>
        <w:t>da</w:t>
      </w:r>
      <w:r>
        <w:rPr>
          <w:spacing w:val="93"/>
          <w:w w:val="99"/>
        </w:rPr>
        <w:t xml:space="preserve"> </w:t>
      </w:r>
      <w:r>
        <w:rPr>
          <w:spacing w:val="-1"/>
        </w:rPr>
        <w:t>parte</w:t>
      </w:r>
      <w:r>
        <w:rPr>
          <w:spacing w:val="-8"/>
        </w:rPr>
        <w:t xml:space="preserve"> </w:t>
      </w:r>
      <w:r>
        <w:rPr>
          <w:spacing w:val="-1"/>
        </w:rPr>
        <w:t>dell'Amministrazione,</w:t>
      </w:r>
      <w:r>
        <w:rPr>
          <w:spacing w:val="-8"/>
        </w:rPr>
        <w:t xml:space="preserve"> </w:t>
      </w:r>
      <w:r>
        <w:rPr>
          <w:spacing w:val="-1"/>
        </w:rPr>
        <w:t>ma</w:t>
      </w:r>
      <w:r>
        <w:rPr>
          <w:spacing w:val="-8"/>
        </w:rPr>
        <w:t xml:space="preserve"> </w:t>
      </w:r>
      <w:r>
        <w:rPr>
          <w:spacing w:val="-1"/>
        </w:rPr>
        <w:t>anche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tarare</w:t>
      </w:r>
      <w:r>
        <w:rPr>
          <w:spacing w:val="-7"/>
        </w:rPr>
        <w:t xml:space="preserve"> </w:t>
      </w:r>
      <w:r>
        <w:rPr>
          <w:spacing w:val="-1"/>
        </w:rPr>
        <w:t>l'erogazione</w:t>
      </w:r>
      <w:r>
        <w:rPr>
          <w:spacing w:val="-10"/>
        </w:rPr>
        <w:t xml:space="preserve"> </w:t>
      </w:r>
      <w:r>
        <w:rPr>
          <w:spacing w:val="-1"/>
        </w:rPr>
        <w:t>dei</w:t>
      </w:r>
      <w:r>
        <w:rPr>
          <w:spacing w:val="-8"/>
        </w:rPr>
        <w:t xml:space="preserve"> </w:t>
      </w:r>
      <w:r>
        <w:rPr>
          <w:spacing w:val="-1"/>
        </w:rPr>
        <w:t>servizi</w:t>
      </w:r>
      <w:r>
        <w:rPr>
          <w:spacing w:val="-9"/>
        </w:rPr>
        <w:t xml:space="preserve"> </w:t>
      </w:r>
      <w:r>
        <w:rPr>
          <w:spacing w:val="-1"/>
        </w:rPr>
        <w:t>ai</w:t>
      </w:r>
      <w:r>
        <w:rPr>
          <w:spacing w:val="-9"/>
        </w:rPr>
        <w:t xml:space="preserve"> </w:t>
      </w:r>
      <w:r>
        <w:rPr>
          <w:spacing w:val="-1"/>
        </w:rPr>
        <w:t>cittadini.</w:t>
      </w:r>
    </w:p>
    <w:p w:rsidR="00D274D3" w:rsidRDefault="002D473F" w:rsidP="00F360BD">
      <w:pPr>
        <w:pStyle w:val="Corpodeltesto"/>
        <w:kinsoku w:val="0"/>
        <w:overflowPunct w:val="0"/>
        <w:spacing w:before="57"/>
        <w:jc w:val="both"/>
      </w:pPr>
      <w:r>
        <w:t>Il</w:t>
      </w:r>
      <w:r>
        <w:rPr>
          <w:spacing w:val="-9"/>
        </w:rPr>
        <w:t xml:space="preserve"> </w:t>
      </w:r>
      <w:r>
        <w:rPr>
          <w:spacing w:val="-1"/>
        </w:rPr>
        <w:t>presente</w:t>
      </w:r>
      <w:r>
        <w:rPr>
          <w:spacing w:val="-6"/>
        </w:rPr>
        <w:t xml:space="preserve"> </w:t>
      </w:r>
      <w:r>
        <w:rPr>
          <w:spacing w:val="-1"/>
        </w:rPr>
        <w:t>documento</w:t>
      </w:r>
      <w:r>
        <w:rPr>
          <w:spacing w:val="-7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rPr>
          <w:spacing w:val="-1"/>
        </w:rPr>
        <w:t>redatto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conformità:</w:t>
      </w:r>
    </w:p>
    <w:p w:rsidR="00D274D3" w:rsidRDefault="002D473F" w:rsidP="00F360BD">
      <w:pPr>
        <w:pStyle w:val="Corpodeltesto"/>
        <w:numPr>
          <w:ilvl w:val="0"/>
          <w:numId w:val="12"/>
        </w:numPr>
        <w:kinsoku w:val="0"/>
        <w:overflowPunct w:val="0"/>
        <w:spacing w:line="271" w:lineRule="auto"/>
        <w:jc w:val="both"/>
        <w:rPr>
          <w:spacing w:val="-1"/>
        </w:rPr>
      </w:pPr>
      <w:r>
        <w:rPr>
          <w:spacing w:val="-1"/>
        </w:rPr>
        <w:t>alla</w:t>
      </w:r>
      <w:r>
        <w:rPr>
          <w:spacing w:val="63"/>
        </w:rPr>
        <w:t xml:space="preserve"> </w:t>
      </w:r>
      <w:r>
        <w:t>L.</w:t>
      </w:r>
      <w:r>
        <w:rPr>
          <w:spacing w:val="62"/>
        </w:rPr>
        <w:t xml:space="preserve"> </w:t>
      </w:r>
      <w:r>
        <w:t>n.</w:t>
      </w:r>
      <w:r>
        <w:rPr>
          <w:spacing w:val="63"/>
        </w:rPr>
        <w:t xml:space="preserve"> </w:t>
      </w:r>
      <w:r>
        <w:t>190</w:t>
      </w:r>
      <w:r>
        <w:rPr>
          <w:spacing w:val="64"/>
        </w:rPr>
        <w:t xml:space="preserve"> </w:t>
      </w:r>
      <w:r>
        <w:rPr>
          <w:spacing w:val="-1"/>
        </w:rPr>
        <w:t>del</w:t>
      </w:r>
      <w:r>
        <w:rPr>
          <w:spacing w:val="61"/>
        </w:rPr>
        <w:t xml:space="preserve"> </w:t>
      </w:r>
      <w:r>
        <w:rPr>
          <w:spacing w:val="-1"/>
        </w:rPr>
        <w:t>6/11/2012</w:t>
      </w:r>
      <w:r>
        <w:rPr>
          <w:spacing w:val="64"/>
        </w:rPr>
        <w:t xml:space="preserve"> </w:t>
      </w:r>
      <w:r>
        <w:rPr>
          <w:spacing w:val="-1"/>
        </w:rPr>
        <w:t>“Disposizioni</w:t>
      </w:r>
      <w:r>
        <w:rPr>
          <w:spacing w:val="63"/>
        </w:rPr>
        <w:t xml:space="preserve"> </w:t>
      </w:r>
      <w:r>
        <w:rPr>
          <w:spacing w:val="-1"/>
        </w:rPr>
        <w:t>per</w:t>
      </w:r>
      <w:r>
        <w:rPr>
          <w:spacing w:val="64"/>
        </w:rPr>
        <w:t xml:space="preserve"> </w:t>
      </w:r>
      <w:r>
        <w:rPr>
          <w:spacing w:val="-1"/>
        </w:rPr>
        <w:t>la</w:t>
      </w:r>
      <w:r>
        <w:rPr>
          <w:spacing w:val="64"/>
        </w:rPr>
        <w:t xml:space="preserve"> </w:t>
      </w:r>
      <w:r>
        <w:rPr>
          <w:spacing w:val="-1"/>
        </w:rPr>
        <w:t>prevenzione</w:t>
      </w:r>
      <w:r>
        <w:rPr>
          <w:spacing w:val="64"/>
        </w:rPr>
        <w:t xml:space="preserve"> </w:t>
      </w:r>
      <w:r>
        <w:t>e</w:t>
      </w:r>
      <w:r>
        <w:rPr>
          <w:spacing w:val="65"/>
        </w:rPr>
        <w:t xml:space="preserve"> </w:t>
      </w:r>
      <w:r>
        <w:rPr>
          <w:spacing w:val="-1"/>
        </w:rPr>
        <w:t>la</w:t>
      </w:r>
      <w:r>
        <w:rPr>
          <w:spacing w:val="63"/>
        </w:rPr>
        <w:t xml:space="preserve"> </w:t>
      </w:r>
      <w:r>
        <w:rPr>
          <w:spacing w:val="-1"/>
        </w:rPr>
        <w:t>repressione</w:t>
      </w:r>
      <w:r>
        <w:rPr>
          <w:spacing w:val="65"/>
        </w:rPr>
        <w:t xml:space="preserve"> </w:t>
      </w:r>
      <w:r>
        <w:rPr>
          <w:spacing w:val="-1"/>
        </w:rPr>
        <w:t>della</w:t>
      </w:r>
      <w:r>
        <w:rPr>
          <w:spacing w:val="63"/>
        </w:rPr>
        <w:t xml:space="preserve"> </w:t>
      </w:r>
      <w:r>
        <w:rPr>
          <w:spacing w:val="-1"/>
        </w:rPr>
        <w:t>corruzione</w:t>
      </w:r>
      <w:r>
        <w:rPr>
          <w:spacing w:val="62"/>
        </w:rPr>
        <w:t xml:space="preserve"> </w:t>
      </w:r>
      <w:r>
        <w:t>e</w:t>
      </w:r>
      <w:r>
        <w:rPr>
          <w:spacing w:val="91"/>
        </w:rPr>
        <w:t xml:space="preserve"> </w:t>
      </w:r>
      <w:r>
        <w:rPr>
          <w:spacing w:val="-1"/>
        </w:rPr>
        <w:t>dell'illegalità</w:t>
      </w:r>
      <w:r>
        <w:rPr>
          <w:spacing w:val="1"/>
        </w:rPr>
        <w:t xml:space="preserve"> </w:t>
      </w:r>
      <w:r>
        <w:rPr>
          <w:spacing w:val="-1"/>
        </w:rPr>
        <w:t>nella</w:t>
      </w:r>
      <w:r>
        <w:rPr>
          <w:spacing w:val="1"/>
        </w:rPr>
        <w:t xml:space="preserve"> </w:t>
      </w:r>
      <w:r>
        <w:rPr>
          <w:spacing w:val="-1"/>
        </w:rPr>
        <w:t>pubblica amministrazione”;</w:t>
      </w:r>
    </w:p>
    <w:p w:rsidR="0058772D" w:rsidRDefault="003917A0" w:rsidP="00F360BD">
      <w:pPr>
        <w:pStyle w:val="Corpodeltesto"/>
        <w:numPr>
          <w:ilvl w:val="0"/>
          <w:numId w:val="12"/>
        </w:numPr>
        <w:kinsoku w:val="0"/>
        <w:overflowPunct w:val="0"/>
        <w:spacing w:before="5"/>
        <w:jc w:val="both"/>
        <w:rPr>
          <w:spacing w:val="-1"/>
        </w:rPr>
      </w:pPr>
      <w:r w:rsidRPr="003917A0">
        <w:rPr>
          <w:noProof/>
        </w:rPr>
        <w:pict>
          <v:group id="_x0000_s1028" style="position:absolute;left:0;text-align:left;margin-left:121.05pt;margin-top:.3pt;width:13.2pt;height:31.6pt;z-index:-251659264;mso-position-horizontal-relative:page" coordorigin="2421,6" coordsize="264,632" o:allowincell="f">
            <v:rect id="_x0000_s1029" style="position:absolute;left:2422;top:6;width:260;height:300;mso-position-horizontal-relative:page" o:allowincell="f" filled="f" stroked="f">
              <v:textbox inset="0,0,0,0">
                <w:txbxContent>
                  <w:p w:rsidR="00D274D3" w:rsidRDefault="00D274D3">
                    <w:pPr>
                      <w:widowControl/>
                      <w:autoSpaceDE/>
                      <w:autoSpaceDN/>
                      <w:adjustRightInd/>
                      <w:spacing w:line="300" w:lineRule="atLeast"/>
                    </w:pPr>
                  </w:p>
                  <w:p w:rsidR="00D274D3" w:rsidRDefault="00D274D3"/>
                </w:txbxContent>
              </v:textbox>
            </v:rect>
            <v:rect id="_x0000_s1030" style="position:absolute;left:2422;top:343;width:260;height:300;mso-position-horizontal-relative:page" o:allowincell="f" filled="f" stroked="f">
              <v:textbox inset="0,0,0,0">
                <w:txbxContent>
                  <w:p w:rsidR="00D274D3" w:rsidRDefault="00D274D3">
                    <w:pPr>
                      <w:widowControl/>
                      <w:autoSpaceDE/>
                      <w:autoSpaceDN/>
                      <w:adjustRightInd/>
                      <w:spacing w:line="300" w:lineRule="atLeast"/>
                    </w:pPr>
                  </w:p>
                  <w:p w:rsidR="00D274D3" w:rsidRDefault="00D274D3"/>
                </w:txbxContent>
              </v:textbox>
            </v:rect>
            <w10:wrap anchorx="page"/>
          </v:group>
        </w:pict>
      </w:r>
      <w:r w:rsidR="002D473F">
        <w:t>al</w:t>
      </w:r>
      <w:r w:rsidR="002D473F">
        <w:rPr>
          <w:spacing w:val="-10"/>
        </w:rPr>
        <w:t xml:space="preserve"> </w:t>
      </w:r>
      <w:r w:rsidR="002D473F">
        <w:rPr>
          <w:spacing w:val="-1"/>
        </w:rPr>
        <w:t>Piano</w:t>
      </w:r>
      <w:r w:rsidR="002D473F">
        <w:rPr>
          <w:spacing w:val="-8"/>
        </w:rPr>
        <w:t xml:space="preserve"> </w:t>
      </w:r>
      <w:r w:rsidR="002D473F">
        <w:rPr>
          <w:spacing w:val="-1"/>
        </w:rPr>
        <w:t>Nazionale</w:t>
      </w:r>
      <w:r w:rsidR="002D473F">
        <w:rPr>
          <w:spacing w:val="-8"/>
        </w:rPr>
        <w:t xml:space="preserve"> </w:t>
      </w:r>
      <w:r w:rsidR="002D473F">
        <w:rPr>
          <w:spacing w:val="-1"/>
        </w:rPr>
        <w:t>Anticorruzione;</w:t>
      </w:r>
    </w:p>
    <w:p w:rsidR="00D274D3" w:rsidRDefault="002D473F" w:rsidP="00F360BD">
      <w:pPr>
        <w:pStyle w:val="Corpodeltesto"/>
        <w:numPr>
          <w:ilvl w:val="0"/>
          <w:numId w:val="14"/>
        </w:numPr>
        <w:kinsoku w:val="0"/>
        <w:overflowPunct w:val="0"/>
        <w:spacing w:before="5"/>
        <w:jc w:val="both"/>
        <w:rPr>
          <w:spacing w:val="-1"/>
        </w:rPr>
      </w:pPr>
      <w:r>
        <w:lastRenderedPageBreak/>
        <w:t xml:space="preserve">al 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D.Lgs.</w:t>
      </w:r>
      <w:proofErr w:type="spellEnd"/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n.</w:t>
      </w:r>
      <w:r>
        <w:t xml:space="preserve"> </w:t>
      </w:r>
      <w:r>
        <w:rPr>
          <w:spacing w:val="8"/>
        </w:rPr>
        <w:t xml:space="preserve"> </w:t>
      </w:r>
      <w:r>
        <w:t xml:space="preserve">33 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14/03/2013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“Riordino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della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disciplina</w:t>
      </w:r>
      <w:r>
        <w:t xml:space="preserve"> </w:t>
      </w:r>
      <w:r>
        <w:rPr>
          <w:spacing w:val="9"/>
        </w:rPr>
        <w:t xml:space="preserve"> </w:t>
      </w:r>
      <w:r>
        <w:t xml:space="preserve">riguardante </w:t>
      </w:r>
      <w:r>
        <w:rPr>
          <w:spacing w:val="10"/>
        </w:rPr>
        <w:t xml:space="preserve"> </w:t>
      </w:r>
      <w:r>
        <w:rPr>
          <w:spacing w:val="-1"/>
        </w:rPr>
        <w:t>gli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obblighi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pubblicità,</w:t>
      </w:r>
      <w:r>
        <w:rPr>
          <w:spacing w:val="81"/>
          <w:w w:val="99"/>
        </w:rPr>
        <w:t xml:space="preserve"> </w:t>
      </w:r>
      <w:r>
        <w:rPr>
          <w:spacing w:val="-1"/>
        </w:rPr>
        <w:t xml:space="preserve">trasparenza </w:t>
      </w:r>
      <w:r>
        <w:t xml:space="preserve">e </w:t>
      </w:r>
      <w:r>
        <w:rPr>
          <w:spacing w:val="-1"/>
        </w:rPr>
        <w:t>diffusione</w:t>
      </w:r>
      <w: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informazioni</w:t>
      </w:r>
      <w:r>
        <w:rPr>
          <w:spacing w:val="1"/>
        </w:rPr>
        <w:t xml:space="preserve"> </w:t>
      </w:r>
      <w:r>
        <w:rPr>
          <w:spacing w:val="-1"/>
        </w:rPr>
        <w:t>da parte</w:t>
      </w:r>
      <w:r>
        <w:t xml:space="preserve"> </w:t>
      </w:r>
      <w:r>
        <w:rPr>
          <w:spacing w:val="-1"/>
        </w:rPr>
        <w:t>delle</w:t>
      </w:r>
      <w:r>
        <w:t xml:space="preserve"> </w:t>
      </w:r>
      <w:r>
        <w:rPr>
          <w:spacing w:val="-1"/>
        </w:rPr>
        <w:t>pubbliche</w:t>
      </w:r>
      <w:r>
        <w:t xml:space="preserve"> </w:t>
      </w:r>
      <w:r>
        <w:rPr>
          <w:spacing w:val="-1"/>
        </w:rPr>
        <w:t>amministrazioni”;</w:t>
      </w:r>
    </w:p>
    <w:p w:rsidR="00D274D3" w:rsidRDefault="002D473F" w:rsidP="00F360BD">
      <w:pPr>
        <w:pStyle w:val="Corpodeltesto"/>
        <w:numPr>
          <w:ilvl w:val="0"/>
          <w:numId w:val="14"/>
        </w:numPr>
        <w:kinsoku w:val="0"/>
        <w:overflowPunct w:val="0"/>
        <w:spacing w:line="271" w:lineRule="auto"/>
        <w:ind w:right="107"/>
        <w:jc w:val="both"/>
      </w:pPr>
      <w:r>
        <w:rPr>
          <w:spacing w:val="-1"/>
        </w:rPr>
        <w:t>alla</w:t>
      </w:r>
      <w:r>
        <w:rPr>
          <w:spacing w:val="14"/>
        </w:rPr>
        <w:t xml:space="preserve"> </w:t>
      </w:r>
      <w:r>
        <w:rPr>
          <w:spacing w:val="-1"/>
        </w:rPr>
        <w:t>delibera</w:t>
      </w:r>
      <w:r>
        <w:rPr>
          <w:spacing w:val="16"/>
        </w:rPr>
        <w:t xml:space="preserve"> </w:t>
      </w:r>
      <w:r>
        <w:rPr>
          <w:spacing w:val="-1"/>
        </w:rPr>
        <w:t>n.</w:t>
      </w:r>
      <w:r>
        <w:rPr>
          <w:spacing w:val="15"/>
        </w:rPr>
        <w:t xml:space="preserve"> </w:t>
      </w:r>
      <w:r>
        <w:rPr>
          <w:spacing w:val="-1"/>
        </w:rPr>
        <w:t>50/2013</w:t>
      </w:r>
      <w:r>
        <w:rPr>
          <w:spacing w:val="15"/>
        </w:rPr>
        <w:t xml:space="preserve"> </w:t>
      </w:r>
      <w:r>
        <w:rPr>
          <w:spacing w:val="-1"/>
        </w:rPr>
        <w:t>della</w:t>
      </w:r>
      <w:r>
        <w:rPr>
          <w:spacing w:val="15"/>
        </w:rPr>
        <w:t xml:space="preserve"> </w:t>
      </w:r>
      <w:r>
        <w:rPr>
          <w:spacing w:val="-1"/>
        </w:rPr>
        <w:t>CIVIT</w:t>
      </w:r>
      <w:r>
        <w:rPr>
          <w:spacing w:val="16"/>
        </w:rPr>
        <w:t xml:space="preserve"> </w:t>
      </w:r>
      <w:r>
        <w:rPr>
          <w:spacing w:val="-1"/>
        </w:rPr>
        <w:t>“Linee</w:t>
      </w:r>
      <w:r>
        <w:rPr>
          <w:spacing w:val="16"/>
        </w:rPr>
        <w:t xml:space="preserve"> </w:t>
      </w:r>
      <w:r>
        <w:rPr>
          <w:spacing w:val="-1"/>
        </w:rPr>
        <w:t>Guida</w:t>
      </w:r>
      <w:r>
        <w:rPr>
          <w:spacing w:val="14"/>
        </w:rPr>
        <w:t xml:space="preserve"> </w:t>
      </w:r>
      <w:r>
        <w:rPr>
          <w:spacing w:val="-1"/>
        </w:rPr>
        <w:t>per</w:t>
      </w:r>
      <w:r>
        <w:rPr>
          <w:spacing w:val="16"/>
        </w:rPr>
        <w:t xml:space="preserve"> </w:t>
      </w:r>
      <w:r>
        <w:rPr>
          <w:spacing w:val="-1"/>
        </w:rPr>
        <w:t>l'aggiornamento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rPr>
          <w:spacing w:val="-1"/>
        </w:rPr>
        <w:t>Programma</w:t>
      </w:r>
      <w:r>
        <w:rPr>
          <w:spacing w:val="15"/>
        </w:rPr>
        <w:t xml:space="preserve"> </w:t>
      </w:r>
      <w:r>
        <w:rPr>
          <w:spacing w:val="-1"/>
        </w:rPr>
        <w:t>triennale</w:t>
      </w:r>
      <w:r>
        <w:rPr>
          <w:spacing w:val="27"/>
        </w:rPr>
        <w:t xml:space="preserve"> </w:t>
      </w:r>
      <w:r>
        <w:rPr>
          <w:spacing w:val="-1"/>
        </w:rPr>
        <w:t>per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11"/>
          <w:w w:val="99"/>
        </w:rPr>
        <w:t xml:space="preserve"> </w:t>
      </w:r>
      <w:r>
        <w:rPr>
          <w:spacing w:val="-1"/>
        </w:rPr>
        <w:t>trasparenza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l'integrità</w:t>
      </w:r>
      <w:r>
        <w:rPr>
          <w:spacing w:val="-11"/>
        </w:rPr>
        <w:t xml:space="preserve"> </w:t>
      </w:r>
      <w:r>
        <w:t>2013-2015”;</w:t>
      </w:r>
    </w:p>
    <w:p w:rsidR="00D274D3" w:rsidRDefault="002D473F" w:rsidP="00F360BD">
      <w:pPr>
        <w:pStyle w:val="Corpodeltesto"/>
        <w:numPr>
          <w:ilvl w:val="0"/>
          <w:numId w:val="14"/>
        </w:numPr>
        <w:kinsoku w:val="0"/>
        <w:overflowPunct w:val="0"/>
        <w:spacing w:before="5" w:line="271" w:lineRule="auto"/>
        <w:jc w:val="both"/>
        <w:rPr>
          <w:spacing w:val="-1"/>
        </w:rPr>
      </w:pPr>
      <w:r>
        <w:rPr>
          <w:spacing w:val="-1"/>
        </w:rPr>
        <w:t>alla</w:t>
      </w:r>
      <w:r>
        <w:rPr>
          <w:spacing w:val="14"/>
        </w:rPr>
        <w:t xml:space="preserve"> </w:t>
      </w:r>
      <w:r>
        <w:rPr>
          <w:spacing w:val="-1"/>
        </w:rPr>
        <w:t>delibera</w:t>
      </w:r>
      <w:r>
        <w:rPr>
          <w:spacing w:val="16"/>
        </w:rPr>
        <w:t xml:space="preserve"> </w:t>
      </w:r>
      <w:r>
        <w:rPr>
          <w:spacing w:val="-1"/>
        </w:rPr>
        <w:t>n.</w:t>
      </w:r>
      <w:r>
        <w:rPr>
          <w:spacing w:val="14"/>
        </w:rPr>
        <w:t xml:space="preserve"> </w:t>
      </w:r>
      <w:r>
        <w:rPr>
          <w:spacing w:val="-1"/>
        </w:rPr>
        <w:t>59/2013</w:t>
      </w:r>
      <w:r>
        <w:rPr>
          <w:spacing w:val="16"/>
        </w:rPr>
        <w:t xml:space="preserve"> </w:t>
      </w:r>
      <w:r>
        <w:rPr>
          <w:spacing w:val="-1"/>
        </w:rPr>
        <w:t>della</w:t>
      </w:r>
      <w:r>
        <w:rPr>
          <w:spacing w:val="14"/>
        </w:rPr>
        <w:t xml:space="preserve"> </w:t>
      </w:r>
      <w:r>
        <w:rPr>
          <w:spacing w:val="-1"/>
        </w:rPr>
        <w:t>CIVIT</w:t>
      </w:r>
      <w:r>
        <w:rPr>
          <w:spacing w:val="15"/>
        </w:rPr>
        <w:t xml:space="preserve"> </w:t>
      </w:r>
      <w:r>
        <w:rPr>
          <w:spacing w:val="-1"/>
        </w:rPr>
        <w:t>“Pubblicazione</w:t>
      </w:r>
      <w:r>
        <w:rPr>
          <w:spacing w:val="16"/>
        </w:rPr>
        <w:t xml:space="preserve"> </w:t>
      </w:r>
      <w:r>
        <w:rPr>
          <w:spacing w:val="-1"/>
        </w:rPr>
        <w:t>degli</w:t>
      </w:r>
      <w:r>
        <w:rPr>
          <w:spacing w:val="14"/>
        </w:rPr>
        <w:t xml:space="preserve"> </w:t>
      </w:r>
      <w:r>
        <w:rPr>
          <w:spacing w:val="-1"/>
        </w:rPr>
        <w:t>atti</w:t>
      </w:r>
      <w:r>
        <w:rPr>
          <w:spacing w:val="17"/>
        </w:rPr>
        <w:t xml:space="preserve"> </w:t>
      </w:r>
      <w:r>
        <w:rPr>
          <w:spacing w:val="-1"/>
        </w:rPr>
        <w:t>di</w:t>
      </w:r>
      <w:r>
        <w:rPr>
          <w:spacing w:val="14"/>
        </w:rPr>
        <w:t xml:space="preserve"> </w:t>
      </w:r>
      <w:r>
        <w:t>concessione</w:t>
      </w:r>
      <w:r>
        <w:rPr>
          <w:spacing w:val="16"/>
        </w:rPr>
        <w:t xml:space="preserve"> </w:t>
      </w:r>
      <w:r>
        <w:rPr>
          <w:spacing w:val="-1"/>
        </w:rPr>
        <w:t>di</w:t>
      </w:r>
      <w:r>
        <w:rPr>
          <w:spacing w:val="16"/>
        </w:rPr>
        <w:t xml:space="preserve"> </w:t>
      </w:r>
      <w:r>
        <w:rPr>
          <w:spacing w:val="-1"/>
        </w:rPr>
        <w:t>sovvenzioni,</w:t>
      </w:r>
      <w:r>
        <w:rPr>
          <w:spacing w:val="25"/>
        </w:rPr>
        <w:t xml:space="preserve"> </w:t>
      </w:r>
      <w:r>
        <w:rPr>
          <w:spacing w:val="-1"/>
        </w:rPr>
        <w:t>contributi,</w:t>
      </w:r>
      <w:r>
        <w:rPr>
          <w:spacing w:val="117"/>
          <w:w w:val="99"/>
        </w:rPr>
        <w:t xml:space="preserve"> </w:t>
      </w:r>
      <w:r>
        <w:rPr>
          <w:spacing w:val="-1"/>
        </w:rPr>
        <w:t>sussidi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attribuzione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rPr>
          <w:spacing w:val="-6"/>
        </w:rPr>
        <w:t xml:space="preserve"> </w:t>
      </w:r>
      <w:r>
        <w:rPr>
          <w:spacing w:val="-1"/>
        </w:rPr>
        <w:t>vantaggi</w:t>
      </w:r>
      <w:r>
        <w:rPr>
          <w:spacing w:val="-6"/>
        </w:rPr>
        <w:t xml:space="preserve"> </w:t>
      </w:r>
      <w:r>
        <w:rPr>
          <w:spacing w:val="-1"/>
        </w:rPr>
        <w:t>economici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persone</w:t>
      </w:r>
      <w:r>
        <w:rPr>
          <w:spacing w:val="-4"/>
        </w:rPr>
        <w:t xml:space="preserve"> </w:t>
      </w:r>
      <w:r>
        <w:rPr>
          <w:spacing w:val="-1"/>
        </w:rPr>
        <w:t>fisiche</w:t>
      </w:r>
      <w:r>
        <w:rPr>
          <w:spacing w:val="-4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rPr>
          <w:spacing w:val="-1"/>
        </w:rPr>
        <w:t>enti</w:t>
      </w:r>
      <w:r>
        <w:rPr>
          <w:spacing w:val="-6"/>
        </w:rPr>
        <w:t xml:space="preserve"> </w:t>
      </w:r>
      <w:r>
        <w:rPr>
          <w:spacing w:val="-1"/>
        </w:rPr>
        <w:t>pubblici</w:t>
      </w:r>
      <w:r>
        <w:t xml:space="preserve"> e</w:t>
      </w:r>
      <w:r>
        <w:rPr>
          <w:spacing w:val="-4"/>
        </w:rPr>
        <w:t xml:space="preserve"> </w:t>
      </w:r>
      <w:r>
        <w:rPr>
          <w:spacing w:val="-1"/>
        </w:rPr>
        <w:t>privati”;</w:t>
      </w:r>
    </w:p>
    <w:p w:rsidR="00D274D3" w:rsidRDefault="002D473F" w:rsidP="00F360BD">
      <w:pPr>
        <w:pStyle w:val="Corpodeltesto"/>
        <w:numPr>
          <w:ilvl w:val="0"/>
          <w:numId w:val="14"/>
        </w:numPr>
        <w:kinsoku w:val="0"/>
        <w:overflowPunct w:val="0"/>
        <w:spacing w:before="3" w:line="271" w:lineRule="auto"/>
        <w:jc w:val="both"/>
        <w:rPr>
          <w:spacing w:val="-1"/>
        </w:rPr>
      </w:pPr>
      <w:r>
        <w:rPr>
          <w:spacing w:val="-1"/>
        </w:rPr>
        <w:t>alla</w:t>
      </w:r>
      <w:r>
        <w:rPr>
          <w:spacing w:val="49"/>
        </w:rPr>
        <w:t xml:space="preserve"> </w:t>
      </w:r>
      <w:r>
        <w:rPr>
          <w:spacing w:val="-1"/>
        </w:rPr>
        <w:t>delibera</w:t>
      </w:r>
      <w:r>
        <w:rPr>
          <w:spacing w:val="51"/>
        </w:rPr>
        <w:t xml:space="preserve"> </w:t>
      </w:r>
      <w:r>
        <w:rPr>
          <w:spacing w:val="-1"/>
        </w:rPr>
        <w:t>n.</w:t>
      </w:r>
      <w:r>
        <w:rPr>
          <w:spacing w:val="50"/>
        </w:rPr>
        <w:t xml:space="preserve"> </w:t>
      </w:r>
      <w:r>
        <w:rPr>
          <w:spacing w:val="-1"/>
        </w:rPr>
        <w:t>65/2013</w:t>
      </w:r>
      <w:r>
        <w:rPr>
          <w:spacing w:val="51"/>
        </w:rPr>
        <w:t xml:space="preserve"> </w:t>
      </w:r>
      <w:r>
        <w:rPr>
          <w:spacing w:val="-1"/>
        </w:rPr>
        <w:t>della</w:t>
      </w:r>
      <w:r>
        <w:rPr>
          <w:spacing w:val="50"/>
        </w:rPr>
        <w:t xml:space="preserve"> </w:t>
      </w:r>
      <w:r>
        <w:rPr>
          <w:spacing w:val="-1"/>
        </w:rPr>
        <w:t>CIVIT</w:t>
      </w:r>
      <w:r>
        <w:rPr>
          <w:spacing w:val="50"/>
        </w:rPr>
        <w:t xml:space="preserve"> </w:t>
      </w:r>
      <w:r>
        <w:rPr>
          <w:spacing w:val="-1"/>
        </w:rPr>
        <w:t>“Applicazione</w:t>
      </w:r>
      <w:r>
        <w:rPr>
          <w:spacing w:val="51"/>
        </w:rPr>
        <w:t xml:space="preserve"> </w:t>
      </w:r>
      <w:r>
        <w:t>dell'art.</w:t>
      </w:r>
      <w:r>
        <w:rPr>
          <w:spacing w:val="49"/>
        </w:rPr>
        <w:t xml:space="preserve"> </w:t>
      </w:r>
      <w:r>
        <w:t>14</w:t>
      </w:r>
      <w:r>
        <w:rPr>
          <w:spacing w:val="50"/>
        </w:rPr>
        <w:t xml:space="preserve"> </w:t>
      </w:r>
      <w:r>
        <w:rPr>
          <w:spacing w:val="-1"/>
        </w:rPr>
        <w:t>del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D.Lgs.</w:t>
      </w:r>
      <w:proofErr w:type="spellEnd"/>
      <w:r>
        <w:rPr>
          <w:spacing w:val="49"/>
        </w:rPr>
        <w:t xml:space="preserve"> </w:t>
      </w:r>
      <w:r>
        <w:rPr>
          <w:spacing w:val="-1"/>
        </w:rPr>
        <w:t>n.</w:t>
      </w:r>
      <w:r>
        <w:rPr>
          <w:spacing w:val="50"/>
        </w:rPr>
        <w:t xml:space="preserve"> </w:t>
      </w:r>
      <w:r>
        <w:rPr>
          <w:spacing w:val="-1"/>
        </w:rPr>
        <w:t>33/2013</w:t>
      </w:r>
      <w:r>
        <w:rPr>
          <w:spacing w:val="56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rPr>
          <w:spacing w:val="-2"/>
        </w:rPr>
        <w:t>Obblighi</w:t>
      </w:r>
      <w:r>
        <w:rPr>
          <w:spacing w:val="49"/>
        </w:rPr>
        <w:t xml:space="preserve"> </w:t>
      </w:r>
      <w:r>
        <w:t>di</w:t>
      </w:r>
      <w:r>
        <w:rPr>
          <w:spacing w:val="103"/>
        </w:rPr>
        <w:t xml:space="preserve"> </w:t>
      </w:r>
      <w:r>
        <w:rPr>
          <w:spacing w:val="-1"/>
        </w:rPr>
        <w:t>pubblicazione</w:t>
      </w:r>
      <w:r>
        <w:t xml:space="preserve"> </w:t>
      </w:r>
      <w:r>
        <w:rPr>
          <w:spacing w:val="-1"/>
        </w:rPr>
        <w:t xml:space="preserve">concernenti </w:t>
      </w:r>
      <w:r>
        <w:t xml:space="preserve">i </w:t>
      </w:r>
      <w:r>
        <w:rPr>
          <w:spacing w:val="-1"/>
        </w:rPr>
        <w:t>componenti</w:t>
      </w:r>
      <w:r>
        <w:t xml:space="preserve"> </w:t>
      </w:r>
      <w:r>
        <w:rPr>
          <w:spacing w:val="-1"/>
        </w:rPr>
        <w:t xml:space="preserve">degli </w:t>
      </w:r>
      <w:r>
        <w:t>organi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indirizzo</w:t>
      </w:r>
      <w:r>
        <w:t xml:space="preserve"> </w:t>
      </w:r>
      <w:r>
        <w:rPr>
          <w:spacing w:val="-1"/>
        </w:rPr>
        <w:t>politico”;</w:t>
      </w:r>
    </w:p>
    <w:p w:rsidR="00D274D3" w:rsidRDefault="002D473F" w:rsidP="00F360BD">
      <w:pPr>
        <w:pStyle w:val="Corpodeltesto"/>
        <w:numPr>
          <w:ilvl w:val="0"/>
          <w:numId w:val="14"/>
        </w:numPr>
        <w:kinsoku w:val="0"/>
        <w:overflowPunct w:val="0"/>
        <w:spacing w:before="6" w:line="271" w:lineRule="auto"/>
        <w:jc w:val="both"/>
        <w:rPr>
          <w:spacing w:val="-1"/>
        </w:rPr>
      </w:pPr>
      <w:r>
        <w:rPr>
          <w:spacing w:val="-1"/>
        </w:rPr>
        <w:t>alla</w:t>
      </w:r>
      <w:r>
        <w:rPr>
          <w:spacing w:val="5"/>
        </w:rPr>
        <w:t xml:space="preserve"> </w:t>
      </w:r>
      <w:r>
        <w:rPr>
          <w:spacing w:val="-1"/>
        </w:rPr>
        <w:t>delibera</w:t>
      </w:r>
      <w:r>
        <w:rPr>
          <w:spacing w:val="4"/>
        </w:rPr>
        <w:t xml:space="preserve"> </w:t>
      </w:r>
      <w:r>
        <w:t>n.</w:t>
      </w:r>
      <w:r>
        <w:rPr>
          <w:spacing w:val="2"/>
        </w:rPr>
        <w:t xml:space="preserve"> </w:t>
      </w:r>
      <w:r>
        <w:rPr>
          <w:spacing w:val="-1"/>
        </w:rPr>
        <w:t>66/2013</w:t>
      </w:r>
      <w:r>
        <w:rPr>
          <w:spacing w:val="4"/>
        </w:rPr>
        <w:t xml:space="preserve"> </w:t>
      </w:r>
      <w:r>
        <w:rPr>
          <w:spacing w:val="-1"/>
        </w:rPr>
        <w:t>della</w:t>
      </w:r>
      <w:r>
        <w:rPr>
          <w:spacing w:val="3"/>
        </w:rPr>
        <w:t xml:space="preserve"> </w:t>
      </w:r>
      <w:r>
        <w:rPr>
          <w:spacing w:val="-1"/>
        </w:rPr>
        <w:t>CIVIT</w:t>
      </w:r>
      <w:r>
        <w:rPr>
          <w:spacing w:val="3"/>
        </w:rPr>
        <w:t xml:space="preserve"> </w:t>
      </w:r>
      <w:r>
        <w:rPr>
          <w:spacing w:val="-1"/>
        </w:rPr>
        <w:t>“Applicazione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t>regime</w:t>
      </w:r>
      <w:r>
        <w:rPr>
          <w:spacing w:val="4"/>
        </w:rPr>
        <w:t xml:space="preserve"> </w:t>
      </w:r>
      <w:r>
        <w:rPr>
          <w:spacing w:val="-1"/>
        </w:rPr>
        <w:t>sanzionatorio</w:t>
      </w:r>
      <w:r>
        <w:rPr>
          <w:spacing w:val="4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violazione</w:t>
      </w:r>
      <w:r>
        <w:rPr>
          <w:spacing w:val="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rPr>
          <w:spacing w:val="-1"/>
        </w:rPr>
        <w:t>specifici</w:t>
      </w:r>
      <w:r>
        <w:rPr>
          <w:spacing w:val="105"/>
        </w:rPr>
        <w:t xml:space="preserve"> </w:t>
      </w:r>
      <w:r>
        <w:rPr>
          <w:spacing w:val="-1"/>
        </w:rPr>
        <w:t>obblighi</w:t>
      </w:r>
      <w:r>
        <w:rPr>
          <w:spacing w:val="-3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trasparenza</w:t>
      </w:r>
      <w:r>
        <w:rPr>
          <w:spacing w:val="-3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47</w:t>
      </w:r>
      <w:r>
        <w:rPr>
          <w:spacing w:val="-1"/>
        </w:rPr>
        <w:t xml:space="preserve"> del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D.Lgs.</w:t>
      </w:r>
      <w:proofErr w:type="spellEnd"/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rPr>
          <w:spacing w:val="-1"/>
        </w:rPr>
        <w:t>33/2013)”;</w:t>
      </w:r>
    </w:p>
    <w:p w:rsidR="00D274D3" w:rsidRDefault="002D473F" w:rsidP="00F360BD">
      <w:pPr>
        <w:pStyle w:val="Corpodeltesto"/>
        <w:numPr>
          <w:ilvl w:val="0"/>
          <w:numId w:val="14"/>
        </w:numPr>
        <w:kinsoku w:val="0"/>
        <w:overflowPunct w:val="0"/>
        <w:spacing w:before="4" w:line="271" w:lineRule="auto"/>
        <w:jc w:val="both"/>
        <w:rPr>
          <w:sz w:val="19"/>
          <w:szCs w:val="19"/>
        </w:rPr>
      </w:pPr>
      <w:r w:rsidRPr="0058772D">
        <w:rPr>
          <w:spacing w:val="-1"/>
        </w:rPr>
        <w:t>alla</w:t>
      </w:r>
      <w:r>
        <w:t xml:space="preserve"> </w:t>
      </w:r>
      <w:r w:rsidRPr="0058772D">
        <w:rPr>
          <w:spacing w:val="15"/>
        </w:rPr>
        <w:t xml:space="preserve"> </w:t>
      </w:r>
      <w:r w:rsidRPr="0058772D">
        <w:rPr>
          <w:spacing w:val="-1"/>
        </w:rPr>
        <w:t>delibera</w:t>
      </w:r>
      <w:r>
        <w:t xml:space="preserve"> </w:t>
      </w:r>
      <w:r w:rsidRPr="0058772D">
        <w:rPr>
          <w:spacing w:val="13"/>
        </w:rPr>
        <w:t xml:space="preserve"> </w:t>
      </w:r>
      <w:r>
        <w:t xml:space="preserve">n. </w:t>
      </w:r>
      <w:r w:rsidRPr="0058772D">
        <w:rPr>
          <w:spacing w:val="12"/>
        </w:rPr>
        <w:t xml:space="preserve"> </w:t>
      </w:r>
      <w:r w:rsidRPr="0058772D">
        <w:rPr>
          <w:spacing w:val="-1"/>
        </w:rPr>
        <w:t>71/2013</w:t>
      </w:r>
      <w:r>
        <w:t xml:space="preserve"> </w:t>
      </w:r>
      <w:r w:rsidRPr="0058772D">
        <w:rPr>
          <w:spacing w:val="13"/>
        </w:rPr>
        <w:t xml:space="preserve"> </w:t>
      </w:r>
      <w:r w:rsidRPr="0058772D">
        <w:rPr>
          <w:spacing w:val="-1"/>
        </w:rPr>
        <w:t>della</w:t>
      </w:r>
      <w:r>
        <w:t xml:space="preserve"> </w:t>
      </w:r>
      <w:r w:rsidRPr="0058772D">
        <w:rPr>
          <w:spacing w:val="12"/>
        </w:rPr>
        <w:t xml:space="preserve"> </w:t>
      </w:r>
      <w:r>
        <w:t xml:space="preserve">CIVIT </w:t>
      </w:r>
      <w:r w:rsidRPr="0058772D">
        <w:rPr>
          <w:spacing w:val="13"/>
        </w:rPr>
        <w:t xml:space="preserve"> </w:t>
      </w:r>
      <w:r w:rsidRPr="0058772D">
        <w:rPr>
          <w:spacing w:val="-1"/>
        </w:rPr>
        <w:t>“Attestazione</w:t>
      </w:r>
      <w:r>
        <w:t xml:space="preserve"> </w:t>
      </w:r>
      <w:r w:rsidRPr="0058772D">
        <w:rPr>
          <w:spacing w:val="13"/>
        </w:rPr>
        <w:t xml:space="preserve"> </w:t>
      </w:r>
      <w:r>
        <w:t xml:space="preserve">OIV </w:t>
      </w:r>
      <w:r w:rsidRPr="0058772D">
        <w:rPr>
          <w:spacing w:val="12"/>
        </w:rPr>
        <w:t xml:space="preserve"> </w:t>
      </w:r>
      <w:r w:rsidRPr="0058772D">
        <w:rPr>
          <w:spacing w:val="-1"/>
        </w:rPr>
        <w:t>sull'assolvimento</w:t>
      </w:r>
      <w:r>
        <w:t xml:space="preserve"> </w:t>
      </w:r>
      <w:r w:rsidRPr="0058772D">
        <w:rPr>
          <w:spacing w:val="16"/>
        </w:rPr>
        <w:t xml:space="preserve"> </w:t>
      </w:r>
      <w:r w:rsidRPr="0058772D">
        <w:rPr>
          <w:spacing w:val="-1"/>
        </w:rPr>
        <w:t>di</w:t>
      </w:r>
      <w:r>
        <w:t xml:space="preserve"> </w:t>
      </w:r>
      <w:r w:rsidRPr="0058772D">
        <w:rPr>
          <w:spacing w:val="12"/>
        </w:rPr>
        <w:t xml:space="preserve"> </w:t>
      </w:r>
      <w:r w:rsidRPr="0058772D">
        <w:rPr>
          <w:spacing w:val="-1"/>
        </w:rPr>
        <w:t>specifici</w:t>
      </w:r>
      <w:r>
        <w:t xml:space="preserve"> </w:t>
      </w:r>
      <w:r w:rsidRPr="0058772D">
        <w:rPr>
          <w:spacing w:val="12"/>
        </w:rPr>
        <w:t xml:space="preserve"> </w:t>
      </w:r>
      <w:r>
        <w:t xml:space="preserve">obblighi </w:t>
      </w:r>
      <w:r w:rsidRPr="0058772D">
        <w:rPr>
          <w:spacing w:val="12"/>
        </w:rPr>
        <w:t xml:space="preserve"> </w:t>
      </w:r>
      <w:r>
        <w:t>di</w:t>
      </w:r>
      <w:r w:rsidRPr="0058772D">
        <w:rPr>
          <w:spacing w:val="83"/>
        </w:rPr>
        <w:t xml:space="preserve"> </w:t>
      </w:r>
      <w:r w:rsidRPr="0058772D">
        <w:rPr>
          <w:spacing w:val="-1"/>
        </w:rPr>
        <w:t>pubblicazione</w:t>
      </w:r>
      <w:r>
        <w:t xml:space="preserve"> </w:t>
      </w:r>
      <w:r w:rsidRPr="0058772D">
        <w:rPr>
          <w:spacing w:val="-1"/>
        </w:rPr>
        <w:t>per</w:t>
      </w:r>
      <w:r>
        <w:t xml:space="preserve"> </w:t>
      </w:r>
      <w:r w:rsidRPr="0058772D">
        <w:rPr>
          <w:spacing w:val="-1"/>
        </w:rPr>
        <w:t>l'anno</w:t>
      </w:r>
      <w:r>
        <w:t xml:space="preserve"> 2013 e </w:t>
      </w:r>
      <w:r w:rsidRPr="0058772D">
        <w:rPr>
          <w:spacing w:val="-1"/>
        </w:rPr>
        <w:t>attività</w:t>
      </w:r>
      <w:r w:rsidRPr="0058772D">
        <w:rPr>
          <w:spacing w:val="1"/>
        </w:rPr>
        <w:t xml:space="preserve"> </w:t>
      </w:r>
      <w:r w:rsidRPr="0058772D">
        <w:rPr>
          <w:spacing w:val="-1"/>
        </w:rPr>
        <w:t xml:space="preserve">di vigilanza </w:t>
      </w:r>
      <w:r>
        <w:t xml:space="preserve">e </w:t>
      </w:r>
      <w:r w:rsidRPr="0058772D">
        <w:rPr>
          <w:spacing w:val="-1"/>
        </w:rPr>
        <w:t>controllo</w:t>
      </w:r>
      <w:r>
        <w:t xml:space="preserve"> </w:t>
      </w:r>
      <w:r w:rsidRPr="0058772D">
        <w:rPr>
          <w:spacing w:val="-1"/>
        </w:rPr>
        <w:t>della</w:t>
      </w:r>
      <w:r w:rsidRPr="0058772D">
        <w:rPr>
          <w:spacing w:val="1"/>
        </w:rPr>
        <w:t xml:space="preserve"> </w:t>
      </w:r>
      <w:r w:rsidRPr="0058772D">
        <w:rPr>
          <w:spacing w:val="-1"/>
        </w:rPr>
        <w:t>commissione”.</w:t>
      </w:r>
      <w:r w:rsidR="0058772D" w:rsidRPr="0058772D">
        <w:rPr>
          <w:sz w:val="19"/>
          <w:szCs w:val="19"/>
        </w:rPr>
        <w:t xml:space="preserve"> </w:t>
      </w:r>
    </w:p>
    <w:p w:rsidR="0058772D" w:rsidRDefault="002D473F" w:rsidP="00F360BD">
      <w:pPr>
        <w:pStyle w:val="Heading6"/>
        <w:kinsoku w:val="0"/>
        <w:overflowPunct w:val="0"/>
        <w:spacing w:before="57"/>
        <w:jc w:val="both"/>
        <w:outlineLvl w:val="9"/>
        <w:rPr>
          <w:spacing w:val="-83"/>
          <w:u w:val="thick"/>
        </w:rPr>
      </w:pPr>
      <w:r>
        <w:rPr>
          <w:spacing w:val="-83"/>
          <w:u w:val="thick"/>
        </w:rPr>
        <w:t xml:space="preserve"> </w:t>
      </w:r>
    </w:p>
    <w:p w:rsidR="00D274D3" w:rsidRDefault="002D473F" w:rsidP="00F360BD">
      <w:pPr>
        <w:pStyle w:val="Heading6"/>
        <w:kinsoku w:val="0"/>
        <w:overflowPunct w:val="0"/>
        <w:spacing w:before="57"/>
        <w:jc w:val="both"/>
        <w:outlineLvl w:val="9"/>
        <w:rPr>
          <w:b w:val="0"/>
          <w:bCs w:val="0"/>
          <w:i w:val="0"/>
          <w:iCs w:val="0"/>
        </w:rPr>
      </w:pPr>
      <w:r>
        <w:rPr>
          <w:u w:val="thick"/>
        </w:rPr>
        <w:t>L’organizz</w:t>
      </w:r>
      <w:r>
        <w:rPr>
          <w:spacing w:val="-1"/>
          <w:u w:val="thick"/>
        </w:rPr>
        <w:t>azio</w:t>
      </w:r>
      <w:r>
        <w:rPr>
          <w:u w:val="thick"/>
        </w:rPr>
        <w:t>ne</w:t>
      </w:r>
      <w:r>
        <w:rPr>
          <w:spacing w:val="-2"/>
          <w:u w:val="thick"/>
        </w:rPr>
        <w:t xml:space="preserve"> </w:t>
      </w:r>
      <w:r>
        <w:rPr>
          <w:spacing w:val="-1"/>
          <w:u w:val="thick"/>
        </w:rPr>
        <w:t>comunale</w:t>
      </w:r>
      <w:r>
        <w:rPr>
          <w:u w:val="thick"/>
        </w:rPr>
        <w:t xml:space="preserve"> </w:t>
      </w:r>
      <w:r>
        <w:rPr>
          <w:spacing w:val="76"/>
          <w:u w:val="thick"/>
        </w:rPr>
        <w:t xml:space="preserve"> </w:t>
      </w:r>
      <w:r>
        <w:rPr>
          <w:spacing w:val="-1"/>
          <w:u w:val="thick"/>
        </w:rPr>
        <w:t>(*)</w:t>
      </w:r>
    </w:p>
    <w:p w:rsidR="00D274D3" w:rsidRDefault="00D274D3" w:rsidP="00F360BD">
      <w:pPr>
        <w:pStyle w:val="Corpodeltesto"/>
        <w:kinsoku w:val="0"/>
        <w:overflowPunct w:val="0"/>
        <w:spacing w:before="7"/>
        <w:ind w:left="0"/>
        <w:jc w:val="both"/>
        <w:rPr>
          <w:b/>
          <w:bCs/>
          <w:i/>
          <w:iCs/>
          <w:sz w:val="19"/>
          <w:szCs w:val="19"/>
        </w:rPr>
      </w:pPr>
    </w:p>
    <w:p w:rsidR="00D274D3" w:rsidRDefault="002D473F" w:rsidP="00F360BD">
      <w:pPr>
        <w:pStyle w:val="Corpodeltesto"/>
        <w:kinsoku w:val="0"/>
        <w:overflowPunct w:val="0"/>
        <w:spacing w:before="53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Vedi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Allegato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A</w:t>
      </w:r>
    </w:p>
    <w:p w:rsidR="00D274D3" w:rsidRDefault="00D274D3" w:rsidP="00F360BD">
      <w:pPr>
        <w:pStyle w:val="Corpodeltesto"/>
        <w:kinsoku w:val="0"/>
        <w:overflowPunct w:val="0"/>
        <w:spacing w:before="11"/>
        <w:ind w:left="0"/>
        <w:jc w:val="both"/>
        <w:rPr>
          <w:sz w:val="25"/>
          <w:szCs w:val="25"/>
        </w:rPr>
      </w:pPr>
    </w:p>
    <w:p w:rsidR="00D274D3" w:rsidRDefault="002D473F" w:rsidP="00F360BD">
      <w:pPr>
        <w:pStyle w:val="Corpodeltesto"/>
        <w:kinsoku w:val="0"/>
        <w:overflowPunct w:val="0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(*)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GDG</w:t>
      </w:r>
      <w:r>
        <w:rPr>
          <w:spacing w:val="-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n.</w:t>
      </w:r>
      <w:r w:rsidR="00883A97">
        <w:rPr>
          <w:spacing w:val="-1"/>
          <w:sz w:val="26"/>
          <w:szCs w:val="26"/>
        </w:rPr>
        <w:t>273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del</w:t>
      </w:r>
      <w:r>
        <w:rPr>
          <w:spacing w:val="-10"/>
          <w:sz w:val="26"/>
          <w:szCs w:val="26"/>
        </w:rPr>
        <w:t xml:space="preserve"> </w:t>
      </w:r>
      <w:r w:rsidR="00883A97">
        <w:rPr>
          <w:spacing w:val="-1"/>
          <w:sz w:val="26"/>
          <w:szCs w:val="26"/>
        </w:rPr>
        <w:t>10</w:t>
      </w:r>
      <w:r>
        <w:rPr>
          <w:spacing w:val="-1"/>
          <w:sz w:val="26"/>
          <w:szCs w:val="26"/>
        </w:rPr>
        <w:t>/12/201</w:t>
      </w:r>
      <w:r w:rsidR="00883A97">
        <w:rPr>
          <w:spacing w:val="-1"/>
          <w:sz w:val="26"/>
          <w:szCs w:val="26"/>
        </w:rPr>
        <w:t>5</w:t>
      </w:r>
    </w:p>
    <w:p w:rsidR="00D274D3" w:rsidRDefault="00D274D3" w:rsidP="00F360BD">
      <w:pPr>
        <w:pStyle w:val="Corpodeltesto"/>
        <w:kinsoku w:val="0"/>
        <w:overflowPunct w:val="0"/>
        <w:spacing w:before="2"/>
        <w:ind w:left="0"/>
        <w:jc w:val="both"/>
        <w:rPr>
          <w:sz w:val="26"/>
          <w:szCs w:val="26"/>
        </w:rPr>
      </w:pPr>
    </w:p>
    <w:p w:rsidR="00D274D3" w:rsidRDefault="002D473F" w:rsidP="00F360BD">
      <w:pPr>
        <w:pStyle w:val="Corpodeltesto"/>
        <w:kinsoku w:val="0"/>
        <w:overflowPunct w:val="0"/>
        <w:jc w:val="both"/>
        <w:rPr>
          <w:spacing w:val="-1"/>
        </w:rPr>
      </w:pPr>
      <w:r>
        <w:rPr>
          <w:spacing w:val="-1"/>
        </w:rPr>
        <w:t>L'organizzazione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1"/>
        </w:rPr>
        <w:t>Comune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6"/>
        </w:rPr>
        <w:t xml:space="preserve"> </w:t>
      </w:r>
      <w:r>
        <w:t>Sorrento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il</w:t>
      </w:r>
      <w:r>
        <w:rPr>
          <w:spacing w:val="-7"/>
        </w:rPr>
        <w:t xml:space="preserve"> </w:t>
      </w:r>
      <w:r>
        <w:rPr>
          <w:spacing w:val="-1"/>
        </w:rPr>
        <w:t>suo</w:t>
      </w:r>
      <w:r>
        <w:rPr>
          <w:spacing w:val="-6"/>
        </w:rPr>
        <w:t xml:space="preserve"> </w:t>
      </w:r>
      <w:r>
        <w:rPr>
          <w:spacing w:val="-1"/>
        </w:rPr>
        <w:t>funzionamento</w:t>
      </w:r>
      <w:r>
        <w:rPr>
          <w:spacing w:val="-6"/>
        </w:rPr>
        <w:t xml:space="preserve"> </w:t>
      </w:r>
      <w:r>
        <w:rPr>
          <w:spacing w:val="-1"/>
        </w:rPr>
        <w:t>si</w:t>
      </w:r>
      <w:r>
        <w:rPr>
          <w:spacing w:val="-7"/>
        </w:rPr>
        <w:t xml:space="preserve"> </w:t>
      </w:r>
      <w:r>
        <w:rPr>
          <w:spacing w:val="-1"/>
        </w:rPr>
        <w:t>ispirano</w:t>
      </w:r>
      <w:r>
        <w:rPr>
          <w:spacing w:val="-7"/>
        </w:rPr>
        <w:t xml:space="preserve"> </w:t>
      </w:r>
      <w:r>
        <w:rPr>
          <w:spacing w:val="1"/>
        </w:rPr>
        <w:t>ai</w:t>
      </w:r>
      <w:r>
        <w:rPr>
          <w:spacing w:val="-8"/>
        </w:rPr>
        <w:t xml:space="preserve"> </w:t>
      </w:r>
      <w:r>
        <w:rPr>
          <w:spacing w:val="-1"/>
        </w:rPr>
        <w:t>seguenti</w:t>
      </w:r>
      <w:r>
        <w:rPr>
          <w:spacing w:val="-7"/>
        </w:rPr>
        <w:t xml:space="preserve"> </w:t>
      </w:r>
      <w:r>
        <w:rPr>
          <w:spacing w:val="-1"/>
        </w:rPr>
        <w:t>criteri:</w:t>
      </w:r>
    </w:p>
    <w:p w:rsidR="00D274D3" w:rsidRDefault="00D274D3" w:rsidP="00F360BD">
      <w:pPr>
        <w:pStyle w:val="Corpodeltesto"/>
        <w:kinsoku w:val="0"/>
        <w:overflowPunct w:val="0"/>
        <w:spacing w:before="12"/>
        <w:ind w:left="0"/>
        <w:jc w:val="both"/>
        <w:rPr>
          <w:sz w:val="23"/>
          <w:szCs w:val="23"/>
        </w:rPr>
      </w:pPr>
    </w:p>
    <w:p w:rsidR="00D274D3" w:rsidRDefault="002D473F" w:rsidP="00F360BD">
      <w:pPr>
        <w:pStyle w:val="Corpodeltesto"/>
        <w:numPr>
          <w:ilvl w:val="0"/>
          <w:numId w:val="15"/>
        </w:numPr>
        <w:tabs>
          <w:tab w:val="left" w:pos="822"/>
        </w:tabs>
        <w:kinsoku w:val="0"/>
        <w:overflowPunct w:val="0"/>
        <w:spacing w:line="303" w:lineRule="exact"/>
        <w:jc w:val="both"/>
        <w:rPr>
          <w:spacing w:val="-1"/>
        </w:rPr>
      </w:pP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centralità</w:t>
      </w:r>
      <w:r>
        <w:rPr>
          <w:spacing w:val="-4"/>
        </w:rPr>
        <w:t xml:space="preserve"> </w:t>
      </w:r>
      <w:r>
        <w:rPr>
          <w:spacing w:val="-1"/>
        </w:rPr>
        <w:t>dei</w:t>
      </w:r>
      <w:r>
        <w:rPr>
          <w:spacing w:val="-6"/>
        </w:rPr>
        <w:t xml:space="preserve"> </w:t>
      </w:r>
      <w:r>
        <w:rPr>
          <w:spacing w:val="-1"/>
        </w:rPr>
        <w:t>cittadini,</w:t>
      </w:r>
      <w:r>
        <w:rPr>
          <w:spacing w:val="-5"/>
        </w:rPr>
        <w:t xml:space="preserve"> </w:t>
      </w:r>
      <w:r>
        <w:rPr>
          <w:spacing w:val="-1"/>
        </w:rPr>
        <w:t>dei</w:t>
      </w:r>
      <w:r>
        <w:rPr>
          <w:spacing w:val="-4"/>
        </w:rPr>
        <w:t xml:space="preserve"> </w:t>
      </w:r>
      <w:r>
        <w:rPr>
          <w:spacing w:val="-1"/>
        </w:rPr>
        <w:t>loro</w:t>
      </w:r>
      <w:r>
        <w:rPr>
          <w:spacing w:val="-4"/>
        </w:rPr>
        <w:t xml:space="preserve"> </w:t>
      </w:r>
      <w:r>
        <w:rPr>
          <w:spacing w:val="-1"/>
        </w:rPr>
        <w:t>bisogni</w:t>
      </w:r>
      <w:r>
        <w:rPr>
          <w:spacing w:val="-7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rPr>
          <w:spacing w:val="-1"/>
        </w:rPr>
        <w:t>esigenze;</w:t>
      </w:r>
    </w:p>
    <w:p w:rsidR="00D274D3" w:rsidRDefault="002D473F" w:rsidP="00F360BD">
      <w:pPr>
        <w:pStyle w:val="Corpodeltesto"/>
        <w:numPr>
          <w:ilvl w:val="0"/>
          <w:numId w:val="15"/>
        </w:numPr>
        <w:tabs>
          <w:tab w:val="left" w:pos="822"/>
        </w:tabs>
        <w:kinsoku w:val="0"/>
        <w:overflowPunct w:val="0"/>
        <w:spacing w:line="292" w:lineRule="exact"/>
        <w:jc w:val="both"/>
        <w:rPr>
          <w:spacing w:val="-1"/>
        </w:rPr>
      </w:pP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semplificazione,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rPr>
          <w:spacing w:val="-1"/>
        </w:rPr>
        <w:t>trasformazione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qualità</w:t>
      </w:r>
      <w:r>
        <w:rPr>
          <w:spacing w:val="-7"/>
        </w:rPr>
        <w:t xml:space="preserve"> </w:t>
      </w:r>
      <w:r>
        <w:rPr>
          <w:spacing w:val="-1"/>
        </w:rPr>
        <w:t>dell'azione</w:t>
      </w:r>
      <w:r>
        <w:rPr>
          <w:spacing w:val="-5"/>
        </w:rPr>
        <w:t xml:space="preserve"> </w:t>
      </w:r>
      <w:r>
        <w:rPr>
          <w:spacing w:val="-1"/>
        </w:rPr>
        <w:t>amministrativa;</w:t>
      </w:r>
    </w:p>
    <w:p w:rsidR="00D274D3" w:rsidRDefault="002D473F" w:rsidP="00F360BD">
      <w:pPr>
        <w:pStyle w:val="Corpodeltesto"/>
        <w:numPr>
          <w:ilvl w:val="0"/>
          <w:numId w:val="15"/>
        </w:numPr>
        <w:tabs>
          <w:tab w:val="left" w:pos="822"/>
        </w:tabs>
        <w:kinsoku w:val="0"/>
        <w:overflowPunct w:val="0"/>
        <w:spacing w:before="4" w:line="224" w:lineRule="auto"/>
        <w:ind w:right="107"/>
        <w:jc w:val="both"/>
        <w:rPr>
          <w:spacing w:val="-1"/>
        </w:rPr>
      </w:pP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chiara</w:t>
      </w:r>
      <w:r>
        <w:rPr>
          <w:spacing w:val="7"/>
        </w:rPr>
        <w:t xml:space="preserve"> </w:t>
      </w:r>
      <w:r>
        <w:rPr>
          <w:spacing w:val="-1"/>
        </w:rPr>
        <w:t>individuazione</w:t>
      </w:r>
      <w:r>
        <w:rPr>
          <w:spacing w:val="4"/>
        </w:rPr>
        <w:t xml:space="preserve"> </w:t>
      </w:r>
      <w:r>
        <w:rPr>
          <w:spacing w:val="-1"/>
        </w:rPr>
        <w:t>delle</w:t>
      </w:r>
      <w:r>
        <w:rPr>
          <w:spacing w:val="5"/>
        </w:rPr>
        <w:t xml:space="preserve"> </w:t>
      </w:r>
      <w:r>
        <w:rPr>
          <w:spacing w:val="-1"/>
        </w:rPr>
        <w:t>responsabilità,</w:t>
      </w:r>
      <w:r>
        <w:rPr>
          <w:spacing w:val="5"/>
        </w:rPr>
        <w:t xml:space="preserve"> </w:t>
      </w:r>
      <w:r>
        <w:rPr>
          <w:spacing w:val="-1"/>
        </w:rPr>
        <w:t>dei</w:t>
      </w:r>
      <w:r>
        <w:rPr>
          <w:spacing w:val="5"/>
        </w:rPr>
        <w:t xml:space="preserve"> </w:t>
      </w:r>
      <w:r>
        <w:rPr>
          <w:spacing w:val="-1"/>
        </w:rPr>
        <w:t>poteri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rPr>
          <w:spacing w:val="-1"/>
        </w:rPr>
        <w:t>livelli</w:t>
      </w:r>
      <w:r>
        <w:rPr>
          <w:spacing w:val="6"/>
        </w:rPr>
        <w:t xml:space="preserve"> </w:t>
      </w:r>
      <w:r>
        <w:rPr>
          <w:spacing w:val="-1"/>
        </w:rPr>
        <w:t>di</w:t>
      </w:r>
      <w:r>
        <w:rPr>
          <w:spacing w:val="6"/>
        </w:rPr>
        <w:t xml:space="preserve"> </w:t>
      </w:r>
      <w:r>
        <w:rPr>
          <w:spacing w:val="-1"/>
        </w:rPr>
        <w:t>autonomia</w:t>
      </w:r>
      <w:r>
        <w:rPr>
          <w:spacing w:val="3"/>
        </w:rPr>
        <w:t xml:space="preserve"> </w:t>
      </w:r>
      <w:r>
        <w:rPr>
          <w:spacing w:val="-1"/>
        </w:rPr>
        <w:t>delle</w:t>
      </w:r>
      <w:r>
        <w:rPr>
          <w:spacing w:val="8"/>
        </w:rPr>
        <w:t xml:space="preserve"> </w:t>
      </w:r>
      <w:r>
        <w:rPr>
          <w:spacing w:val="-1"/>
        </w:rPr>
        <w:t>posizioni</w:t>
      </w:r>
      <w:r>
        <w:rPr>
          <w:spacing w:val="17"/>
        </w:rPr>
        <w:t xml:space="preserve"> </w:t>
      </w:r>
      <w:r>
        <w:rPr>
          <w:spacing w:val="-1"/>
        </w:rPr>
        <w:t>dirigenziali</w:t>
      </w:r>
      <w:r>
        <w:rPr>
          <w:spacing w:val="113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rPr>
          <w:spacing w:val="-1"/>
        </w:rPr>
        <w:t>riferimento</w:t>
      </w:r>
      <w:r>
        <w:rPr>
          <w:spacing w:val="-6"/>
        </w:rPr>
        <w:t xml:space="preserve"> </w:t>
      </w:r>
      <w:r>
        <w:rPr>
          <w:spacing w:val="-1"/>
        </w:rPr>
        <w:t>agli</w:t>
      </w:r>
      <w:r>
        <w:rPr>
          <w:spacing w:val="-6"/>
        </w:rPr>
        <w:t xml:space="preserve"> </w:t>
      </w:r>
      <w:r>
        <w:rPr>
          <w:spacing w:val="-1"/>
        </w:rPr>
        <w:t>obiettivi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alle</w:t>
      </w:r>
      <w:r>
        <w:rPr>
          <w:spacing w:val="-6"/>
        </w:rPr>
        <w:t xml:space="preserve"> </w:t>
      </w:r>
      <w:r>
        <w:t>risorse</w:t>
      </w:r>
      <w:r>
        <w:rPr>
          <w:spacing w:val="-6"/>
        </w:rPr>
        <w:t xml:space="preserve"> </w:t>
      </w:r>
      <w:r>
        <w:rPr>
          <w:spacing w:val="-1"/>
        </w:rPr>
        <w:t>assegnate;</w:t>
      </w:r>
    </w:p>
    <w:p w:rsidR="00D274D3" w:rsidRDefault="002D473F" w:rsidP="00F360BD">
      <w:pPr>
        <w:pStyle w:val="Corpodeltesto"/>
        <w:numPr>
          <w:ilvl w:val="0"/>
          <w:numId w:val="15"/>
        </w:numPr>
        <w:tabs>
          <w:tab w:val="left" w:pos="822"/>
        </w:tabs>
        <w:kinsoku w:val="0"/>
        <w:overflowPunct w:val="0"/>
        <w:spacing w:before="2" w:line="303" w:lineRule="exact"/>
        <w:jc w:val="both"/>
        <w:rPr>
          <w:spacing w:val="-1"/>
        </w:rPr>
      </w:pP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flessibilità</w:t>
      </w:r>
      <w:r>
        <w:rPr>
          <w:spacing w:val="-7"/>
        </w:rPr>
        <w:t xml:space="preserve"> </w:t>
      </w:r>
      <w:r>
        <w:rPr>
          <w:spacing w:val="-1"/>
        </w:rPr>
        <w:t>organizzativa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della</w:t>
      </w:r>
      <w:r>
        <w:rPr>
          <w:spacing w:val="-7"/>
        </w:rPr>
        <w:t xml:space="preserve"> </w:t>
      </w:r>
      <w:r>
        <w:rPr>
          <w:spacing w:val="-1"/>
        </w:rPr>
        <w:t>gestione</w:t>
      </w:r>
      <w:r>
        <w:rPr>
          <w:spacing w:val="-6"/>
        </w:rPr>
        <w:t xml:space="preserve"> </w:t>
      </w:r>
      <w:r>
        <w:rPr>
          <w:spacing w:val="-2"/>
        </w:rPr>
        <w:t>delle</w:t>
      </w:r>
      <w:r>
        <w:rPr>
          <w:spacing w:val="-5"/>
        </w:rPr>
        <w:t xml:space="preserve"> </w:t>
      </w:r>
      <w:r>
        <w:t>risorse</w:t>
      </w:r>
      <w:r>
        <w:rPr>
          <w:spacing w:val="-6"/>
        </w:rPr>
        <w:t xml:space="preserve"> </w:t>
      </w:r>
      <w:r>
        <w:rPr>
          <w:spacing w:val="-1"/>
        </w:rPr>
        <w:t>umane;</w:t>
      </w:r>
    </w:p>
    <w:p w:rsidR="00D274D3" w:rsidRDefault="002D473F" w:rsidP="00F360BD">
      <w:pPr>
        <w:pStyle w:val="Corpodeltesto"/>
        <w:numPr>
          <w:ilvl w:val="0"/>
          <w:numId w:val="15"/>
        </w:numPr>
        <w:tabs>
          <w:tab w:val="left" w:pos="822"/>
        </w:tabs>
        <w:kinsoku w:val="0"/>
        <w:overflowPunct w:val="0"/>
        <w:spacing w:line="292" w:lineRule="exact"/>
        <w:jc w:val="both"/>
      </w:pP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cooperazione</w:t>
      </w:r>
      <w:r>
        <w:rPr>
          <w:spacing w:val="-7"/>
        </w:rPr>
        <w:t xml:space="preserve"> </w:t>
      </w:r>
      <w:r>
        <w:rPr>
          <w:spacing w:val="-1"/>
        </w:rPr>
        <w:t>tra</w:t>
      </w:r>
      <w:r>
        <w:rPr>
          <w:spacing w:val="-7"/>
        </w:rPr>
        <w:t xml:space="preserve"> </w:t>
      </w:r>
      <w:r>
        <w:rPr>
          <w:spacing w:val="-1"/>
        </w:rPr>
        <w:t>le</w:t>
      </w:r>
      <w:r>
        <w:rPr>
          <w:spacing w:val="-7"/>
        </w:rPr>
        <w:t xml:space="preserve"> </w:t>
      </w:r>
      <w:r>
        <w:rPr>
          <w:spacing w:val="-1"/>
        </w:rPr>
        <w:t>diverse</w:t>
      </w:r>
      <w:r>
        <w:rPr>
          <w:spacing w:val="-8"/>
        </w:rPr>
        <w:t xml:space="preserve"> </w:t>
      </w:r>
      <w:r>
        <w:rPr>
          <w:spacing w:val="-1"/>
        </w:rPr>
        <w:t>unità</w:t>
      </w:r>
      <w:r>
        <w:rPr>
          <w:spacing w:val="-8"/>
        </w:rPr>
        <w:t xml:space="preserve"> </w:t>
      </w:r>
      <w:r>
        <w:rPr>
          <w:spacing w:val="-1"/>
        </w:rPr>
        <w:t>organizzative;</w:t>
      </w:r>
    </w:p>
    <w:p w:rsidR="00D274D3" w:rsidRDefault="002D473F" w:rsidP="00F360BD">
      <w:pPr>
        <w:pStyle w:val="Corpodeltesto"/>
        <w:numPr>
          <w:ilvl w:val="0"/>
          <w:numId w:val="15"/>
        </w:numPr>
        <w:tabs>
          <w:tab w:val="left" w:pos="822"/>
        </w:tabs>
        <w:kinsoku w:val="0"/>
        <w:overflowPunct w:val="0"/>
        <w:spacing w:line="292" w:lineRule="exact"/>
        <w:jc w:val="both"/>
        <w:rPr>
          <w:spacing w:val="-1"/>
        </w:rPr>
      </w:pP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programmazione</w:t>
      </w:r>
      <w:r>
        <w:rPr>
          <w:spacing w:val="-4"/>
        </w:rPr>
        <w:t xml:space="preserve"> </w:t>
      </w:r>
      <w:r>
        <w:rPr>
          <w:spacing w:val="-1"/>
        </w:rPr>
        <w:t>delle</w:t>
      </w:r>
      <w:r>
        <w:rPr>
          <w:spacing w:val="-6"/>
        </w:rPr>
        <w:t xml:space="preserve"> </w:t>
      </w:r>
      <w:r>
        <w:rPr>
          <w:spacing w:val="-1"/>
        </w:rPr>
        <w:t>attività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loro</w:t>
      </w:r>
      <w:r>
        <w:rPr>
          <w:spacing w:val="-6"/>
        </w:rPr>
        <w:t xml:space="preserve"> </w:t>
      </w:r>
      <w:r>
        <w:rPr>
          <w:spacing w:val="-1"/>
        </w:rPr>
        <w:t>monitoraggio;</w:t>
      </w:r>
    </w:p>
    <w:p w:rsidR="00D274D3" w:rsidRDefault="002D473F" w:rsidP="00F360BD">
      <w:pPr>
        <w:pStyle w:val="Corpodeltesto"/>
        <w:numPr>
          <w:ilvl w:val="0"/>
          <w:numId w:val="15"/>
        </w:numPr>
        <w:tabs>
          <w:tab w:val="left" w:pos="822"/>
        </w:tabs>
        <w:kinsoku w:val="0"/>
        <w:overflowPunct w:val="0"/>
        <w:spacing w:line="303" w:lineRule="exact"/>
        <w:jc w:val="both"/>
      </w:pPr>
      <w:r>
        <w:rPr>
          <w:spacing w:val="-1"/>
        </w:rPr>
        <w:t>lo</w:t>
      </w:r>
      <w:r>
        <w:rPr>
          <w:spacing w:val="-5"/>
        </w:rPr>
        <w:t xml:space="preserve"> </w:t>
      </w:r>
      <w:r>
        <w:rPr>
          <w:spacing w:val="-1"/>
        </w:rPr>
        <w:t>sviluppo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valorizzazione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personale,</w:t>
      </w:r>
      <w:r>
        <w:rPr>
          <w:spacing w:val="-5"/>
        </w:rPr>
        <w:t xml:space="preserve"> </w:t>
      </w:r>
      <w:r>
        <w:rPr>
          <w:spacing w:val="-1"/>
        </w:rPr>
        <w:t>garantendo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tutti</w:t>
      </w:r>
      <w:r>
        <w:rPr>
          <w:spacing w:val="-7"/>
        </w:rPr>
        <w:t xml:space="preserve"> </w:t>
      </w:r>
      <w:r>
        <w:t>pari</w:t>
      </w:r>
      <w:r>
        <w:rPr>
          <w:spacing w:val="-6"/>
        </w:rPr>
        <w:t xml:space="preserve"> </w:t>
      </w:r>
      <w:r>
        <w:rPr>
          <w:spacing w:val="-1"/>
        </w:rPr>
        <w:t>opportunità.</w:t>
      </w:r>
    </w:p>
    <w:p w:rsidR="00D274D3" w:rsidRDefault="002D473F" w:rsidP="00F360BD">
      <w:pPr>
        <w:pStyle w:val="Corpodeltesto"/>
        <w:kinsoku w:val="0"/>
        <w:overflowPunct w:val="0"/>
        <w:jc w:val="both"/>
        <w:rPr>
          <w:spacing w:val="-1"/>
        </w:rPr>
      </w:pPr>
      <w:r>
        <w:rPr>
          <w:spacing w:val="-1"/>
        </w:rPr>
        <w:lastRenderedPageBreak/>
        <w:t>Gli</w:t>
      </w:r>
      <w:r>
        <w:rPr>
          <w:spacing w:val="-8"/>
        </w:rPr>
        <w:t xml:space="preserve"> </w:t>
      </w:r>
      <w:r>
        <w:rPr>
          <w:spacing w:val="-1"/>
        </w:rPr>
        <w:t>obiettivi</w:t>
      </w:r>
      <w:r>
        <w:rPr>
          <w:spacing w:val="-8"/>
        </w:rPr>
        <w:t xml:space="preserve"> </w:t>
      </w:r>
      <w:r>
        <w:t>strategici</w:t>
      </w:r>
      <w:r>
        <w:rPr>
          <w:spacing w:val="-8"/>
        </w:rPr>
        <w:t xml:space="preserve"> </w:t>
      </w:r>
      <w:r>
        <w:rPr>
          <w:spacing w:val="-1"/>
        </w:rPr>
        <w:t>che</w:t>
      </w:r>
      <w:r>
        <w:rPr>
          <w:spacing w:val="-6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rPr>
          <w:spacing w:val="-1"/>
        </w:rPr>
        <w:t>modello</w:t>
      </w:r>
      <w:r>
        <w:rPr>
          <w:spacing w:val="-6"/>
        </w:rPr>
        <w:t xml:space="preserve"> </w:t>
      </w:r>
      <w:r>
        <w:rPr>
          <w:spacing w:val="-1"/>
        </w:rPr>
        <w:t>organizzativo</w:t>
      </w:r>
      <w:r>
        <w:rPr>
          <w:spacing w:val="-6"/>
        </w:rPr>
        <w:t xml:space="preserve"> </w:t>
      </w:r>
      <w:r>
        <w:rPr>
          <w:spacing w:val="-1"/>
        </w:rPr>
        <w:t>intende</w:t>
      </w:r>
      <w:r>
        <w:rPr>
          <w:spacing w:val="-6"/>
        </w:rPr>
        <w:t xml:space="preserve"> </w:t>
      </w:r>
      <w:r>
        <w:t>favorire</w:t>
      </w:r>
      <w:r>
        <w:rPr>
          <w:spacing w:val="-5"/>
        </w:rPr>
        <w:t xml:space="preserve"> </w:t>
      </w:r>
      <w:r>
        <w:rPr>
          <w:spacing w:val="-1"/>
        </w:rPr>
        <w:t>sono:</w:t>
      </w:r>
    </w:p>
    <w:p w:rsidR="00D274D3" w:rsidRDefault="00D274D3" w:rsidP="00F360BD">
      <w:pPr>
        <w:pStyle w:val="Corpodeltesto"/>
        <w:kinsoku w:val="0"/>
        <w:overflowPunct w:val="0"/>
        <w:spacing w:before="12"/>
        <w:ind w:left="0"/>
        <w:jc w:val="both"/>
        <w:rPr>
          <w:sz w:val="23"/>
          <w:szCs w:val="23"/>
        </w:rPr>
      </w:pPr>
    </w:p>
    <w:p w:rsidR="00D274D3" w:rsidRDefault="002D473F" w:rsidP="00F360BD">
      <w:pPr>
        <w:pStyle w:val="Corpodeltesto"/>
        <w:numPr>
          <w:ilvl w:val="0"/>
          <w:numId w:val="9"/>
        </w:numPr>
        <w:tabs>
          <w:tab w:val="left" w:pos="822"/>
        </w:tabs>
        <w:kinsoku w:val="0"/>
        <w:overflowPunct w:val="0"/>
        <w:spacing w:line="302" w:lineRule="exact"/>
        <w:jc w:val="both"/>
        <w:rPr>
          <w:spacing w:val="-1"/>
        </w:rPr>
      </w:pPr>
      <w:r>
        <w:rPr>
          <w:spacing w:val="-1"/>
        </w:rPr>
        <w:t>rafforzare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qualità</w:t>
      </w:r>
      <w:r>
        <w:rPr>
          <w:spacing w:val="-5"/>
        </w:rPr>
        <w:t xml:space="preserve"> </w:t>
      </w:r>
      <w:r>
        <w:rPr>
          <w:spacing w:val="-2"/>
        </w:rPr>
        <w:t>della</w:t>
      </w:r>
      <w:r>
        <w:rPr>
          <w:spacing w:val="-8"/>
        </w:rPr>
        <w:t xml:space="preserve"> </w:t>
      </w:r>
      <w:r>
        <w:rPr>
          <w:spacing w:val="-1"/>
        </w:rPr>
        <w:t>programmazione,</w:t>
      </w:r>
      <w:r>
        <w:rPr>
          <w:spacing w:val="-7"/>
        </w:rPr>
        <w:t xml:space="preserve"> </w:t>
      </w:r>
      <w:r>
        <w:rPr>
          <w:spacing w:val="-2"/>
        </w:rPr>
        <w:t>della</w:t>
      </w:r>
      <w:r>
        <w:rPr>
          <w:spacing w:val="-8"/>
        </w:rPr>
        <w:t xml:space="preserve"> </w:t>
      </w:r>
      <w:r>
        <w:rPr>
          <w:spacing w:val="-1"/>
        </w:rPr>
        <w:t>progettualità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delle</w:t>
      </w:r>
      <w:r>
        <w:rPr>
          <w:spacing w:val="-6"/>
        </w:rPr>
        <w:t xml:space="preserve"> </w:t>
      </w:r>
      <w:r>
        <w:rPr>
          <w:spacing w:val="-1"/>
        </w:rPr>
        <w:t>decisioni</w:t>
      </w:r>
      <w:r>
        <w:rPr>
          <w:spacing w:val="-7"/>
        </w:rPr>
        <w:t xml:space="preserve"> </w:t>
      </w:r>
      <w:r>
        <w:rPr>
          <w:spacing w:val="-1"/>
        </w:rPr>
        <w:t>strategiche;</w:t>
      </w:r>
    </w:p>
    <w:p w:rsidR="00D274D3" w:rsidRDefault="002D473F" w:rsidP="00F360BD">
      <w:pPr>
        <w:pStyle w:val="Corpodeltesto"/>
        <w:numPr>
          <w:ilvl w:val="0"/>
          <w:numId w:val="16"/>
        </w:numPr>
        <w:tabs>
          <w:tab w:val="left" w:pos="822"/>
        </w:tabs>
        <w:kinsoku w:val="0"/>
        <w:overflowPunct w:val="0"/>
        <w:spacing w:before="4" w:line="224" w:lineRule="auto"/>
        <w:ind w:right="107"/>
        <w:jc w:val="both"/>
        <w:rPr>
          <w:spacing w:val="-1"/>
        </w:rPr>
      </w:pPr>
      <w:r>
        <w:rPr>
          <w:spacing w:val="-1"/>
        </w:rPr>
        <w:t>governare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complessità,</w:t>
      </w:r>
      <w:r>
        <w:rPr>
          <w:spacing w:val="43"/>
        </w:rPr>
        <w:t xml:space="preserve"> </w:t>
      </w:r>
      <w:r>
        <w:rPr>
          <w:spacing w:val="-1"/>
        </w:rPr>
        <w:t>favorendo</w:t>
      </w:r>
      <w:r>
        <w:rPr>
          <w:spacing w:val="42"/>
        </w:rPr>
        <w:t xml:space="preserve"> </w:t>
      </w:r>
      <w:r>
        <w:rPr>
          <w:spacing w:val="-1"/>
        </w:rPr>
        <w:t>tutte</w:t>
      </w:r>
      <w:r>
        <w:rPr>
          <w:spacing w:val="46"/>
        </w:rPr>
        <w:t xml:space="preserve"> </w:t>
      </w:r>
      <w:r>
        <w:rPr>
          <w:spacing w:val="-1"/>
        </w:rPr>
        <w:t>le</w:t>
      </w:r>
      <w:r>
        <w:rPr>
          <w:spacing w:val="45"/>
        </w:rPr>
        <w:t xml:space="preserve"> </w:t>
      </w:r>
      <w:r>
        <w:t>forme</w:t>
      </w:r>
      <w:r>
        <w:rPr>
          <w:spacing w:val="42"/>
        </w:rPr>
        <w:t xml:space="preserve"> </w:t>
      </w:r>
      <w:r>
        <w:rPr>
          <w:spacing w:val="-1"/>
        </w:rPr>
        <w:t>di</w:t>
      </w:r>
      <w:r>
        <w:rPr>
          <w:spacing w:val="43"/>
        </w:rPr>
        <w:t xml:space="preserve"> </w:t>
      </w:r>
      <w:r>
        <w:rPr>
          <w:spacing w:val="-1"/>
        </w:rPr>
        <w:t>integrazione</w:t>
      </w:r>
      <w:r>
        <w:rPr>
          <w:spacing w:val="42"/>
        </w:rPr>
        <w:t xml:space="preserve"> </w:t>
      </w:r>
      <w:r>
        <w:rPr>
          <w:spacing w:val="-1"/>
        </w:rPr>
        <w:t>possibili</w:t>
      </w:r>
      <w:r>
        <w:rPr>
          <w:spacing w:val="42"/>
        </w:rPr>
        <w:t xml:space="preserve"> </w:t>
      </w:r>
      <w:r>
        <w:rPr>
          <w:spacing w:val="-1"/>
        </w:rPr>
        <w:t>passando</w:t>
      </w:r>
      <w:r>
        <w:rPr>
          <w:spacing w:val="47"/>
        </w:rPr>
        <w:t xml:space="preserve"> </w:t>
      </w:r>
      <w:r>
        <w:rPr>
          <w:spacing w:val="-1"/>
        </w:rPr>
        <w:t>dall’approccio</w:t>
      </w:r>
      <w:r>
        <w:rPr>
          <w:spacing w:val="42"/>
        </w:rPr>
        <w:t xml:space="preserve"> </w:t>
      </w:r>
      <w:r>
        <w:rPr>
          <w:spacing w:val="-1"/>
        </w:rPr>
        <w:t>di</w:t>
      </w:r>
      <w:r>
        <w:rPr>
          <w:spacing w:val="111"/>
        </w:rPr>
        <w:t xml:space="preserve"> </w:t>
      </w:r>
      <w:r>
        <w:rPr>
          <w:spacing w:val="-1"/>
        </w:rPr>
        <w:t>attuazione</w:t>
      </w:r>
      <w:r>
        <w:t xml:space="preserve"> </w:t>
      </w:r>
      <w:r>
        <w:rPr>
          <w:spacing w:val="-1"/>
        </w:rPr>
        <w:t xml:space="preserve">della </w:t>
      </w:r>
      <w:r>
        <w:t>norma</w:t>
      </w:r>
      <w:r>
        <w:rPr>
          <w:spacing w:val="-1"/>
        </w:rPr>
        <w:t xml:space="preserve"> all’approccio</w:t>
      </w:r>
      <w:r>
        <w:t xml:space="preserve"> </w:t>
      </w:r>
      <w:r>
        <w:rPr>
          <w:spacing w:val="-1"/>
        </w:rPr>
        <w:t>per</w:t>
      </w:r>
      <w:r>
        <w:t xml:space="preserve"> processi</w:t>
      </w:r>
      <w:r>
        <w:rPr>
          <w:spacing w:val="-1"/>
        </w:rPr>
        <w:t xml:space="preserve"> maggiormente</w:t>
      </w:r>
      <w:r>
        <w:t xml:space="preserve"> </w:t>
      </w:r>
      <w:r>
        <w:rPr>
          <w:spacing w:val="-1"/>
        </w:rPr>
        <w:t>integrati;</w:t>
      </w:r>
    </w:p>
    <w:p w:rsidR="00D274D3" w:rsidRDefault="002D473F" w:rsidP="00F360BD">
      <w:pPr>
        <w:pStyle w:val="Corpodeltesto"/>
        <w:numPr>
          <w:ilvl w:val="0"/>
          <w:numId w:val="16"/>
        </w:numPr>
        <w:tabs>
          <w:tab w:val="left" w:pos="822"/>
        </w:tabs>
        <w:kinsoku w:val="0"/>
        <w:overflowPunct w:val="0"/>
        <w:spacing w:before="2" w:line="303" w:lineRule="exact"/>
        <w:jc w:val="both"/>
        <w:rPr>
          <w:spacing w:val="-1"/>
        </w:rPr>
      </w:pPr>
      <w:r>
        <w:rPr>
          <w:spacing w:val="-1"/>
        </w:rPr>
        <w:t>contenere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spesa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servizi,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parità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incremento</w:t>
      </w:r>
      <w:r>
        <w:rPr>
          <w:spacing w:val="-2"/>
        </w:rPr>
        <w:t xml:space="preserve"> </w:t>
      </w:r>
      <w:r>
        <w:rPr>
          <w:spacing w:val="-1"/>
        </w:rPr>
        <w:t>dei</w:t>
      </w:r>
      <w:r>
        <w:rPr>
          <w:spacing w:val="-6"/>
        </w:rPr>
        <w:t xml:space="preserve"> </w:t>
      </w:r>
      <w:r>
        <w:rPr>
          <w:spacing w:val="-1"/>
        </w:rPr>
        <w:t>livelli</w:t>
      </w:r>
      <w:r>
        <w:rPr>
          <w:spacing w:val="-3"/>
        </w:rPr>
        <w:t xml:space="preserve"> </w:t>
      </w:r>
      <w:r>
        <w:rPr>
          <w:spacing w:val="-1"/>
        </w:rPr>
        <w:t xml:space="preserve">quali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quantitativo</w:t>
      </w:r>
      <w:r>
        <w:rPr>
          <w:spacing w:val="-5"/>
        </w:rPr>
        <w:t xml:space="preserve"> </w:t>
      </w:r>
      <w:r>
        <w:rPr>
          <w:spacing w:val="-1"/>
        </w:rPr>
        <w:t>degli</w:t>
      </w:r>
      <w:r>
        <w:rPr>
          <w:spacing w:val="-4"/>
        </w:rPr>
        <w:t xml:space="preserve"> </w:t>
      </w:r>
      <w:r>
        <w:rPr>
          <w:spacing w:val="-1"/>
        </w:rPr>
        <w:t>stessi;</w:t>
      </w:r>
    </w:p>
    <w:p w:rsidR="00D274D3" w:rsidRPr="00E6500C" w:rsidRDefault="002D473F" w:rsidP="00F360BD">
      <w:pPr>
        <w:pStyle w:val="Corpodeltesto"/>
        <w:numPr>
          <w:ilvl w:val="0"/>
          <w:numId w:val="16"/>
        </w:numPr>
        <w:tabs>
          <w:tab w:val="left" w:pos="822"/>
        </w:tabs>
        <w:kinsoku w:val="0"/>
        <w:overflowPunct w:val="0"/>
        <w:spacing w:before="7" w:line="222" w:lineRule="auto"/>
        <w:ind w:right="117"/>
        <w:jc w:val="both"/>
        <w:rPr>
          <w:sz w:val="20"/>
          <w:szCs w:val="20"/>
        </w:rPr>
      </w:pPr>
      <w:r w:rsidRPr="00E6500C">
        <w:rPr>
          <w:spacing w:val="-1"/>
        </w:rPr>
        <w:t>migliorare</w:t>
      </w:r>
      <w:r w:rsidRPr="00E6500C">
        <w:rPr>
          <w:spacing w:val="-4"/>
        </w:rPr>
        <w:t xml:space="preserve"> </w:t>
      </w:r>
      <w:r>
        <w:t>la</w:t>
      </w:r>
      <w:r w:rsidRPr="00E6500C">
        <w:rPr>
          <w:spacing w:val="-4"/>
        </w:rPr>
        <w:t xml:space="preserve"> </w:t>
      </w:r>
      <w:r w:rsidRPr="00E6500C">
        <w:rPr>
          <w:spacing w:val="-1"/>
        </w:rPr>
        <w:t>capacità</w:t>
      </w:r>
      <w:r w:rsidRPr="00E6500C">
        <w:rPr>
          <w:spacing w:val="-5"/>
        </w:rPr>
        <w:t xml:space="preserve"> </w:t>
      </w:r>
      <w:r w:rsidRPr="00E6500C">
        <w:rPr>
          <w:spacing w:val="-1"/>
        </w:rPr>
        <w:t>di</w:t>
      </w:r>
      <w:r w:rsidRPr="00E6500C">
        <w:rPr>
          <w:spacing w:val="-5"/>
        </w:rPr>
        <w:t xml:space="preserve"> </w:t>
      </w:r>
      <w:r w:rsidRPr="00E6500C">
        <w:rPr>
          <w:spacing w:val="-1"/>
        </w:rPr>
        <w:t>elaborare</w:t>
      </w:r>
      <w:r w:rsidRPr="00E6500C">
        <w:rPr>
          <w:spacing w:val="-3"/>
        </w:rPr>
        <w:t xml:space="preserve"> </w:t>
      </w:r>
      <w:r w:rsidRPr="00E6500C">
        <w:rPr>
          <w:spacing w:val="-1"/>
        </w:rPr>
        <w:t>risposte,</w:t>
      </w:r>
      <w:r w:rsidRPr="00E6500C">
        <w:rPr>
          <w:spacing w:val="-5"/>
        </w:rPr>
        <w:t xml:space="preserve"> </w:t>
      </w:r>
      <w:r w:rsidRPr="00E6500C">
        <w:rPr>
          <w:spacing w:val="-1"/>
        </w:rPr>
        <w:t>anche</w:t>
      </w:r>
      <w:r w:rsidRPr="00E6500C">
        <w:rPr>
          <w:spacing w:val="-4"/>
        </w:rPr>
        <w:t xml:space="preserve"> </w:t>
      </w:r>
      <w:r w:rsidRPr="00E6500C">
        <w:rPr>
          <w:spacing w:val="-1"/>
        </w:rPr>
        <w:t>grazie</w:t>
      </w:r>
      <w:r w:rsidRPr="00E6500C">
        <w:rPr>
          <w:spacing w:val="-3"/>
        </w:rPr>
        <w:t xml:space="preserve"> </w:t>
      </w:r>
      <w:r w:rsidRPr="00E6500C">
        <w:rPr>
          <w:spacing w:val="-1"/>
        </w:rPr>
        <w:t>alla</w:t>
      </w:r>
      <w:r w:rsidRPr="00E6500C">
        <w:rPr>
          <w:spacing w:val="-5"/>
        </w:rPr>
        <w:t xml:space="preserve"> </w:t>
      </w:r>
      <w:r w:rsidRPr="00E6500C">
        <w:rPr>
          <w:spacing w:val="-1"/>
        </w:rPr>
        <w:t>capacità</w:t>
      </w:r>
      <w:r w:rsidRPr="00E6500C">
        <w:rPr>
          <w:spacing w:val="-4"/>
        </w:rPr>
        <w:t xml:space="preserve"> </w:t>
      </w:r>
      <w:r w:rsidRPr="00E6500C">
        <w:rPr>
          <w:spacing w:val="-1"/>
        </w:rPr>
        <w:t>di</w:t>
      </w:r>
      <w:r w:rsidRPr="00E6500C">
        <w:rPr>
          <w:spacing w:val="-5"/>
        </w:rPr>
        <w:t xml:space="preserve"> </w:t>
      </w:r>
      <w:r>
        <w:t>ascoltare</w:t>
      </w:r>
      <w:r w:rsidRPr="00E6500C">
        <w:rPr>
          <w:spacing w:val="-3"/>
        </w:rPr>
        <w:t xml:space="preserve"> </w:t>
      </w:r>
      <w:r>
        <w:t>e</w:t>
      </w:r>
      <w:r w:rsidRPr="00E6500C">
        <w:rPr>
          <w:spacing w:val="-3"/>
        </w:rPr>
        <w:t xml:space="preserve"> </w:t>
      </w:r>
      <w:r w:rsidRPr="00E6500C">
        <w:rPr>
          <w:spacing w:val="-1"/>
        </w:rPr>
        <w:t>accogliere</w:t>
      </w:r>
      <w:r w:rsidRPr="00E6500C">
        <w:rPr>
          <w:spacing w:val="-2"/>
        </w:rPr>
        <w:t xml:space="preserve"> </w:t>
      </w:r>
      <w:r w:rsidRPr="00E6500C">
        <w:rPr>
          <w:spacing w:val="-1"/>
        </w:rPr>
        <w:t>le</w:t>
      </w:r>
      <w:r w:rsidRPr="00E6500C">
        <w:rPr>
          <w:spacing w:val="4"/>
        </w:rPr>
        <w:t xml:space="preserve"> </w:t>
      </w:r>
      <w:r w:rsidRPr="00E6500C">
        <w:rPr>
          <w:spacing w:val="-1"/>
        </w:rPr>
        <w:t>proposte</w:t>
      </w:r>
      <w:r w:rsidRPr="00E6500C">
        <w:rPr>
          <w:spacing w:val="97"/>
          <w:w w:val="99"/>
        </w:rPr>
        <w:t xml:space="preserve"> </w:t>
      </w:r>
      <w:r w:rsidRPr="00E6500C">
        <w:rPr>
          <w:spacing w:val="-1"/>
        </w:rPr>
        <w:t>dei</w:t>
      </w:r>
      <w:r w:rsidRPr="00E6500C">
        <w:rPr>
          <w:spacing w:val="-10"/>
        </w:rPr>
        <w:t xml:space="preserve"> </w:t>
      </w:r>
      <w:r w:rsidRPr="00E6500C">
        <w:rPr>
          <w:spacing w:val="-1"/>
        </w:rPr>
        <w:t>cittadini.</w:t>
      </w:r>
    </w:p>
    <w:p w:rsidR="00D274D3" w:rsidRDefault="00D274D3" w:rsidP="00F360BD">
      <w:pPr>
        <w:pStyle w:val="Corpodeltesto"/>
        <w:kinsoku w:val="0"/>
        <w:overflowPunct w:val="0"/>
        <w:spacing w:before="10"/>
        <w:ind w:left="0"/>
        <w:jc w:val="both"/>
        <w:rPr>
          <w:sz w:val="22"/>
          <w:szCs w:val="22"/>
        </w:rPr>
      </w:pPr>
    </w:p>
    <w:p w:rsidR="00D274D3" w:rsidRDefault="0047549E" w:rsidP="00F360BD">
      <w:pPr>
        <w:pStyle w:val="Heading1"/>
        <w:kinsoku w:val="0"/>
        <w:overflowPunct w:val="0"/>
        <w:spacing w:before="58"/>
        <w:ind w:left="461"/>
        <w:jc w:val="both"/>
        <w:outlineLvl w:val="9"/>
        <w:rPr>
          <w:b w:val="0"/>
          <w:bCs w:val="0"/>
          <w:u w:val="none"/>
        </w:rPr>
      </w:pPr>
      <w:r>
        <w:rPr>
          <w:u w:val="none"/>
        </w:rPr>
        <w:t>2</w:t>
      </w:r>
      <w:r w:rsidR="002D473F">
        <w:rPr>
          <w:u w:val="none"/>
        </w:rPr>
        <w:t>.</w:t>
      </w:r>
      <w:r w:rsidR="002D473F">
        <w:rPr>
          <w:spacing w:val="-9"/>
          <w:u w:val="none"/>
        </w:rPr>
        <w:t xml:space="preserve"> </w:t>
      </w:r>
      <w:r w:rsidR="002D473F">
        <w:rPr>
          <w:u w:val="thick"/>
        </w:rPr>
        <w:t>Procedimento</w:t>
      </w:r>
      <w:r w:rsidR="002D473F">
        <w:rPr>
          <w:spacing w:val="-13"/>
          <w:u w:val="thick"/>
        </w:rPr>
        <w:t xml:space="preserve"> </w:t>
      </w:r>
      <w:r w:rsidR="002D473F">
        <w:rPr>
          <w:u w:val="thick"/>
        </w:rPr>
        <w:t>di</w:t>
      </w:r>
      <w:r w:rsidR="002D473F">
        <w:rPr>
          <w:spacing w:val="-13"/>
          <w:u w:val="thick"/>
        </w:rPr>
        <w:t xml:space="preserve"> </w:t>
      </w:r>
      <w:r w:rsidR="002D473F">
        <w:rPr>
          <w:u w:val="thick"/>
        </w:rPr>
        <w:t>elaborazione</w:t>
      </w:r>
      <w:r w:rsidR="002D473F">
        <w:rPr>
          <w:spacing w:val="-13"/>
          <w:u w:val="thick"/>
        </w:rPr>
        <w:t xml:space="preserve"> </w:t>
      </w:r>
      <w:r w:rsidR="002D473F">
        <w:rPr>
          <w:u w:val="thick"/>
        </w:rPr>
        <w:t>e</w:t>
      </w:r>
      <w:r w:rsidR="002D473F">
        <w:rPr>
          <w:spacing w:val="-11"/>
          <w:u w:val="thick"/>
        </w:rPr>
        <w:t xml:space="preserve"> </w:t>
      </w:r>
      <w:r w:rsidR="002D473F">
        <w:rPr>
          <w:u w:val="thick"/>
        </w:rPr>
        <w:t>adozione</w:t>
      </w:r>
      <w:r w:rsidR="002D473F">
        <w:rPr>
          <w:spacing w:val="-12"/>
          <w:u w:val="thick"/>
        </w:rPr>
        <w:t xml:space="preserve"> </w:t>
      </w:r>
      <w:r w:rsidR="002D473F">
        <w:rPr>
          <w:u w:val="thick"/>
        </w:rPr>
        <w:t>del</w:t>
      </w:r>
      <w:r w:rsidR="002D473F">
        <w:rPr>
          <w:spacing w:val="-13"/>
          <w:u w:val="thick"/>
        </w:rPr>
        <w:t xml:space="preserve"> </w:t>
      </w:r>
      <w:r w:rsidR="002D473F">
        <w:rPr>
          <w:spacing w:val="-1"/>
          <w:u w:val="thick"/>
        </w:rPr>
        <w:t>Programma</w:t>
      </w:r>
    </w:p>
    <w:p w:rsidR="00D274D3" w:rsidRDefault="00D274D3" w:rsidP="00F360BD">
      <w:pPr>
        <w:pStyle w:val="Corpodeltesto"/>
        <w:kinsoku w:val="0"/>
        <w:overflowPunct w:val="0"/>
        <w:spacing w:before="8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D274D3" w:rsidRDefault="002D473F" w:rsidP="00F360BD">
      <w:pPr>
        <w:pStyle w:val="Corpodeltesto"/>
        <w:kinsoku w:val="0"/>
        <w:overflowPunct w:val="0"/>
        <w:spacing w:before="57"/>
        <w:ind w:right="107"/>
        <w:jc w:val="both"/>
      </w:pPr>
      <w:r>
        <w:t>Il</w:t>
      </w:r>
      <w:r>
        <w:rPr>
          <w:spacing w:val="15"/>
        </w:rPr>
        <w:t xml:space="preserve"> </w:t>
      </w:r>
      <w:r>
        <w:rPr>
          <w:spacing w:val="-1"/>
        </w:rPr>
        <w:t>Programma</w:t>
      </w:r>
      <w:r>
        <w:rPr>
          <w:spacing w:val="17"/>
        </w:rPr>
        <w:t xml:space="preserve"> </w:t>
      </w:r>
      <w:r>
        <w:rPr>
          <w:spacing w:val="-1"/>
        </w:rPr>
        <w:t>Triennale</w:t>
      </w:r>
      <w:r>
        <w:rPr>
          <w:spacing w:val="17"/>
        </w:rPr>
        <w:t xml:space="preserve"> </w:t>
      </w:r>
      <w:r>
        <w:rPr>
          <w:spacing w:val="-1"/>
        </w:rPr>
        <w:t>della</w:t>
      </w:r>
      <w:r>
        <w:rPr>
          <w:spacing w:val="17"/>
        </w:rPr>
        <w:t xml:space="preserve"> </w:t>
      </w:r>
      <w:r>
        <w:rPr>
          <w:spacing w:val="-1"/>
        </w:rPr>
        <w:t>Trasparenza</w:t>
      </w:r>
      <w:r>
        <w:rPr>
          <w:spacing w:val="16"/>
        </w:rPr>
        <w:t xml:space="preserve"> </w:t>
      </w:r>
      <w:r>
        <w:t>ed</w:t>
      </w:r>
      <w:r>
        <w:rPr>
          <w:spacing w:val="16"/>
        </w:rPr>
        <w:t xml:space="preserve"> </w:t>
      </w:r>
      <w:r>
        <w:rPr>
          <w:spacing w:val="-1"/>
        </w:rPr>
        <w:t>Integrità</w:t>
      </w:r>
      <w:r>
        <w:rPr>
          <w:spacing w:val="16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i</w:t>
      </w:r>
      <w:r>
        <w:rPr>
          <w:spacing w:val="15"/>
        </w:rPr>
        <w:t xml:space="preserve"> </w:t>
      </w:r>
      <w:r>
        <w:rPr>
          <w:spacing w:val="-1"/>
        </w:rPr>
        <w:t>relativi</w:t>
      </w:r>
      <w:r>
        <w:rPr>
          <w:spacing w:val="15"/>
        </w:rPr>
        <w:t xml:space="preserve"> </w:t>
      </w:r>
      <w:r>
        <w:rPr>
          <w:spacing w:val="-1"/>
        </w:rPr>
        <w:t>aggiornamenti,</w:t>
      </w:r>
      <w:r>
        <w:rPr>
          <w:spacing w:val="19"/>
        </w:rPr>
        <w:t xml:space="preserve"> </w:t>
      </w:r>
      <w:r>
        <w:rPr>
          <w:spacing w:val="-1"/>
        </w:rPr>
        <w:t>viene</w:t>
      </w:r>
      <w:r>
        <w:rPr>
          <w:spacing w:val="17"/>
        </w:rPr>
        <w:t xml:space="preserve"> </w:t>
      </w:r>
      <w:r>
        <w:rPr>
          <w:spacing w:val="-1"/>
        </w:rPr>
        <w:t>adottato</w:t>
      </w:r>
      <w:r>
        <w:rPr>
          <w:spacing w:val="19"/>
        </w:rPr>
        <w:t xml:space="preserve"> </w:t>
      </w:r>
      <w:r>
        <w:rPr>
          <w:spacing w:val="-1"/>
        </w:rPr>
        <w:t>dall’organo</w:t>
      </w:r>
      <w:r>
        <w:rPr>
          <w:spacing w:val="17"/>
        </w:rPr>
        <w:t xml:space="preserve"> </w:t>
      </w:r>
      <w:r>
        <w:rPr>
          <w:spacing w:val="-1"/>
        </w:rPr>
        <w:t>di</w:t>
      </w:r>
      <w:r>
        <w:rPr>
          <w:spacing w:val="107"/>
        </w:rPr>
        <w:t xml:space="preserve"> </w:t>
      </w:r>
      <w:r>
        <w:rPr>
          <w:spacing w:val="-1"/>
        </w:rPr>
        <w:t>indirizzo</w:t>
      </w:r>
      <w:r>
        <w:rPr>
          <w:spacing w:val="12"/>
        </w:rPr>
        <w:t xml:space="preserve"> </w:t>
      </w:r>
      <w:r>
        <w:rPr>
          <w:spacing w:val="-1"/>
        </w:rPr>
        <w:t>politico</w:t>
      </w:r>
      <w:r>
        <w:rPr>
          <w:spacing w:val="13"/>
        </w:rPr>
        <w:t xml:space="preserve"> </w:t>
      </w:r>
      <w:r>
        <w:rPr>
          <w:spacing w:val="-1"/>
        </w:rPr>
        <w:t>amministrativo,</w:t>
      </w:r>
      <w:r>
        <w:rPr>
          <w:spacing w:val="12"/>
        </w:rPr>
        <w:t xml:space="preserve"> </w:t>
      </w:r>
      <w:r>
        <w:t>anche</w:t>
      </w:r>
      <w:r>
        <w:rPr>
          <w:spacing w:val="15"/>
        </w:rPr>
        <w:t xml:space="preserve"> </w:t>
      </w:r>
      <w:r>
        <w:rPr>
          <w:spacing w:val="-1"/>
        </w:rPr>
        <w:t>tenuto</w:t>
      </w:r>
      <w:r>
        <w:rPr>
          <w:spacing w:val="13"/>
        </w:rPr>
        <w:t xml:space="preserve"> </w:t>
      </w:r>
      <w:r>
        <w:t>conto</w:t>
      </w:r>
      <w:r>
        <w:rPr>
          <w:spacing w:val="13"/>
        </w:rPr>
        <w:t xml:space="preserve"> </w:t>
      </w:r>
      <w:r>
        <w:rPr>
          <w:spacing w:val="-1"/>
        </w:rPr>
        <w:t>di</w:t>
      </w:r>
      <w:r>
        <w:rPr>
          <w:spacing w:val="13"/>
        </w:rPr>
        <w:t xml:space="preserve"> </w:t>
      </w:r>
      <w:r>
        <w:rPr>
          <w:spacing w:val="-1"/>
        </w:rPr>
        <w:t>segnalazioni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suggerimenti</w:t>
      </w:r>
      <w:r>
        <w:rPr>
          <w:spacing w:val="12"/>
        </w:rPr>
        <w:t xml:space="preserve"> </w:t>
      </w:r>
      <w:r>
        <w:t>raccolti</w:t>
      </w:r>
      <w:r>
        <w:rPr>
          <w:spacing w:val="13"/>
        </w:rPr>
        <w:t xml:space="preserve"> </w:t>
      </w:r>
      <w:r>
        <w:t>fra</w:t>
      </w:r>
      <w:r>
        <w:rPr>
          <w:spacing w:val="13"/>
        </w:rPr>
        <w:t xml:space="preserve"> </w:t>
      </w:r>
      <w:r>
        <w:t>gli</w:t>
      </w:r>
      <w:r>
        <w:rPr>
          <w:spacing w:val="12"/>
        </w:rPr>
        <w:t xml:space="preserve"> </w:t>
      </w:r>
      <w:r>
        <w:rPr>
          <w:spacing w:val="-1"/>
        </w:rPr>
        <w:t>utenti,</w:t>
      </w:r>
      <w:r>
        <w:rPr>
          <w:spacing w:val="24"/>
        </w:rPr>
        <w:t xml:space="preserve"> </w:t>
      </w:r>
      <w:r>
        <w:rPr>
          <w:spacing w:val="-1"/>
        </w:rPr>
        <w:t>sulla</w:t>
      </w:r>
      <w:r>
        <w:rPr>
          <w:spacing w:val="89"/>
          <w:w w:val="99"/>
        </w:rPr>
        <w:t xml:space="preserve"> </w:t>
      </w:r>
      <w:r>
        <w:rPr>
          <w:spacing w:val="-1"/>
        </w:rPr>
        <w:t>base</w:t>
      </w:r>
      <w:r>
        <w:rPr>
          <w:spacing w:val="-9"/>
        </w:rPr>
        <w:t xml:space="preserve"> </w:t>
      </w:r>
      <w:r>
        <w:rPr>
          <w:spacing w:val="-1"/>
        </w:rPr>
        <w:t>della</w:t>
      </w:r>
      <w:r>
        <w:rPr>
          <w:spacing w:val="-8"/>
        </w:rPr>
        <w:t xml:space="preserve"> </w:t>
      </w:r>
      <w:r>
        <w:rPr>
          <w:spacing w:val="-1"/>
        </w:rPr>
        <w:t>normativa</w:t>
      </w:r>
      <w:r>
        <w:rPr>
          <w:spacing w:val="-8"/>
        </w:rPr>
        <w:t xml:space="preserve"> </w:t>
      </w:r>
      <w:r>
        <w:rPr>
          <w:spacing w:val="-1"/>
        </w:rPr>
        <w:t>vigente.</w:t>
      </w:r>
    </w:p>
    <w:p w:rsidR="00D274D3" w:rsidRDefault="002D473F" w:rsidP="00F360BD">
      <w:pPr>
        <w:pStyle w:val="Corpodeltesto"/>
        <w:kinsoku w:val="0"/>
        <w:overflowPunct w:val="0"/>
        <w:spacing w:before="1" w:line="291" w:lineRule="exact"/>
        <w:jc w:val="both"/>
      </w:pPr>
      <w:r>
        <w:t>Il</w:t>
      </w:r>
      <w:r>
        <w:rPr>
          <w:spacing w:val="-9"/>
        </w:rPr>
        <w:t xml:space="preserve"> </w:t>
      </w:r>
      <w:r>
        <w:rPr>
          <w:spacing w:val="-1"/>
        </w:rPr>
        <w:t>Programma</w:t>
      </w:r>
      <w:r>
        <w:rPr>
          <w:spacing w:val="-6"/>
        </w:rPr>
        <w:t xml:space="preserve"> </w:t>
      </w:r>
      <w:r>
        <w:rPr>
          <w:spacing w:val="-1"/>
        </w:rPr>
        <w:t>Triennale</w:t>
      </w:r>
      <w:r>
        <w:rPr>
          <w:spacing w:val="-6"/>
        </w:rPr>
        <w:t xml:space="preserve"> </w:t>
      </w:r>
      <w:r>
        <w:rPr>
          <w:spacing w:val="-2"/>
        </w:rPr>
        <w:t>della</w:t>
      </w:r>
      <w:r>
        <w:rPr>
          <w:spacing w:val="-5"/>
        </w:rPr>
        <w:t xml:space="preserve"> </w:t>
      </w:r>
      <w:r>
        <w:rPr>
          <w:spacing w:val="-1"/>
        </w:rPr>
        <w:t>Trasparenza</w:t>
      </w:r>
      <w:r>
        <w:rPr>
          <w:spacing w:val="-7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rPr>
          <w:spacing w:val="-1"/>
        </w:rPr>
        <w:t>Integrità</w:t>
      </w:r>
      <w:r>
        <w:rPr>
          <w:spacing w:val="-6"/>
        </w:rPr>
        <w:t xml:space="preserve"> </w:t>
      </w:r>
      <w:r>
        <w:rPr>
          <w:spacing w:val="-1"/>
        </w:rPr>
        <w:t>deve,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sintesi,</w:t>
      </w:r>
      <w:r>
        <w:rPr>
          <w:spacing w:val="-8"/>
        </w:rPr>
        <w:t xml:space="preserve"> </w:t>
      </w:r>
      <w:r>
        <w:t>contenere:</w:t>
      </w:r>
    </w:p>
    <w:p w:rsidR="00D274D3" w:rsidRDefault="002D473F" w:rsidP="0047549E">
      <w:pPr>
        <w:pStyle w:val="Corpodeltesto"/>
        <w:numPr>
          <w:ilvl w:val="0"/>
          <w:numId w:val="17"/>
        </w:numPr>
        <w:tabs>
          <w:tab w:val="left" w:pos="294"/>
        </w:tabs>
        <w:kinsoku w:val="0"/>
        <w:overflowPunct w:val="0"/>
        <w:spacing w:line="291" w:lineRule="exact"/>
        <w:jc w:val="both"/>
        <w:rPr>
          <w:spacing w:val="-1"/>
        </w:rPr>
      </w:pPr>
      <w:r>
        <w:t>gli</w:t>
      </w:r>
      <w:r>
        <w:rPr>
          <w:spacing w:val="-1"/>
        </w:rPr>
        <w:t xml:space="preserve"> obiettivi che</w:t>
      </w:r>
      <w:r>
        <w:rPr>
          <w:spacing w:val="2"/>
        </w:rPr>
        <w:t xml:space="preserve"> </w:t>
      </w:r>
      <w:r>
        <w:rPr>
          <w:spacing w:val="-1"/>
        </w:rPr>
        <w:t>l’ente</w:t>
      </w:r>
      <w:r>
        <w:t xml:space="preserve"> </w:t>
      </w:r>
      <w:r>
        <w:rPr>
          <w:spacing w:val="-1"/>
        </w:rPr>
        <w:t>si pone</w:t>
      </w:r>
      <w: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dare</w:t>
      </w:r>
      <w:r>
        <w:rPr>
          <w:spacing w:val="3"/>
        </w:rPr>
        <w:t xml:space="preserve"> </w:t>
      </w:r>
      <w:r>
        <w:rPr>
          <w:spacing w:val="-1"/>
        </w:rPr>
        <w:t>piena attuazione</w:t>
      </w:r>
      <w:r>
        <w:t xml:space="preserve"> </w:t>
      </w:r>
      <w:r>
        <w:rPr>
          <w:spacing w:val="-1"/>
        </w:rPr>
        <w:t>al</w:t>
      </w:r>
      <w:r>
        <w:rPr>
          <w:spacing w:val="1"/>
        </w:rPr>
        <w:t xml:space="preserve"> </w:t>
      </w:r>
      <w:r>
        <w:rPr>
          <w:spacing w:val="-1"/>
        </w:rPr>
        <w:t>principio</w:t>
      </w:r>
      <w:r>
        <w:t xml:space="preserve"> di</w:t>
      </w:r>
      <w:r>
        <w:rPr>
          <w:spacing w:val="-1"/>
        </w:rPr>
        <w:t xml:space="preserve"> trasparenza;</w:t>
      </w:r>
    </w:p>
    <w:p w:rsidR="00D274D3" w:rsidRDefault="002D473F" w:rsidP="0047549E">
      <w:pPr>
        <w:pStyle w:val="Corpodeltesto"/>
        <w:numPr>
          <w:ilvl w:val="0"/>
          <w:numId w:val="17"/>
        </w:numPr>
        <w:tabs>
          <w:tab w:val="left" w:pos="294"/>
        </w:tabs>
        <w:kinsoku w:val="0"/>
        <w:overflowPunct w:val="0"/>
        <w:spacing w:before="1" w:line="291" w:lineRule="exact"/>
        <w:jc w:val="both"/>
      </w:pPr>
      <w:r>
        <w:rPr>
          <w:spacing w:val="-1"/>
        </w:rPr>
        <w:t>le</w:t>
      </w:r>
      <w:r>
        <w:rPr>
          <w:spacing w:val="-5"/>
        </w:rPr>
        <w:t xml:space="preserve"> </w:t>
      </w:r>
      <w:r>
        <w:rPr>
          <w:spacing w:val="-1"/>
        </w:rPr>
        <w:t>finalità</w:t>
      </w:r>
      <w:r>
        <w:rPr>
          <w:spacing w:val="-3"/>
        </w:rPr>
        <w:t xml:space="preserve"> </w:t>
      </w:r>
      <w:r>
        <w:rPr>
          <w:spacing w:val="-1"/>
        </w:rPr>
        <w:t>degli</w:t>
      </w:r>
      <w:r>
        <w:rPr>
          <w:spacing w:val="-4"/>
        </w:rPr>
        <w:t xml:space="preserve"> </w:t>
      </w:r>
      <w:r>
        <w:rPr>
          <w:spacing w:val="-1"/>
        </w:rPr>
        <w:t>interventi</w:t>
      </w:r>
      <w:r>
        <w:rPr>
          <w:spacing w:val="-6"/>
        </w:rPr>
        <w:t xml:space="preserve"> </w:t>
      </w:r>
      <w:r>
        <w:rPr>
          <w:spacing w:val="-1"/>
        </w:rPr>
        <w:t>atti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sviluppare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diffusione</w:t>
      </w:r>
      <w:r>
        <w:rPr>
          <w:spacing w:val="-5"/>
        </w:rPr>
        <w:t xml:space="preserve"> </w:t>
      </w:r>
      <w:r>
        <w:rPr>
          <w:spacing w:val="-1"/>
        </w:rPr>
        <w:t>della</w:t>
      </w:r>
      <w:r>
        <w:rPr>
          <w:spacing w:val="-5"/>
        </w:rPr>
        <w:t xml:space="preserve"> </w:t>
      </w:r>
      <w:r>
        <w:rPr>
          <w:spacing w:val="-1"/>
        </w:rPr>
        <w:t>cultura</w:t>
      </w:r>
      <w:r>
        <w:rPr>
          <w:spacing w:val="-4"/>
        </w:rPr>
        <w:t xml:space="preserve"> </w:t>
      </w:r>
      <w:r>
        <w:rPr>
          <w:spacing w:val="-1"/>
        </w:rPr>
        <w:t>della</w:t>
      </w:r>
      <w:r>
        <w:rPr>
          <w:spacing w:val="-3"/>
        </w:rPr>
        <w:t xml:space="preserve"> </w:t>
      </w:r>
      <w:r>
        <w:rPr>
          <w:spacing w:val="-1"/>
        </w:rPr>
        <w:t>integrità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della</w:t>
      </w:r>
      <w:r>
        <w:rPr>
          <w:spacing w:val="-3"/>
        </w:rPr>
        <w:t xml:space="preserve"> </w:t>
      </w:r>
      <w:r>
        <w:rPr>
          <w:spacing w:val="-1"/>
        </w:rPr>
        <w:t>legalità;</w:t>
      </w:r>
    </w:p>
    <w:p w:rsidR="00D274D3" w:rsidRDefault="002D473F" w:rsidP="0047549E">
      <w:pPr>
        <w:pStyle w:val="Corpodeltesto"/>
        <w:numPr>
          <w:ilvl w:val="0"/>
          <w:numId w:val="17"/>
        </w:numPr>
        <w:tabs>
          <w:tab w:val="left" w:pos="294"/>
        </w:tabs>
        <w:kinsoku w:val="0"/>
        <w:overflowPunct w:val="0"/>
        <w:spacing w:line="291" w:lineRule="exact"/>
        <w:jc w:val="both"/>
        <w:rPr>
          <w:spacing w:val="-1"/>
        </w:rPr>
      </w:pPr>
      <w:r>
        <w:t>i</w:t>
      </w:r>
      <w:r>
        <w:rPr>
          <w:spacing w:val="-7"/>
        </w:rPr>
        <w:t xml:space="preserve"> </w:t>
      </w:r>
      <w:r>
        <w:rPr>
          <w:spacing w:val="-1"/>
        </w:rPr>
        <w:t>portatori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-4"/>
        </w:rPr>
        <w:t xml:space="preserve"> </w:t>
      </w:r>
      <w:r>
        <w:rPr>
          <w:spacing w:val="-1"/>
        </w:rPr>
        <w:t>interessi</w:t>
      </w:r>
      <w:r>
        <w:rPr>
          <w:spacing w:val="-7"/>
        </w:rPr>
        <w:t xml:space="preserve"> </w:t>
      </w:r>
      <w:r>
        <w:rPr>
          <w:spacing w:val="-1"/>
        </w:rPr>
        <w:t>interni</w:t>
      </w:r>
      <w:r>
        <w:rPr>
          <w:spacing w:val="-7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rPr>
          <w:spacing w:val="-1"/>
        </w:rPr>
        <w:t>esterni</w:t>
      </w:r>
      <w:r>
        <w:rPr>
          <w:spacing w:val="-6"/>
        </w:rPr>
        <w:t xml:space="preserve"> </w:t>
      </w:r>
      <w:r>
        <w:t>interessati</w:t>
      </w:r>
      <w:r>
        <w:rPr>
          <w:spacing w:val="-7"/>
        </w:rPr>
        <w:t xml:space="preserve"> </w:t>
      </w:r>
      <w:r>
        <w:rPr>
          <w:spacing w:val="-1"/>
        </w:rPr>
        <w:t>agli</w:t>
      </w:r>
      <w:r>
        <w:rPr>
          <w:spacing w:val="-4"/>
        </w:rPr>
        <w:t xml:space="preserve"> </w:t>
      </w:r>
      <w:r>
        <w:rPr>
          <w:spacing w:val="-1"/>
        </w:rPr>
        <w:t>interventi</w:t>
      </w:r>
      <w:r>
        <w:rPr>
          <w:spacing w:val="-7"/>
        </w:rPr>
        <w:t xml:space="preserve"> </w:t>
      </w:r>
      <w:r>
        <w:rPr>
          <w:spacing w:val="-1"/>
        </w:rPr>
        <w:t>previsti;</w:t>
      </w:r>
    </w:p>
    <w:p w:rsidR="00D274D3" w:rsidRDefault="002D473F" w:rsidP="0047549E">
      <w:pPr>
        <w:pStyle w:val="Corpodeltesto"/>
        <w:numPr>
          <w:ilvl w:val="0"/>
          <w:numId w:val="17"/>
        </w:numPr>
        <w:tabs>
          <w:tab w:val="left" w:pos="333"/>
        </w:tabs>
        <w:kinsoku w:val="0"/>
        <w:overflowPunct w:val="0"/>
        <w:spacing w:before="1"/>
        <w:ind w:right="101"/>
        <w:jc w:val="both"/>
      </w:pPr>
      <w:r>
        <w:t>i</w:t>
      </w:r>
      <w:r>
        <w:rPr>
          <w:spacing w:val="33"/>
        </w:rPr>
        <w:t xml:space="preserve"> </w:t>
      </w:r>
      <w:r>
        <w:rPr>
          <w:spacing w:val="-1"/>
        </w:rPr>
        <w:t>settori</w:t>
      </w:r>
      <w:r>
        <w:rPr>
          <w:spacing w:val="34"/>
        </w:rPr>
        <w:t xml:space="preserve"> </w:t>
      </w:r>
      <w:r>
        <w:rPr>
          <w:spacing w:val="-1"/>
        </w:rPr>
        <w:t>di</w:t>
      </w:r>
      <w:r>
        <w:rPr>
          <w:spacing w:val="33"/>
        </w:rPr>
        <w:t xml:space="preserve"> </w:t>
      </w:r>
      <w:r>
        <w:rPr>
          <w:spacing w:val="-1"/>
        </w:rPr>
        <w:t>riferimento</w:t>
      </w:r>
      <w:r>
        <w:rPr>
          <w:spacing w:val="34"/>
        </w:rPr>
        <w:t xml:space="preserve"> 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le</w:t>
      </w:r>
      <w:r>
        <w:rPr>
          <w:spacing w:val="34"/>
        </w:rPr>
        <w:t xml:space="preserve"> </w:t>
      </w:r>
      <w:r>
        <w:rPr>
          <w:spacing w:val="-1"/>
        </w:rPr>
        <w:t>singole</w:t>
      </w:r>
      <w:r>
        <w:rPr>
          <w:spacing w:val="35"/>
        </w:rPr>
        <w:t xml:space="preserve"> </w:t>
      </w:r>
      <w:r>
        <w:t>concrete</w:t>
      </w:r>
      <w:r>
        <w:rPr>
          <w:spacing w:val="33"/>
        </w:rPr>
        <w:t xml:space="preserve"> </w:t>
      </w:r>
      <w:r>
        <w:rPr>
          <w:spacing w:val="-1"/>
        </w:rPr>
        <w:t>azioni</w:t>
      </w:r>
      <w:r>
        <w:rPr>
          <w:spacing w:val="32"/>
        </w:rPr>
        <w:t xml:space="preserve"> </w:t>
      </w:r>
      <w:r>
        <w:rPr>
          <w:spacing w:val="-1"/>
        </w:rPr>
        <w:t>definite,</w:t>
      </w:r>
      <w:r>
        <w:rPr>
          <w:spacing w:val="31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rPr>
          <w:spacing w:val="-1"/>
        </w:rPr>
        <w:t>individuazione</w:t>
      </w:r>
      <w:r>
        <w:rPr>
          <w:spacing w:val="34"/>
        </w:rPr>
        <w:t xml:space="preserve"> </w:t>
      </w:r>
      <w:r>
        <w:rPr>
          <w:spacing w:val="-1"/>
        </w:rPr>
        <w:t>delle</w:t>
      </w:r>
      <w:r>
        <w:rPr>
          <w:spacing w:val="33"/>
        </w:rPr>
        <w:t xml:space="preserve"> </w:t>
      </w:r>
      <w:r>
        <w:rPr>
          <w:spacing w:val="-1"/>
        </w:rPr>
        <w:t>modalità,</w:t>
      </w:r>
      <w:r>
        <w:rPr>
          <w:spacing w:val="33"/>
        </w:rPr>
        <w:t xml:space="preserve"> </w:t>
      </w:r>
      <w:r>
        <w:rPr>
          <w:spacing w:val="-1"/>
        </w:rPr>
        <w:t>dei</w:t>
      </w:r>
      <w:r>
        <w:rPr>
          <w:spacing w:val="35"/>
        </w:rPr>
        <w:t xml:space="preserve"> </w:t>
      </w:r>
      <w:r>
        <w:rPr>
          <w:spacing w:val="-1"/>
        </w:rPr>
        <w:t>tempi</w:t>
      </w:r>
      <w:r>
        <w:rPr>
          <w:spacing w:val="48"/>
        </w:rPr>
        <w:t xml:space="preserve"> </w:t>
      </w:r>
      <w:r>
        <w:t>di</w:t>
      </w:r>
      <w:r>
        <w:rPr>
          <w:spacing w:val="103"/>
        </w:rPr>
        <w:t xml:space="preserve"> </w:t>
      </w:r>
      <w:r>
        <w:rPr>
          <w:spacing w:val="-1"/>
        </w:rPr>
        <w:t>attuazione,</w:t>
      </w:r>
      <w:r>
        <w:rPr>
          <w:spacing w:val="-7"/>
        </w:rPr>
        <w:t xml:space="preserve"> </w:t>
      </w:r>
      <w:r>
        <w:rPr>
          <w:spacing w:val="-1"/>
        </w:rPr>
        <w:t>delle</w:t>
      </w:r>
      <w:r>
        <w:rPr>
          <w:spacing w:val="-6"/>
        </w:rPr>
        <w:t xml:space="preserve"> </w:t>
      </w:r>
      <w:r>
        <w:t>risorse</w:t>
      </w:r>
      <w:r>
        <w:rPr>
          <w:spacing w:val="-5"/>
        </w:rPr>
        <w:t xml:space="preserve"> </w:t>
      </w:r>
      <w:r>
        <w:rPr>
          <w:spacing w:val="-1"/>
        </w:rPr>
        <w:t>dedicate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degli</w:t>
      </w:r>
      <w:r>
        <w:rPr>
          <w:spacing w:val="-8"/>
        </w:rPr>
        <w:t xml:space="preserve"> </w:t>
      </w:r>
      <w:r>
        <w:rPr>
          <w:spacing w:val="-1"/>
        </w:rPr>
        <w:t>strumenti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rPr>
          <w:spacing w:val="-1"/>
        </w:rPr>
        <w:t>verifica.</w:t>
      </w:r>
    </w:p>
    <w:p w:rsidR="00D274D3" w:rsidRDefault="002D473F" w:rsidP="00F360BD">
      <w:pPr>
        <w:pStyle w:val="Corpodeltesto"/>
        <w:kinsoku w:val="0"/>
        <w:overflowPunct w:val="0"/>
        <w:spacing w:before="1"/>
        <w:ind w:right="102"/>
        <w:jc w:val="both"/>
      </w:pPr>
      <w:r>
        <w:t>Il</w:t>
      </w:r>
      <w:r>
        <w:rPr>
          <w:spacing w:val="7"/>
        </w:rPr>
        <w:t xml:space="preserve"> </w:t>
      </w:r>
      <w:r>
        <w:rPr>
          <w:spacing w:val="-1"/>
        </w:rPr>
        <w:t>Programma</w:t>
      </w:r>
      <w:r>
        <w:rPr>
          <w:spacing w:val="9"/>
        </w:rPr>
        <w:t xml:space="preserve"> </w:t>
      </w:r>
      <w:r>
        <w:rPr>
          <w:spacing w:val="-1"/>
        </w:rPr>
        <w:t>per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Trasparenza</w:t>
      </w:r>
      <w:r>
        <w:rPr>
          <w:spacing w:val="7"/>
        </w:rPr>
        <w:t xml:space="preserve"> </w:t>
      </w:r>
      <w:r>
        <w:rPr>
          <w:spacing w:val="-1"/>
        </w:rPr>
        <w:t>costituisce</w:t>
      </w:r>
      <w:r>
        <w:rPr>
          <w:spacing w:val="12"/>
        </w:rPr>
        <w:t xml:space="preserve"> </w:t>
      </w:r>
      <w:r>
        <w:rPr>
          <w:spacing w:val="-1"/>
        </w:rPr>
        <w:t>uno</w:t>
      </w:r>
      <w:r>
        <w:rPr>
          <w:spacing w:val="9"/>
        </w:rPr>
        <w:t xml:space="preserve"> </w:t>
      </w:r>
      <w:r>
        <w:rPr>
          <w:spacing w:val="-1"/>
        </w:rPr>
        <w:t>degli</w:t>
      </w:r>
      <w:r>
        <w:rPr>
          <w:spacing w:val="9"/>
        </w:rPr>
        <w:t xml:space="preserve"> </w:t>
      </w:r>
      <w:r>
        <w:rPr>
          <w:spacing w:val="-1"/>
        </w:rPr>
        <w:t>elementi</w:t>
      </w:r>
      <w:r>
        <w:rPr>
          <w:spacing w:val="9"/>
        </w:rPr>
        <w:t xml:space="preserve"> </w:t>
      </w:r>
      <w:r>
        <w:rPr>
          <w:spacing w:val="-1"/>
        </w:rPr>
        <w:t>fondamentali</w:t>
      </w:r>
      <w:r>
        <w:rPr>
          <w:spacing w:val="11"/>
        </w:rPr>
        <w:t xml:space="preserve"> </w:t>
      </w:r>
      <w:r>
        <w:rPr>
          <w:spacing w:val="-1"/>
        </w:rPr>
        <w:t>nella</w:t>
      </w:r>
      <w:r>
        <w:rPr>
          <w:spacing w:val="9"/>
        </w:rPr>
        <w:t xml:space="preserve"> </w:t>
      </w:r>
      <w:r>
        <w:rPr>
          <w:spacing w:val="-1"/>
        </w:rPr>
        <w:t>rinnovata</w:t>
      </w:r>
      <w:r>
        <w:rPr>
          <w:spacing w:val="9"/>
        </w:rPr>
        <w:t xml:space="preserve"> </w:t>
      </w:r>
      <w:r>
        <w:rPr>
          <w:spacing w:val="-1"/>
        </w:rPr>
        <w:t>visione</w:t>
      </w:r>
      <w:r>
        <w:rPr>
          <w:spacing w:val="15"/>
        </w:rPr>
        <w:t xml:space="preserve"> </w:t>
      </w:r>
      <w:r>
        <w:rPr>
          <w:spacing w:val="-1"/>
        </w:rPr>
        <w:t>legislativa</w:t>
      </w:r>
      <w:r>
        <w:rPr>
          <w:spacing w:val="109"/>
          <w:w w:val="99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ruolo</w:t>
      </w:r>
      <w:r>
        <w:rPr>
          <w:spacing w:val="-8"/>
        </w:rPr>
        <w:t xml:space="preserve"> </w:t>
      </w:r>
      <w:r>
        <w:rPr>
          <w:spacing w:val="-2"/>
        </w:rPr>
        <w:t>delle</w:t>
      </w:r>
      <w:r>
        <w:rPr>
          <w:spacing w:val="-8"/>
        </w:rPr>
        <w:t xml:space="preserve"> </w:t>
      </w:r>
      <w:r>
        <w:rPr>
          <w:spacing w:val="-1"/>
        </w:rPr>
        <w:t>amministrazioni</w:t>
      </w:r>
      <w:r>
        <w:rPr>
          <w:spacing w:val="-10"/>
        </w:rPr>
        <w:t xml:space="preserve"> </w:t>
      </w:r>
      <w:r>
        <w:rPr>
          <w:spacing w:val="-1"/>
        </w:rPr>
        <w:t>pubbliche.</w:t>
      </w:r>
    </w:p>
    <w:p w:rsidR="00D274D3" w:rsidRDefault="002D473F" w:rsidP="00F360BD">
      <w:pPr>
        <w:pStyle w:val="Corpodeltesto"/>
        <w:kinsoku w:val="0"/>
        <w:overflowPunct w:val="0"/>
        <w:spacing w:before="1"/>
        <w:ind w:right="110"/>
        <w:jc w:val="both"/>
      </w:pPr>
      <w:r>
        <w:t>Le</w:t>
      </w:r>
      <w:r>
        <w:rPr>
          <w:spacing w:val="73"/>
        </w:rPr>
        <w:t xml:space="preserve"> </w:t>
      </w:r>
      <w:r>
        <w:rPr>
          <w:spacing w:val="-1"/>
        </w:rPr>
        <w:t>amministrazioni</w:t>
      </w:r>
      <w:r>
        <w:rPr>
          <w:spacing w:val="74"/>
        </w:rPr>
        <w:t xml:space="preserve"> </w:t>
      </w:r>
      <w:r>
        <w:rPr>
          <w:spacing w:val="-1"/>
        </w:rPr>
        <w:t>devono</w:t>
      </w:r>
      <w:r>
        <w:rPr>
          <w:spacing w:val="73"/>
        </w:rPr>
        <w:t xml:space="preserve"> </w:t>
      </w:r>
      <w:r>
        <w:rPr>
          <w:spacing w:val="-1"/>
        </w:rPr>
        <w:t>dichiarare</w:t>
      </w:r>
      <w:r>
        <w:rPr>
          <w:spacing w:val="73"/>
        </w:rPr>
        <w:t xml:space="preserve"> </w:t>
      </w:r>
      <w:r>
        <w:t>e</w:t>
      </w:r>
      <w:r>
        <w:rPr>
          <w:spacing w:val="73"/>
        </w:rPr>
        <w:t xml:space="preserve"> </w:t>
      </w:r>
      <w:r>
        <w:rPr>
          <w:spacing w:val="-1"/>
        </w:rPr>
        <w:t>pubblicizzare</w:t>
      </w:r>
      <w:r>
        <w:rPr>
          <w:spacing w:val="75"/>
        </w:rPr>
        <w:t xml:space="preserve"> </w:t>
      </w:r>
      <w:r>
        <w:t>i</w:t>
      </w:r>
      <w:r>
        <w:rPr>
          <w:spacing w:val="71"/>
        </w:rPr>
        <w:t xml:space="preserve"> </w:t>
      </w:r>
      <w:r>
        <w:rPr>
          <w:spacing w:val="-1"/>
        </w:rPr>
        <w:t>propri</w:t>
      </w:r>
      <w:r>
        <w:rPr>
          <w:spacing w:val="72"/>
        </w:rPr>
        <w:t xml:space="preserve"> </w:t>
      </w:r>
      <w:r>
        <w:rPr>
          <w:spacing w:val="-1"/>
        </w:rPr>
        <w:t>obiettivi,</w:t>
      </w:r>
      <w:r>
        <w:rPr>
          <w:spacing w:val="72"/>
        </w:rPr>
        <w:t xml:space="preserve"> </w:t>
      </w:r>
      <w:r>
        <w:rPr>
          <w:spacing w:val="-1"/>
        </w:rPr>
        <w:t>costruiti</w:t>
      </w:r>
      <w:r>
        <w:rPr>
          <w:spacing w:val="72"/>
        </w:rPr>
        <w:t xml:space="preserve"> </w:t>
      </w:r>
      <w:r>
        <w:rPr>
          <w:spacing w:val="-1"/>
        </w:rPr>
        <w:t>in</w:t>
      </w:r>
      <w:r>
        <w:rPr>
          <w:spacing w:val="72"/>
        </w:rPr>
        <w:t xml:space="preserve"> </w:t>
      </w:r>
      <w:r>
        <w:rPr>
          <w:spacing w:val="-1"/>
        </w:rPr>
        <w:t>relazione</w:t>
      </w:r>
      <w:r>
        <w:rPr>
          <w:spacing w:val="73"/>
        </w:rPr>
        <w:t xml:space="preserve"> </w:t>
      </w:r>
      <w:r>
        <w:rPr>
          <w:spacing w:val="-1"/>
        </w:rPr>
        <w:t>alle</w:t>
      </w:r>
      <w:r>
        <w:rPr>
          <w:spacing w:val="73"/>
        </w:rPr>
        <w:t xml:space="preserve"> </w:t>
      </w:r>
      <w:r>
        <w:rPr>
          <w:spacing w:val="-1"/>
        </w:rPr>
        <w:t>effettive</w:t>
      </w:r>
      <w:r>
        <w:rPr>
          <w:spacing w:val="81"/>
          <w:w w:val="99"/>
        </w:rPr>
        <w:t xml:space="preserve"> </w:t>
      </w:r>
      <w:r>
        <w:rPr>
          <w:spacing w:val="-1"/>
        </w:rPr>
        <w:t>esigenze</w:t>
      </w:r>
      <w:r>
        <w:rPr>
          <w:spacing w:val="23"/>
        </w:rPr>
        <w:t xml:space="preserve"> </w:t>
      </w:r>
      <w:r>
        <w:rPr>
          <w:spacing w:val="-1"/>
        </w:rPr>
        <w:t>dei</w:t>
      </w:r>
      <w:r>
        <w:rPr>
          <w:spacing w:val="23"/>
        </w:rPr>
        <w:t xml:space="preserve"> </w:t>
      </w:r>
      <w:r>
        <w:rPr>
          <w:spacing w:val="-1"/>
        </w:rPr>
        <w:t>cittadini,</w:t>
      </w:r>
      <w:r>
        <w:rPr>
          <w:spacing w:val="23"/>
        </w:rPr>
        <w:t xml:space="preserve"> </w:t>
      </w:r>
      <w:r>
        <w:t>i</w:t>
      </w:r>
      <w:r>
        <w:rPr>
          <w:spacing w:val="23"/>
        </w:rPr>
        <w:t xml:space="preserve"> </w:t>
      </w:r>
      <w:r>
        <w:rPr>
          <w:spacing w:val="-1"/>
        </w:rPr>
        <w:t>quali,</w:t>
      </w:r>
      <w:r>
        <w:rPr>
          <w:spacing w:val="23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loro</w:t>
      </w:r>
      <w:r>
        <w:rPr>
          <w:spacing w:val="25"/>
        </w:rPr>
        <w:t xml:space="preserve"> </w:t>
      </w:r>
      <w:r>
        <w:rPr>
          <w:spacing w:val="-1"/>
        </w:rPr>
        <w:t>volta,</w:t>
      </w:r>
      <w:r>
        <w:rPr>
          <w:spacing w:val="22"/>
        </w:rPr>
        <w:t xml:space="preserve"> </w:t>
      </w:r>
      <w:r>
        <w:rPr>
          <w:spacing w:val="-1"/>
        </w:rPr>
        <w:t>devono</w:t>
      </w:r>
      <w:r>
        <w:rPr>
          <w:spacing w:val="24"/>
        </w:rPr>
        <w:t xml:space="preserve"> </w:t>
      </w:r>
      <w:r>
        <w:t>essere</w:t>
      </w:r>
      <w:r>
        <w:rPr>
          <w:spacing w:val="22"/>
        </w:rPr>
        <w:t xml:space="preserve"> </w:t>
      </w:r>
      <w:r>
        <w:t>messi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rPr>
          <w:spacing w:val="-1"/>
        </w:rPr>
        <w:t>grado</w:t>
      </w:r>
      <w:r>
        <w:rPr>
          <w:spacing w:val="24"/>
        </w:rPr>
        <w:t xml:space="preserve"> </w:t>
      </w:r>
      <w:r>
        <w:rPr>
          <w:spacing w:val="-1"/>
        </w:rPr>
        <w:t>di</w:t>
      </w:r>
      <w:r>
        <w:rPr>
          <w:spacing w:val="25"/>
        </w:rPr>
        <w:t xml:space="preserve"> </w:t>
      </w:r>
      <w:r>
        <w:rPr>
          <w:spacing w:val="-1"/>
        </w:rPr>
        <w:t>valutare</w:t>
      </w:r>
      <w:r>
        <w:rPr>
          <w:spacing w:val="25"/>
        </w:rPr>
        <w:t xml:space="preserve"> </w:t>
      </w:r>
      <w:r>
        <w:t>se,</w:t>
      </w:r>
      <w:r>
        <w:rPr>
          <w:spacing w:val="23"/>
        </w:rPr>
        <w:t xml:space="preserve"> </w:t>
      </w:r>
      <w:r>
        <w:t>come,</w:t>
      </w:r>
      <w:r>
        <w:rPr>
          <w:spacing w:val="23"/>
        </w:rPr>
        <w:t xml:space="preserve"> </w:t>
      </w:r>
      <w:r>
        <w:rPr>
          <w:spacing w:val="-1"/>
        </w:rPr>
        <w:t>quando</w:t>
      </w:r>
      <w:r>
        <w:rPr>
          <w:spacing w:val="24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con</w:t>
      </w:r>
      <w:r>
        <w:rPr>
          <w:spacing w:val="71"/>
          <w:w w:val="99"/>
        </w:rPr>
        <w:t xml:space="preserve"> </w:t>
      </w:r>
      <w:r>
        <w:rPr>
          <w:spacing w:val="-1"/>
        </w:rPr>
        <w:t>quali</w:t>
      </w:r>
      <w:r>
        <w:rPr>
          <w:spacing w:val="-8"/>
        </w:rPr>
        <w:t xml:space="preserve"> </w:t>
      </w:r>
      <w:r>
        <w:t>risorse</w:t>
      </w:r>
      <w:r>
        <w:rPr>
          <w:spacing w:val="-6"/>
        </w:rPr>
        <w:t xml:space="preserve"> </w:t>
      </w:r>
      <w:r>
        <w:rPr>
          <w:spacing w:val="-1"/>
        </w:rPr>
        <w:t>quegli</w:t>
      </w:r>
      <w:r>
        <w:rPr>
          <w:spacing w:val="-5"/>
        </w:rPr>
        <w:t xml:space="preserve"> </w:t>
      </w:r>
      <w:r>
        <w:rPr>
          <w:spacing w:val="-1"/>
        </w:rPr>
        <w:t>stessi</w:t>
      </w:r>
      <w:r>
        <w:rPr>
          <w:spacing w:val="-8"/>
        </w:rPr>
        <w:t xml:space="preserve"> </w:t>
      </w:r>
      <w:r>
        <w:rPr>
          <w:spacing w:val="-1"/>
        </w:rPr>
        <w:t>obiettivi</w:t>
      </w:r>
      <w:r>
        <w:rPr>
          <w:spacing w:val="-7"/>
        </w:rPr>
        <w:t xml:space="preserve"> </w:t>
      </w:r>
      <w:r>
        <w:rPr>
          <w:spacing w:val="-1"/>
        </w:rPr>
        <w:t>vengono</w:t>
      </w:r>
      <w:r>
        <w:rPr>
          <w:spacing w:val="-6"/>
        </w:rPr>
        <w:t xml:space="preserve"> </w:t>
      </w:r>
      <w:r>
        <w:rPr>
          <w:spacing w:val="-1"/>
        </w:rPr>
        <w:t>raggiunti.</w:t>
      </w:r>
    </w:p>
    <w:p w:rsidR="00D274D3" w:rsidRDefault="002D473F" w:rsidP="00F360BD">
      <w:pPr>
        <w:pStyle w:val="Corpodeltesto"/>
        <w:kinsoku w:val="0"/>
        <w:overflowPunct w:val="0"/>
        <w:spacing w:before="1"/>
        <w:ind w:right="104"/>
        <w:jc w:val="both"/>
      </w:pPr>
      <w:r>
        <w:t>La</w:t>
      </w:r>
      <w:r>
        <w:rPr>
          <w:spacing w:val="14"/>
        </w:rPr>
        <w:t xml:space="preserve"> </w:t>
      </w:r>
      <w:r>
        <w:rPr>
          <w:spacing w:val="-1"/>
        </w:rPr>
        <w:t>pubblicizzazione</w:t>
      </w:r>
      <w:r>
        <w:rPr>
          <w:spacing w:val="16"/>
        </w:rPr>
        <w:t xml:space="preserve"> </w:t>
      </w:r>
      <w:r>
        <w:rPr>
          <w:spacing w:val="-1"/>
        </w:rPr>
        <w:t>dei</w:t>
      </w:r>
      <w:r>
        <w:rPr>
          <w:spacing w:val="16"/>
        </w:rPr>
        <w:t xml:space="preserve"> </w:t>
      </w:r>
      <w:r>
        <w:rPr>
          <w:spacing w:val="-1"/>
        </w:rPr>
        <w:t>dati</w:t>
      </w:r>
      <w:r>
        <w:rPr>
          <w:spacing w:val="14"/>
        </w:rPr>
        <w:t xml:space="preserve"> </w:t>
      </w:r>
      <w:r>
        <w:t>sui</w:t>
      </w:r>
      <w:r>
        <w:rPr>
          <w:spacing w:val="14"/>
        </w:rPr>
        <w:t xml:space="preserve"> </w:t>
      </w:r>
      <w:r>
        <w:t>siti</w:t>
      </w:r>
      <w:r>
        <w:rPr>
          <w:spacing w:val="16"/>
        </w:rPr>
        <w:t xml:space="preserve"> </w:t>
      </w:r>
      <w:r>
        <w:rPr>
          <w:spacing w:val="-1"/>
        </w:rPr>
        <w:t>delle</w:t>
      </w:r>
      <w:r>
        <w:rPr>
          <w:spacing w:val="16"/>
        </w:rPr>
        <w:t xml:space="preserve"> </w:t>
      </w:r>
      <w:r>
        <w:rPr>
          <w:spacing w:val="-1"/>
        </w:rPr>
        <w:t>amministrazioni</w:t>
      </w:r>
      <w:r>
        <w:rPr>
          <w:spacing w:val="14"/>
        </w:rPr>
        <w:t xml:space="preserve"> </w:t>
      </w:r>
      <w:r>
        <w:rPr>
          <w:spacing w:val="-1"/>
        </w:rPr>
        <w:t>rende</w:t>
      </w:r>
      <w:r>
        <w:rPr>
          <w:spacing w:val="15"/>
        </w:rPr>
        <w:t xml:space="preserve"> </w:t>
      </w:r>
      <w:r>
        <w:t>conoscibili</w:t>
      </w:r>
      <w:r>
        <w:rPr>
          <w:spacing w:val="16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risultati</w:t>
      </w:r>
      <w:r>
        <w:rPr>
          <w:spacing w:val="16"/>
        </w:rPr>
        <w:t xml:space="preserve"> </w:t>
      </w:r>
      <w:r>
        <w:rPr>
          <w:spacing w:val="-1"/>
        </w:rPr>
        <w:t>raggiunti.</w:t>
      </w:r>
      <w:r>
        <w:rPr>
          <w:spacing w:val="16"/>
        </w:rPr>
        <w:t xml:space="preserve"> </w:t>
      </w:r>
      <w:r>
        <w:rPr>
          <w:spacing w:val="-1"/>
        </w:rPr>
        <w:t>Questo</w:t>
      </w:r>
      <w:r>
        <w:rPr>
          <w:spacing w:val="87"/>
          <w:w w:val="99"/>
        </w:rPr>
        <w:t xml:space="preserve"> </w:t>
      </w:r>
      <w:r>
        <w:rPr>
          <w:spacing w:val="-1"/>
        </w:rPr>
        <w:t>documento,</w:t>
      </w:r>
      <w:r>
        <w:rPr>
          <w:spacing w:val="-2"/>
        </w:rPr>
        <w:t xml:space="preserve"> </w:t>
      </w:r>
      <w:r>
        <w:rPr>
          <w:spacing w:val="-1"/>
        </w:rPr>
        <w:t>redatto</w:t>
      </w:r>
      <w:r>
        <w:rPr>
          <w:spacing w:val="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rPr>
          <w:spacing w:val="-1"/>
        </w:rPr>
        <w:t>dell’art.10,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Decreto</w:t>
      </w:r>
      <w:r>
        <w:rPr>
          <w:spacing w:val="1"/>
        </w:rPr>
        <w:t xml:space="preserve"> </w:t>
      </w:r>
      <w:r>
        <w:rPr>
          <w:spacing w:val="-1"/>
        </w:rPr>
        <w:t>Legislativo n.</w:t>
      </w:r>
      <w:r>
        <w:rPr>
          <w:spacing w:val="-2"/>
        </w:rPr>
        <w:t xml:space="preserve"> </w:t>
      </w:r>
      <w:r>
        <w:rPr>
          <w:spacing w:val="-1"/>
        </w:rPr>
        <w:t>33/2013</w:t>
      </w:r>
      <w:r>
        <w:rPr>
          <w:spacing w:val="1"/>
        </w:rPr>
        <w:t xml:space="preserve"> </w:t>
      </w:r>
      <w:r>
        <w:rPr>
          <w:spacing w:val="-1"/>
        </w:rPr>
        <w:t>sulla base</w:t>
      </w:r>
      <w:r>
        <w:rPr>
          <w:spacing w:val="1"/>
        </w:rPr>
        <w:t xml:space="preserve"> </w:t>
      </w:r>
      <w:r>
        <w:rPr>
          <w:spacing w:val="-1"/>
        </w:rPr>
        <w:t>delle</w:t>
      </w:r>
      <w:r>
        <w:t xml:space="preserve"> </w:t>
      </w:r>
      <w:r>
        <w:rPr>
          <w:spacing w:val="-1"/>
        </w:rPr>
        <w:t>linee</w:t>
      </w:r>
      <w:r>
        <w:rPr>
          <w:spacing w:val="1"/>
        </w:rPr>
        <w:t xml:space="preserve"> </w:t>
      </w:r>
      <w:r>
        <w:rPr>
          <w:spacing w:val="-1"/>
        </w:rPr>
        <w:t>guida</w:t>
      </w:r>
      <w:r>
        <w:rPr>
          <w:spacing w:val="10"/>
        </w:rPr>
        <w:t xml:space="preserve"> </w:t>
      </w:r>
      <w:r>
        <w:rPr>
          <w:spacing w:val="-1"/>
        </w:rPr>
        <w:t>elaborate</w:t>
      </w:r>
      <w:r>
        <w:rPr>
          <w:spacing w:val="119"/>
          <w:w w:val="99"/>
        </w:rPr>
        <w:t xml:space="preserve"> </w:t>
      </w:r>
      <w:r>
        <w:rPr>
          <w:spacing w:val="-1"/>
        </w:rPr>
        <w:t>dalla</w:t>
      </w:r>
      <w:r>
        <w:rPr>
          <w:spacing w:val="37"/>
        </w:rPr>
        <w:t xml:space="preserve"> </w:t>
      </w:r>
      <w:proofErr w:type="spellStart"/>
      <w:r>
        <w:t>CiVIT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(Commissione</w:t>
      </w:r>
      <w:r>
        <w:rPr>
          <w:spacing w:val="37"/>
        </w:rPr>
        <w:t xml:space="preserve"> </w:t>
      </w:r>
      <w:r>
        <w:rPr>
          <w:spacing w:val="-1"/>
        </w:rPr>
        <w:t>Indipendente</w:t>
      </w:r>
      <w:r>
        <w:rPr>
          <w:spacing w:val="37"/>
        </w:rPr>
        <w:t xml:space="preserve"> </w:t>
      </w:r>
      <w:r>
        <w:rPr>
          <w:spacing w:val="-1"/>
        </w:rPr>
        <w:t>per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Valutazione,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Trasparenza</w:t>
      </w:r>
      <w:r>
        <w:rPr>
          <w:spacing w:val="35"/>
        </w:rPr>
        <w:t xml:space="preserve"> 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l’Integrità</w:t>
      </w:r>
      <w:r>
        <w:rPr>
          <w:spacing w:val="38"/>
        </w:rPr>
        <w:t xml:space="preserve"> </w:t>
      </w:r>
      <w:r>
        <w:rPr>
          <w:spacing w:val="-1"/>
        </w:rPr>
        <w:t>delle</w:t>
      </w:r>
      <w:r>
        <w:rPr>
          <w:spacing w:val="51"/>
        </w:rPr>
        <w:t xml:space="preserve"> </w:t>
      </w:r>
      <w:r>
        <w:rPr>
          <w:spacing w:val="-1"/>
        </w:rPr>
        <w:t>Amministrazioni</w:t>
      </w:r>
      <w:r>
        <w:rPr>
          <w:spacing w:val="123"/>
        </w:rPr>
        <w:t xml:space="preserve"> </w:t>
      </w:r>
      <w:r>
        <w:rPr>
          <w:spacing w:val="-1"/>
        </w:rPr>
        <w:t>Pubbliche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Autorità</w:t>
      </w:r>
      <w:r>
        <w:rPr>
          <w:spacing w:val="2"/>
        </w:rPr>
        <w:t xml:space="preserve"> </w:t>
      </w:r>
      <w:r>
        <w:rPr>
          <w:spacing w:val="-1"/>
        </w:rPr>
        <w:t>Nazionale</w:t>
      </w:r>
      <w:r>
        <w:t xml:space="preserve"> </w:t>
      </w:r>
      <w:r>
        <w:rPr>
          <w:spacing w:val="-1"/>
        </w:rPr>
        <w:t>Anticorruzione)</w:t>
      </w:r>
      <w:r>
        <w:rPr>
          <w:spacing w:val="3"/>
        </w:rPr>
        <w:t xml:space="preserve"> </w:t>
      </w:r>
      <w:r>
        <w:rPr>
          <w:spacing w:val="-1"/>
        </w:rPr>
        <w:t>indica le</w:t>
      </w:r>
      <w:r>
        <w:t xml:space="preserve"> </w:t>
      </w:r>
      <w:r>
        <w:rPr>
          <w:spacing w:val="-1"/>
        </w:rPr>
        <w:t>principali</w:t>
      </w:r>
      <w:r>
        <w:t xml:space="preserve"> </w:t>
      </w:r>
      <w:r>
        <w:rPr>
          <w:spacing w:val="-1"/>
        </w:rPr>
        <w:t xml:space="preserve">azioni </w:t>
      </w:r>
      <w:r>
        <w:t xml:space="preserve">e </w:t>
      </w:r>
      <w:r>
        <w:rPr>
          <w:spacing w:val="-1"/>
        </w:rPr>
        <w:t>le</w:t>
      </w:r>
      <w:r>
        <w:t xml:space="preserve"> </w:t>
      </w:r>
      <w:r>
        <w:rPr>
          <w:spacing w:val="-1"/>
        </w:rPr>
        <w:t>linee</w:t>
      </w:r>
      <w:r>
        <w:t xml:space="preserve"> </w:t>
      </w:r>
      <w:r>
        <w:rPr>
          <w:spacing w:val="-1"/>
        </w:rPr>
        <w:t>di</w:t>
      </w:r>
      <w:r>
        <w:rPr>
          <w:spacing w:val="4"/>
        </w:rPr>
        <w:t xml:space="preserve"> </w:t>
      </w:r>
      <w:r>
        <w:rPr>
          <w:spacing w:val="-1"/>
        </w:rPr>
        <w:t>intervento</w:t>
      </w:r>
      <w:r>
        <w:t xml:space="preserve"> </w:t>
      </w:r>
      <w:r>
        <w:rPr>
          <w:spacing w:val="-1"/>
        </w:rPr>
        <w:t>che</w:t>
      </w:r>
      <w:r>
        <w:rPr>
          <w:spacing w:val="1"/>
        </w:rPr>
        <w:t xml:space="preserve"> </w:t>
      </w:r>
      <w:r>
        <w:t>il</w:t>
      </w:r>
      <w:r>
        <w:rPr>
          <w:spacing w:val="-1"/>
        </w:rPr>
        <w:t xml:space="preserve"> Comune</w:t>
      </w:r>
      <w:r>
        <w:t xml:space="preserve"> </w:t>
      </w:r>
      <w:r>
        <w:rPr>
          <w:spacing w:val="-1"/>
        </w:rPr>
        <w:t>di</w:t>
      </w:r>
      <w:r>
        <w:rPr>
          <w:spacing w:val="97"/>
        </w:rPr>
        <w:t xml:space="preserve"> </w:t>
      </w:r>
      <w:r>
        <w:rPr>
          <w:spacing w:val="-1"/>
        </w:rPr>
        <w:t>Sorrento</w:t>
      </w:r>
      <w:r>
        <w:rPr>
          <w:spacing w:val="-3"/>
        </w:rPr>
        <w:t xml:space="preserve"> </w:t>
      </w:r>
      <w:r>
        <w:rPr>
          <w:spacing w:val="-1"/>
        </w:rPr>
        <w:t>intende</w:t>
      </w:r>
      <w:r>
        <w:rPr>
          <w:spacing w:val="-4"/>
        </w:rPr>
        <w:t xml:space="preserve"> </w:t>
      </w:r>
      <w:r>
        <w:rPr>
          <w:spacing w:val="-1"/>
        </w:rPr>
        <w:t>seguire</w:t>
      </w:r>
      <w:r>
        <w:rPr>
          <w:spacing w:val="-2"/>
        </w:rPr>
        <w:t xml:space="preserve"> </w:t>
      </w:r>
      <w:r>
        <w:rPr>
          <w:spacing w:val="-1"/>
        </w:rPr>
        <w:t>nell’arco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triennio</w:t>
      </w:r>
      <w:r>
        <w:rPr>
          <w:spacing w:val="-4"/>
        </w:rPr>
        <w:t xml:space="preserve"> </w:t>
      </w:r>
      <w:r>
        <w:t>201</w:t>
      </w:r>
      <w:r w:rsidR="00596A3B">
        <w:t>6</w:t>
      </w:r>
      <w:r>
        <w:t>-201</w:t>
      </w:r>
      <w:r w:rsidR="00596A3B">
        <w:t>8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tema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trasparenza.</w:t>
      </w:r>
    </w:p>
    <w:p w:rsidR="00D274D3" w:rsidRDefault="00D274D3" w:rsidP="00F360BD">
      <w:pPr>
        <w:pStyle w:val="Corpodeltesto"/>
        <w:kinsoku w:val="0"/>
        <w:overflowPunct w:val="0"/>
        <w:ind w:left="0"/>
        <w:jc w:val="both"/>
      </w:pPr>
    </w:p>
    <w:p w:rsidR="00D274D3" w:rsidRDefault="002D473F" w:rsidP="0047549E">
      <w:pPr>
        <w:pStyle w:val="Heading6"/>
        <w:kinsoku w:val="0"/>
        <w:overflowPunct w:val="0"/>
        <w:spacing w:line="291" w:lineRule="exact"/>
        <w:ind w:left="720"/>
        <w:jc w:val="both"/>
        <w:outlineLvl w:val="9"/>
        <w:rPr>
          <w:b w:val="0"/>
          <w:bCs w:val="0"/>
          <w:i w:val="0"/>
          <w:iCs w:val="0"/>
        </w:rPr>
      </w:pPr>
      <w:r>
        <w:rPr>
          <w:spacing w:val="-1"/>
        </w:rPr>
        <w:lastRenderedPageBreak/>
        <w:t>Gli</w:t>
      </w:r>
      <w:r>
        <w:rPr>
          <w:spacing w:val="-6"/>
        </w:rPr>
        <w:t xml:space="preserve"> </w:t>
      </w:r>
      <w:r>
        <w:rPr>
          <w:spacing w:val="-1"/>
        </w:rPr>
        <w:t>obiettivi</w:t>
      </w:r>
      <w:r>
        <w:rPr>
          <w:spacing w:val="-6"/>
        </w:rPr>
        <w:t xml:space="preserve"> </w:t>
      </w:r>
      <w:r>
        <w:rPr>
          <w:spacing w:val="-1"/>
        </w:rPr>
        <w:t>strategici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materia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rPr>
          <w:spacing w:val="-3"/>
        </w:rPr>
        <w:t xml:space="preserve"> </w:t>
      </w:r>
      <w:r>
        <w:rPr>
          <w:spacing w:val="-1"/>
        </w:rPr>
        <w:t>trasparenza</w:t>
      </w:r>
      <w:r>
        <w:rPr>
          <w:spacing w:val="-4"/>
        </w:rPr>
        <w:t xml:space="preserve"> </w:t>
      </w:r>
      <w:r>
        <w:rPr>
          <w:spacing w:val="-1"/>
        </w:rPr>
        <w:t>posti</w:t>
      </w:r>
      <w:r>
        <w:rPr>
          <w:spacing w:val="-8"/>
        </w:rPr>
        <w:t xml:space="preserve"> </w:t>
      </w:r>
      <w:r>
        <w:rPr>
          <w:spacing w:val="-1"/>
        </w:rPr>
        <w:t>dagli</w:t>
      </w:r>
      <w:r>
        <w:rPr>
          <w:spacing w:val="-5"/>
        </w:rPr>
        <w:t xml:space="preserve"> </w:t>
      </w:r>
      <w:r>
        <w:rPr>
          <w:spacing w:val="-1"/>
        </w:rPr>
        <w:t>organi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 xml:space="preserve"> </w:t>
      </w:r>
      <w:r>
        <w:rPr>
          <w:spacing w:val="-1"/>
        </w:rPr>
        <w:t>vertice</w:t>
      </w:r>
      <w:r>
        <w:rPr>
          <w:spacing w:val="-6"/>
        </w:rPr>
        <w:t xml:space="preserve"> </w:t>
      </w:r>
      <w:r>
        <w:rPr>
          <w:spacing w:val="-1"/>
        </w:rPr>
        <w:t>negli</w:t>
      </w:r>
      <w:r>
        <w:rPr>
          <w:spacing w:val="-5"/>
        </w:rPr>
        <w:t xml:space="preserve"> </w:t>
      </w:r>
      <w:r>
        <w:t>atti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 xml:space="preserve"> </w:t>
      </w:r>
      <w:r>
        <w:rPr>
          <w:spacing w:val="-1"/>
        </w:rPr>
        <w:t>indirizzo</w:t>
      </w:r>
    </w:p>
    <w:p w:rsidR="00D274D3" w:rsidRDefault="002D473F" w:rsidP="00F360BD">
      <w:pPr>
        <w:pStyle w:val="Corpodeltesto"/>
        <w:kinsoku w:val="0"/>
        <w:overflowPunct w:val="0"/>
        <w:ind w:right="109"/>
        <w:jc w:val="both"/>
        <w:rPr>
          <w:spacing w:val="-1"/>
        </w:rPr>
      </w:pPr>
      <w:r>
        <w:t>La</w:t>
      </w:r>
      <w:r>
        <w:rPr>
          <w:spacing w:val="30"/>
        </w:rPr>
        <w:t xml:space="preserve"> </w:t>
      </w:r>
      <w:r>
        <w:rPr>
          <w:spacing w:val="-1"/>
        </w:rPr>
        <w:t>trasparenza</w:t>
      </w:r>
      <w:r>
        <w:rPr>
          <w:spacing w:val="31"/>
        </w:rPr>
        <w:t xml:space="preserve"> </w:t>
      </w:r>
      <w:r>
        <w:rPr>
          <w:spacing w:val="-1"/>
        </w:rPr>
        <w:t>dell’attività</w:t>
      </w:r>
      <w:r>
        <w:rPr>
          <w:spacing w:val="35"/>
        </w:rPr>
        <w:t xml:space="preserve"> </w:t>
      </w:r>
      <w:r>
        <w:rPr>
          <w:spacing w:val="-1"/>
        </w:rPr>
        <w:t>dell’Ente</w:t>
      </w:r>
      <w:r>
        <w:rPr>
          <w:spacing w:val="32"/>
        </w:rPr>
        <w:t xml:space="preserve"> </w:t>
      </w:r>
      <w:r>
        <w:t>è</w:t>
      </w:r>
      <w:r>
        <w:rPr>
          <w:spacing w:val="35"/>
        </w:rPr>
        <w:t xml:space="preserve"> </w:t>
      </w:r>
      <w:r>
        <w:rPr>
          <w:spacing w:val="-1"/>
        </w:rPr>
        <w:t>obiettivo</w:t>
      </w:r>
      <w:r>
        <w:rPr>
          <w:spacing w:val="33"/>
        </w:rPr>
        <w:t xml:space="preserve"> </w:t>
      </w:r>
      <w:r>
        <w:rPr>
          <w:spacing w:val="-1"/>
        </w:rPr>
        <w:t>che</w:t>
      </w:r>
      <w:r>
        <w:rPr>
          <w:spacing w:val="32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rPr>
          <w:spacing w:val="-1"/>
        </w:rPr>
        <w:t>Comune</w:t>
      </w:r>
      <w:r>
        <w:rPr>
          <w:spacing w:val="32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Sorrento</w:t>
      </w:r>
      <w:r>
        <w:rPr>
          <w:spacing w:val="32"/>
        </w:rPr>
        <w:t xml:space="preserve"> </w:t>
      </w:r>
      <w:r>
        <w:rPr>
          <w:spacing w:val="-1"/>
        </w:rPr>
        <w:t>intende</w:t>
      </w:r>
      <w:r>
        <w:rPr>
          <w:spacing w:val="32"/>
        </w:rPr>
        <w:t xml:space="preserve"> </w:t>
      </w:r>
      <w:r>
        <w:rPr>
          <w:spacing w:val="-1"/>
        </w:rPr>
        <w:t>perseguire</w:t>
      </w:r>
      <w:r>
        <w:rPr>
          <w:spacing w:val="35"/>
        </w:rPr>
        <w:t xml:space="preserve"> </w:t>
      </w:r>
      <w:r>
        <w:rPr>
          <w:spacing w:val="-1"/>
        </w:rPr>
        <w:t>costantemente</w:t>
      </w:r>
      <w:r>
        <w:rPr>
          <w:spacing w:val="107"/>
          <w:w w:val="99"/>
        </w:rPr>
        <w:t xml:space="preserve"> </w:t>
      </w:r>
      <w:r>
        <w:rPr>
          <w:spacing w:val="-1"/>
        </w:rPr>
        <w:t>attraverso</w:t>
      </w:r>
      <w:r>
        <w:rPr>
          <w:spacing w:val="73"/>
        </w:rPr>
        <w:t xml:space="preserve"> </w:t>
      </w:r>
      <w:r>
        <w:rPr>
          <w:spacing w:val="-1"/>
        </w:rPr>
        <w:t>il</w:t>
      </w:r>
      <w:r>
        <w:rPr>
          <w:spacing w:val="75"/>
        </w:rPr>
        <w:t xml:space="preserve"> </w:t>
      </w:r>
      <w:r>
        <w:rPr>
          <w:spacing w:val="-1"/>
        </w:rPr>
        <w:t>“coinvolgimento</w:t>
      </w:r>
      <w:r>
        <w:rPr>
          <w:spacing w:val="75"/>
        </w:rPr>
        <w:t xml:space="preserve"> </w:t>
      </w:r>
      <w:r>
        <w:rPr>
          <w:spacing w:val="-1"/>
        </w:rPr>
        <w:t>dei</w:t>
      </w:r>
      <w:r>
        <w:rPr>
          <w:spacing w:val="72"/>
        </w:rPr>
        <w:t xml:space="preserve"> </w:t>
      </w:r>
      <w:r>
        <w:rPr>
          <w:spacing w:val="-1"/>
        </w:rPr>
        <w:t>cittadini</w:t>
      </w:r>
      <w:r>
        <w:rPr>
          <w:spacing w:val="74"/>
        </w:rPr>
        <w:t xml:space="preserve"> </w:t>
      </w:r>
      <w:r>
        <w:rPr>
          <w:spacing w:val="-1"/>
        </w:rPr>
        <w:t>nelle</w:t>
      </w:r>
      <w:r>
        <w:rPr>
          <w:spacing w:val="72"/>
        </w:rPr>
        <w:t xml:space="preserve"> </w:t>
      </w:r>
      <w:r>
        <w:rPr>
          <w:spacing w:val="-1"/>
        </w:rPr>
        <w:t>scelte</w:t>
      </w:r>
      <w:r>
        <w:rPr>
          <w:spacing w:val="73"/>
        </w:rPr>
        <w:t xml:space="preserve"> </w:t>
      </w:r>
      <w:r>
        <w:t>e</w:t>
      </w:r>
      <w:r>
        <w:rPr>
          <w:spacing w:val="76"/>
        </w:rPr>
        <w:t xml:space="preserve"> </w:t>
      </w:r>
      <w:r>
        <w:rPr>
          <w:spacing w:val="-1"/>
        </w:rPr>
        <w:t>l’informazione</w:t>
      </w:r>
      <w:r>
        <w:rPr>
          <w:spacing w:val="72"/>
        </w:rPr>
        <w:t xml:space="preserve"> </w:t>
      </w:r>
      <w:r>
        <w:rPr>
          <w:spacing w:val="-1"/>
        </w:rPr>
        <w:t>continua</w:t>
      </w:r>
      <w:r>
        <w:rPr>
          <w:spacing w:val="75"/>
        </w:rPr>
        <w:t xml:space="preserve"> </w:t>
      </w:r>
      <w:r>
        <w:t>e</w:t>
      </w:r>
      <w:r>
        <w:rPr>
          <w:spacing w:val="73"/>
        </w:rPr>
        <w:t xml:space="preserve"> </w:t>
      </w:r>
      <w:r>
        <w:rPr>
          <w:spacing w:val="-1"/>
        </w:rPr>
        <w:t>costante”,</w:t>
      </w:r>
      <w:r>
        <w:rPr>
          <w:spacing w:val="73"/>
        </w:rPr>
        <w:t xml:space="preserve"> </w:t>
      </w:r>
      <w:r>
        <w:rPr>
          <w:spacing w:val="-1"/>
        </w:rPr>
        <w:t>favorendo</w:t>
      </w:r>
      <w:r>
        <w:rPr>
          <w:spacing w:val="73"/>
        </w:rPr>
        <w:t xml:space="preserve"> </w:t>
      </w:r>
      <w:r>
        <w:rPr>
          <w:spacing w:val="-1"/>
        </w:rPr>
        <w:t>la</w:t>
      </w:r>
      <w:r>
        <w:rPr>
          <w:spacing w:val="123"/>
        </w:rPr>
        <w:t xml:space="preserve"> </w:t>
      </w:r>
      <w:r>
        <w:rPr>
          <w:spacing w:val="-1"/>
        </w:rPr>
        <w:t>“semplificazione</w:t>
      </w:r>
      <w:r>
        <w:rPr>
          <w:spacing w:val="-4"/>
        </w:rPr>
        <w:t xml:space="preserve"> </w:t>
      </w:r>
      <w:r>
        <w:rPr>
          <w:spacing w:val="-1"/>
        </w:rPr>
        <w:t>dei</w:t>
      </w:r>
      <w:r>
        <w:t xml:space="preserve"> </w:t>
      </w:r>
      <w:r>
        <w:rPr>
          <w:spacing w:val="-1"/>
        </w:rPr>
        <w:t>linguaggi,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rPr>
          <w:spacing w:val="-3"/>
        </w:rPr>
        <w:t xml:space="preserve"> </w:t>
      </w:r>
      <w:r>
        <w:rPr>
          <w:spacing w:val="-1"/>
        </w:rPr>
        <w:t>modalità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 xml:space="preserve"> </w:t>
      </w:r>
      <w:r>
        <w:rPr>
          <w:spacing w:val="-1"/>
        </w:rPr>
        <w:t>accesso</w:t>
      </w:r>
      <w:r>
        <w:rPr>
          <w:spacing w:val="-4"/>
        </w:rPr>
        <w:t xml:space="preserve"> </w:t>
      </w:r>
      <w:r>
        <w:t>agli</w:t>
      </w:r>
      <w:r>
        <w:rPr>
          <w:spacing w:val="-5"/>
        </w:rPr>
        <w:t xml:space="preserve"> </w:t>
      </w:r>
      <w:r>
        <w:rPr>
          <w:spacing w:val="-1"/>
        </w:rPr>
        <w:t>atti,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rPr>
          <w:spacing w:val="-3"/>
        </w:rPr>
        <w:t xml:space="preserve"> </w:t>
      </w:r>
      <w:r>
        <w:t>forme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 xml:space="preserve"> </w:t>
      </w:r>
      <w:r>
        <w:rPr>
          <w:spacing w:val="-1"/>
        </w:rPr>
        <w:t>comunicazione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 xml:space="preserve"> </w:t>
      </w:r>
      <w:r>
        <w:rPr>
          <w:spacing w:val="-1"/>
        </w:rPr>
        <w:t>partecipazione</w:t>
      </w:r>
      <w:r>
        <w:rPr>
          <w:spacing w:val="-3"/>
        </w:rPr>
        <w:t xml:space="preserve"> </w:t>
      </w:r>
      <w:r>
        <w:rPr>
          <w:spacing w:val="-1"/>
        </w:rPr>
        <w:t>alle</w:t>
      </w:r>
      <w:r>
        <w:rPr>
          <w:spacing w:val="91"/>
          <w:w w:val="99"/>
        </w:rPr>
        <w:t xml:space="preserve"> </w:t>
      </w:r>
      <w:r>
        <w:rPr>
          <w:spacing w:val="-1"/>
        </w:rPr>
        <w:t>scelte”.</w:t>
      </w:r>
    </w:p>
    <w:p w:rsidR="00D274D3" w:rsidRDefault="002D473F" w:rsidP="0047549E">
      <w:pPr>
        <w:pStyle w:val="Corpodeltesto"/>
        <w:kinsoku w:val="0"/>
        <w:overflowPunct w:val="0"/>
        <w:spacing w:line="290" w:lineRule="exact"/>
        <w:jc w:val="both"/>
        <w:rPr>
          <w:sz w:val="19"/>
          <w:szCs w:val="19"/>
        </w:rPr>
      </w:pPr>
      <w:r>
        <w:rPr>
          <w:spacing w:val="-1"/>
        </w:rPr>
        <w:t>Attraverso il</w:t>
      </w:r>
      <w:r>
        <w:t xml:space="preserve"> </w:t>
      </w:r>
      <w:r>
        <w:rPr>
          <w:spacing w:val="-1"/>
        </w:rPr>
        <w:t xml:space="preserve">programma </w:t>
      </w:r>
      <w:r>
        <w:t>e</w:t>
      </w:r>
      <w:r>
        <w:rPr>
          <w:spacing w:val="-1"/>
        </w:rPr>
        <w:t xml:space="preserve"> la </w:t>
      </w:r>
      <w:r>
        <w:t>sua</w:t>
      </w:r>
      <w:r>
        <w:rPr>
          <w:spacing w:val="-1"/>
        </w:rPr>
        <w:t xml:space="preserve"> </w:t>
      </w:r>
      <w:r>
        <w:t>concreta</w:t>
      </w:r>
      <w:r>
        <w:rPr>
          <w:spacing w:val="-2"/>
        </w:rPr>
        <w:t xml:space="preserve"> </w:t>
      </w:r>
      <w:r>
        <w:rPr>
          <w:spacing w:val="-1"/>
        </w:rPr>
        <w:t>attuazione,</w:t>
      </w:r>
      <w:r>
        <w:rPr>
          <w:spacing w:val="1"/>
        </w:rPr>
        <w:t xml:space="preserve"> </w:t>
      </w:r>
      <w:r>
        <w:rPr>
          <w:spacing w:val="-1"/>
        </w:rPr>
        <w:t>l’amministrazione</w:t>
      </w:r>
      <w:r>
        <w:t xml:space="preserve"> </w:t>
      </w:r>
      <w:r>
        <w:rPr>
          <w:spacing w:val="-1"/>
        </w:rPr>
        <w:t>intende realizzare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seguenti</w:t>
      </w:r>
      <w:r>
        <w:rPr>
          <w:spacing w:val="5"/>
        </w:rPr>
        <w:t xml:space="preserve"> </w:t>
      </w:r>
      <w:r>
        <w:rPr>
          <w:spacing w:val="-1"/>
        </w:rPr>
        <w:t>obiettivi:</w:t>
      </w:r>
    </w:p>
    <w:p w:rsidR="00D274D3" w:rsidRDefault="002D473F" w:rsidP="00F360BD">
      <w:pPr>
        <w:pStyle w:val="Corpodeltesto"/>
        <w:numPr>
          <w:ilvl w:val="0"/>
          <w:numId w:val="7"/>
        </w:numPr>
        <w:tabs>
          <w:tab w:val="left" w:pos="565"/>
        </w:tabs>
        <w:kinsoku w:val="0"/>
        <w:overflowPunct w:val="0"/>
        <w:spacing w:before="57"/>
        <w:ind w:right="106" w:firstLine="0"/>
        <w:jc w:val="both"/>
      </w:pPr>
      <w:r>
        <w:rPr>
          <w:spacing w:val="-1"/>
        </w:rPr>
        <w:t>la</w:t>
      </w:r>
      <w:r>
        <w:rPr>
          <w:spacing w:val="47"/>
        </w:rPr>
        <w:t xml:space="preserve"> </w:t>
      </w:r>
      <w:r>
        <w:t>trasparenza</w:t>
      </w:r>
      <w:r>
        <w:rPr>
          <w:spacing w:val="47"/>
        </w:rPr>
        <w:t xml:space="preserve"> </w:t>
      </w:r>
      <w:r>
        <w:rPr>
          <w:spacing w:val="-1"/>
        </w:rPr>
        <w:t>quale</w:t>
      </w:r>
      <w:r>
        <w:rPr>
          <w:spacing w:val="47"/>
        </w:rPr>
        <w:t xml:space="preserve"> </w:t>
      </w:r>
      <w:r>
        <w:t>accessibilità</w:t>
      </w:r>
      <w:r>
        <w:rPr>
          <w:spacing w:val="46"/>
        </w:rPr>
        <w:t xml:space="preserve"> </w:t>
      </w:r>
      <w:r>
        <w:rPr>
          <w:spacing w:val="-1"/>
        </w:rPr>
        <w:t>totale</w:t>
      </w:r>
      <w:r>
        <w:rPr>
          <w:spacing w:val="48"/>
        </w:rPr>
        <w:t xml:space="preserve"> </w:t>
      </w:r>
      <w:r>
        <w:rPr>
          <w:spacing w:val="-1"/>
        </w:rPr>
        <w:t>delle</w:t>
      </w:r>
      <w:r>
        <w:rPr>
          <w:spacing w:val="47"/>
        </w:rPr>
        <w:t xml:space="preserve"> </w:t>
      </w:r>
      <w:r>
        <w:rPr>
          <w:spacing w:val="-1"/>
        </w:rPr>
        <w:t>informazioni</w:t>
      </w:r>
      <w:r>
        <w:rPr>
          <w:spacing w:val="45"/>
        </w:rPr>
        <w:t xml:space="preserve"> </w:t>
      </w:r>
      <w:r>
        <w:rPr>
          <w:spacing w:val="-1"/>
        </w:rPr>
        <w:t>concernenti</w:t>
      </w:r>
      <w:r>
        <w:rPr>
          <w:spacing w:val="46"/>
        </w:rPr>
        <w:t xml:space="preserve"> </w:t>
      </w:r>
      <w:r>
        <w:rPr>
          <w:spacing w:val="-1"/>
        </w:rPr>
        <w:t>l'organizzazione</w:t>
      </w:r>
      <w:r>
        <w:rPr>
          <w:spacing w:val="47"/>
        </w:rPr>
        <w:t xml:space="preserve"> </w:t>
      </w:r>
      <w:r>
        <w:t>e</w:t>
      </w:r>
      <w:r>
        <w:rPr>
          <w:spacing w:val="47"/>
        </w:rPr>
        <w:t xml:space="preserve"> </w:t>
      </w:r>
      <w:r>
        <w:rPr>
          <w:spacing w:val="-1"/>
        </w:rPr>
        <w:t>l'attività</w:t>
      </w:r>
      <w:r>
        <w:rPr>
          <w:spacing w:val="73"/>
          <w:w w:val="99"/>
        </w:rPr>
        <w:t xml:space="preserve"> </w:t>
      </w:r>
      <w:r>
        <w:rPr>
          <w:spacing w:val="-1"/>
        </w:rPr>
        <w:t>dell’amministrazione,</w:t>
      </w:r>
      <w:r>
        <w:rPr>
          <w:spacing w:val="43"/>
        </w:rPr>
        <w:t xml:space="preserve"> </w:t>
      </w:r>
      <w:r>
        <w:rPr>
          <w:spacing w:val="-1"/>
        </w:rPr>
        <w:t>allo</w:t>
      </w:r>
      <w:r>
        <w:rPr>
          <w:spacing w:val="44"/>
        </w:rPr>
        <w:t xml:space="preserve"> </w:t>
      </w:r>
      <w:r>
        <w:t>scopo</w:t>
      </w:r>
      <w:r>
        <w:rPr>
          <w:spacing w:val="47"/>
        </w:rPr>
        <w:t xml:space="preserve"> </w:t>
      </w:r>
      <w:r>
        <w:rPr>
          <w:spacing w:val="-1"/>
        </w:rPr>
        <w:t>di</w:t>
      </w:r>
      <w:r>
        <w:rPr>
          <w:spacing w:val="45"/>
        </w:rPr>
        <w:t xml:space="preserve"> </w:t>
      </w:r>
      <w:r>
        <w:t>favorire</w:t>
      </w:r>
      <w:r>
        <w:rPr>
          <w:spacing w:val="45"/>
        </w:rPr>
        <w:t xml:space="preserve"> </w:t>
      </w:r>
      <w:r>
        <w:t>forme</w:t>
      </w:r>
      <w:r>
        <w:rPr>
          <w:spacing w:val="44"/>
        </w:rPr>
        <w:t xml:space="preserve"> </w:t>
      </w:r>
      <w:r>
        <w:rPr>
          <w:spacing w:val="-1"/>
        </w:rPr>
        <w:t>diffuse</w:t>
      </w:r>
      <w:r>
        <w:rPr>
          <w:spacing w:val="45"/>
        </w:rPr>
        <w:t xml:space="preserve"> </w:t>
      </w:r>
      <w:r>
        <w:rPr>
          <w:spacing w:val="-1"/>
        </w:rPr>
        <w:t>di</w:t>
      </w:r>
      <w:r>
        <w:rPr>
          <w:spacing w:val="43"/>
        </w:rPr>
        <w:t xml:space="preserve"> </w:t>
      </w:r>
      <w:r>
        <w:rPr>
          <w:spacing w:val="-1"/>
        </w:rPr>
        <w:t>controllo</w:t>
      </w:r>
      <w:r>
        <w:rPr>
          <w:spacing w:val="44"/>
        </w:rPr>
        <w:t xml:space="preserve"> </w:t>
      </w:r>
      <w:r>
        <w:rPr>
          <w:spacing w:val="-1"/>
        </w:rPr>
        <w:t>sulle</w:t>
      </w:r>
      <w:r>
        <w:rPr>
          <w:spacing w:val="45"/>
        </w:rPr>
        <w:t xml:space="preserve"> </w:t>
      </w:r>
      <w:r>
        <w:rPr>
          <w:spacing w:val="-1"/>
        </w:rPr>
        <w:t>funzioni</w:t>
      </w:r>
      <w:r>
        <w:rPr>
          <w:spacing w:val="45"/>
        </w:rPr>
        <w:t xml:space="preserve"> </w:t>
      </w:r>
      <w:r>
        <w:rPr>
          <w:spacing w:val="-1"/>
        </w:rPr>
        <w:t>istituzionali</w:t>
      </w:r>
      <w:r>
        <w:rPr>
          <w:spacing w:val="45"/>
        </w:rPr>
        <w:t xml:space="preserve"> </w:t>
      </w:r>
      <w:r>
        <w:t>e</w:t>
      </w:r>
      <w:r>
        <w:rPr>
          <w:spacing w:val="56"/>
        </w:rPr>
        <w:t xml:space="preserve"> </w:t>
      </w:r>
      <w:r>
        <w:rPr>
          <w:spacing w:val="-1"/>
        </w:rPr>
        <w:t>sull'utilizzo</w:t>
      </w:r>
      <w:r>
        <w:rPr>
          <w:spacing w:val="103"/>
          <w:w w:val="99"/>
        </w:rPr>
        <w:t xml:space="preserve"> </w:t>
      </w:r>
      <w:r>
        <w:rPr>
          <w:spacing w:val="-1"/>
        </w:rPr>
        <w:t>delle</w:t>
      </w:r>
      <w:r>
        <w:rPr>
          <w:spacing w:val="-11"/>
        </w:rPr>
        <w:t xml:space="preserve"> </w:t>
      </w:r>
      <w:r>
        <w:t>risorse;</w:t>
      </w:r>
    </w:p>
    <w:p w:rsidR="00D274D3" w:rsidRDefault="002D473F" w:rsidP="00F360BD">
      <w:pPr>
        <w:pStyle w:val="Corpodeltesto"/>
        <w:numPr>
          <w:ilvl w:val="0"/>
          <w:numId w:val="7"/>
        </w:numPr>
        <w:tabs>
          <w:tab w:val="left" w:pos="452"/>
        </w:tabs>
        <w:kinsoku w:val="0"/>
        <w:overflowPunct w:val="0"/>
        <w:ind w:right="101" w:firstLine="0"/>
        <w:jc w:val="both"/>
        <w:rPr>
          <w:spacing w:val="-1"/>
        </w:rPr>
      </w:pP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piena</w:t>
      </w:r>
      <w:r>
        <w:rPr>
          <w:spacing w:val="20"/>
        </w:rPr>
        <w:t xml:space="preserve"> </w:t>
      </w:r>
      <w:r>
        <w:rPr>
          <w:spacing w:val="-1"/>
        </w:rPr>
        <w:t>attuazione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diritto</w:t>
      </w:r>
      <w:r>
        <w:rPr>
          <w:spacing w:val="21"/>
        </w:rPr>
        <w:t xml:space="preserve"> </w:t>
      </w:r>
      <w:r>
        <w:rPr>
          <w:spacing w:val="-1"/>
        </w:rPr>
        <w:t>alla</w:t>
      </w:r>
      <w:r>
        <w:rPr>
          <w:spacing w:val="20"/>
        </w:rPr>
        <w:t xml:space="preserve"> </w:t>
      </w:r>
      <w:r>
        <w:rPr>
          <w:spacing w:val="-1"/>
        </w:rPr>
        <w:t>conoscibilità</w:t>
      </w:r>
      <w:r>
        <w:rPr>
          <w:spacing w:val="23"/>
        </w:rPr>
        <w:t xml:space="preserve"> </w:t>
      </w:r>
      <w:r>
        <w:rPr>
          <w:spacing w:val="-1"/>
        </w:rPr>
        <w:t>consistente</w:t>
      </w:r>
      <w:r>
        <w:rPr>
          <w:spacing w:val="21"/>
        </w:rPr>
        <w:t xml:space="preserve"> </w:t>
      </w:r>
      <w:r>
        <w:rPr>
          <w:spacing w:val="-1"/>
        </w:rPr>
        <w:t>nel</w:t>
      </w:r>
      <w:r>
        <w:rPr>
          <w:spacing w:val="19"/>
        </w:rPr>
        <w:t xml:space="preserve"> </w:t>
      </w:r>
      <w:r>
        <w:rPr>
          <w:spacing w:val="-1"/>
        </w:rPr>
        <w:t>diritto</w:t>
      </w:r>
      <w:r>
        <w:rPr>
          <w:spacing w:val="21"/>
        </w:rPr>
        <w:t xml:space="preserve"> </w:t>
      </w:r>
      <w:r>
        <w:rPr>
          <w:spacing w:val="-1"/>
        </w:rPr>
        <w:t>riconosciuto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chiunque</w:t>
      </w:r>
      <w:r>
        <w:rPr>
          <w:spacing w:val="21"/>
        </w:rPr>
        <w:t xml:space="preserve"> </w:t>
      </w:r>
      <w:r>
        <w:rPr>
          <w:spacing w:val="-1"/>
        </w:rPr>
        <w:t>di</w:t>
      </w:r>
      <w:r>
        <w:rPr>
          <w:spacing w:val="24"/>
        </w:rPr>
        <w:t xml:space="preserve"> </w:t>
      </w:r>
      <w:r>
        <w:t>conoscere,</w:t>
      </w:r>
      <w:r>
        <w:rPr>
          <w:spacing w:val="83"/>
          <w:w w:val="99"/>
        </w:rPr>
        <w:t xml:space="preserve"> </w:t>
      </w:r>
      <w:r>
        <w:rPr>
          <w:spacing w:val="-1"/>
        </w:rPr>
        <w:t>fruire</w:t>
      </w:r>
      <w:r>
        <w:rPr>
          <w:spacing w:val="-8"/>
        </w:rPr>
        <w:t xml:space="preserve"> </w:t>
      </w:r>
      <w:r>
        <w:rPr>
          <w:spacing w:val="-1"/>
        </w:rPr>
        <w:t>gratuitamente,</w:t>
      </w:r>
      <w:r>
        <w:rPr>
          <w:spacing w:val="-9"/>
        </w:rPr>
        <w:t xml:space="preserve"> </w:t>
      </w:r>
      <w:r>
        <w:rPr>
          <w:spacing w:val="-1"/>
        </w:rPr>
        <w:t>utilizzare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riutilizzare</w:t>
      </w:r>
      <w:r>
        <w:rPr>
          <w:spacing w:val="-7"/>
        </w:rPr>
        <w:t xml:space="preserve"> </w:t>
      </w:r>
      <w:r>
        <w:rPr>
          <w:spacing w:val="-1"/>
        </w:rPr>
        <w:t>documenti,</w:t>
      </w:r>
      <w:r>
        <w:rPr>
          <w:spacing w:val="-9"/>
        </w:rPr>
        <w:t xml:space="preserve"> </w:t>
      </w:r>
      <w:r>
        <w:rPr>
          <w:spacing w:val="-1"/>
        </w:rPr>
        <w:t>informazioni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dati</w:t>
      </w:r>
      <w:r>
        <w:rPr>
          <w:spacing w:val="-10"/>
        </w:rPr>
        <w:t xml:space="preserve"> </w:t>
      </w:r>
      <w:r>
        <w:rPr>
          <w:spacing w:val="-1"/>
        </w:rPr>
        <w:t>pubblicati</w:t>
      </w:r>
      <w:r>
        <w:rPr>
          <w:spacing w:val="-4"/>
        </w:rPr>
        <w:t xml:space="preserve"> </w:t>
      </w:r>
      <w:r>
        <w:rPr>
          <w:spacing w:val="-1"/>
        </w:rPr>
        <w:t>obbligatoriamente;</w:t>
      </w:r>
    </w:p>
    <w:p w:rsidR="00D274D3" w:rsidRDefault="002D473F" w:rsidP="00F360BD">
      <w:pPr>
        <w:pStyle w:val="Corpodeltesto"/>
        <w:numPr>
          <w:ilvl w:val="0"/>
          <w:numId w:val="7"/>
        </w:numPr>
        <w:tabs>
          <w:tab w:val="left" w:pos="541"/>
        </w:tabs>
        <w:kinsoku w:val="0"/>
        <w:overflowPunct w:val="0"/>
        <w:ind w:right="105" w:firstLine="0"/>
        <w:jc w:val="both"/>
        <w:rPr>
          <w:spacing w:val="-1"/>
        </w:rPr>
      </w:pPr>
      <w:r>
        <w:t>Il</w:t>
      </w:r>
      <w:r>
        <w:rPr>
          <w:spacing w:val="24"/>
        </w:rPr>
        <w:t xml:space="preserve"> </w:t>
      </w:r>
      <w:r>
        <w:rPr>
          <w:spacing w:val="-1"/>
        </w:rPr>
        <w:t>libero</w:t>
      </w:r>
      <w:r>
        <w:rPr>
          <w:spacing w:val="27"/>
        </w:rPr>
        <w:t xml:space="preserve"> </w:t>
      </w:r>
      <w:r>
        <w:rPr>
          <w:spacing w:val="-1"/>
        </w:rPr>
        <w:t>esercizio</w:t>
      </w:r>
      <w:r>
        <w:rPr>
          <w:spacing w:val="26"/>
        </w:rPr>
        <w:t xml:space="preserve"> </w:t>
      </w:r>
      <w:r>
        <w:rPr>
          <w:spacing w:val="-1"/>
        </w:rPr>
        <w:t>dell’</w:t>
      </w:r>
      <w:r>
        <w:rPr>
          <w:i/>
          <w:iCs/>
          <w:spacing w:val="-1"/>
        </w:rPr>
        <w:t>accesso</w:t>
      </w:r>
      <w:r>
        <w:rPr>
          <w:i/>
          <w:iCs/>
          <w:spacing w:val="26"/>
        </w:rPr>
        <w:t xml:space="preserve"> </w:t>
      </w:r>
      <w:r>
        <w:rPr>
          <w:i/>
          <w:iCs/>
          <w:spacing w:val="-1"/>
        </w:rPr>
        <w:t>civico</w:t>
      </w:r>
      <w:r>
        <w:rPr>
          <w:i/>
          <w:iCs/>
          <w:spacing w:val="28"/>
        </w:rPr>
        <w:t xml:space="preserve"> </w:t>
      </w:r>
      <w:r>
        <w:rPr>
          <w:spacing w:val="-1"/>
        </w:rPr>
        <w:t>quale</w:t>
      </w:r>
      <w:r>
        <w:rPr>
          <w:spacing w:val="26"/>
        </w:rPr>
        <w:t xml:space="preserve"> </w:t>
      </w:r>
      <w:r>
        <w:rPr>
          <w:spacing w:val="-1"/>
        </w:rPr>
        <w:t>diritto</w:t>
      </w:r>
      <w:r>
        <w:rPr>
          <w:spacing w:val="26"/>
        </w:rPr>
        <w:t xml:space="preserve"> </w:t>
      </w:r>
      <w:r>
        <w:rPr>
          <w:spacing w:val="-1"/>
        </w:rPr>
        <w:t>riconosciuto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chiunque</w:t>
      </w:r>
      <w:r>
        <w:rPr>
          <w:spacing w:val="26"/>
        </w:rPr>
        <w:t xml:space="preserve"> </w:t>
      </w:r>
      <w:r>
        <w:rPr>
          <w:spacing w:val="-1"/>
        </w:rPr>
        <w:t>di</w:t>
      </w:r>
      <w:r>
        <w:rPr>
          <w:spacing w:val="24"/>
        </w:rPr>
        <w:t xml:space="preserve"> </w:t>
      </w:r>
      <w:r>
        <w:t>richiedere</w:t>
      </w:r>
      <w:r>
        <w:rPr>
          <w:spacing w:val="26"/>
        </w:rPr>
        <w:t xml:space="preserve"> </w:t>
      </w:r>
      <w:r>
        <w:rPr>
          <w:spacing w:val="-1"/>
        </w:rPr>
        <w:t>documenti,</w:t>
      </w:r>
      <w:r>
        <w:rPr>
          <w:spacing w:val="109"/>
          <w:w w:val="99"/>
        </w:rPr>
        <w:t xml:space="preserve"> </w:t>
      </w:r>
      <w:r>
        <w:rPr>
          <w:spacing w:val="-1"/>
        </w:rPr>
        <w:t>informazioni</w:t>
      </w:r>
      <w:r>
        <w:rPr>
          <w:spacing w:val="-9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rPr>
          <w:spacing w:val="-1"/>
        </w:rPr>
        <w:t>obbligatoriamente</w:t>
      </w:r>
      <w:r>
        <w:rPr>
          <w:spacing w:val="-7"/>
        </w:rPr>
        <w:t xml:space="preserve"> </w:t>
      </w:r>
      <w:r>
        <w:rPr>
          <w:spacing w:val="-1"/>
        </w:rPr>
        <w:t>conoscibili</w:t>
      </w:r>
      <w:r>
        <w:rPr>
          <w:spacing w:val="-8"/>
        </w:rPr>
        <w:t xml:space="preserve"> </w:t>
      </w:r>
      <w:r>
        <w:rPr>
          <w:spacing w:val="-1"/>
        </w:rPr>
        <w:t>qualora</w:t>
      </w:r>
      <w:r>
        <w:rPr>
          <w:spacing w:val="-7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rPr>
          <w:spacing w:val="-1"/>
        </w:rPr>
        <w:t>siano</w:t>
      </w:r>
      <w:r>
        <w:rPr>
          <w:spacing w:val="-7"/>
        </w:rPr>
        <w:t xml:space="preserve"> </w:t>
      </w:r>
      <w:r>
        <w:rPr>
          <w:spacing w:val="-1"/>
        </w:rPr>
        <w:t>stati</w:t>
      </w:r>
      <w:r>
        <w:rPr>
          <w:spacing w:val="-6"/>
        </w:rPr>
        <w:t xml:space="preserve"> </w:t>
      </w:r>
      <w:r>
        <w:rPr>
          <w:spacing w:val="-1"/>
        </w:rPr>
        <w:t>pubblicati;</w:t>
      </w:r>
    </w:p>
    <w:p w:rsidR="00D274D3" w:rsidRDefault="002D473F" w:rsidP="00F360BD">
      <w:pPr>
        <w:pStyle w:val="Corpodeltesto"/>
        <w:numPr>
          <w:ilvl w:val="0"/>
          <w:numId w:val="7"/>
        </w:numPr>
        <w:tabs>
          <w:tab w:val="left" w:pos="502"/>
        </w:tabs>
        <w:kinsoku w:val="0"/>
        <w:overflowPunct w:val="0"/>
        <w:ind w:right="106" w:firstLine="0"/>
        <w:jc w:val="both"/>
        <w:rPr>
          <w:spacing w:val="-1"/>
        </w:rPr>
      </w:pPr>
      <w:r>
        <w:rPr>
          <w:spacing w:val="-1"/>
        </w:rPr>
        <w:t>l’integrità,</w:t>
      </w:r>
      <w:r>
        <w:rPr>
          <w:spacing w:val="74"/>
        </w:rPr>
        <w:t xml:space="preserve"> </w:t>
      </w:r>
      <w:r>
        <w:rPr>
          <w:spacing w:val="-1"/>
        </w:rPr>
        <w:t>l’aggiornamento</w:t>
      </w:r>
      <w:r>
        <w:rPr>
          <w:spacing w:val="76"/>
        </w:rPr>
        <w:t xml:space="preserve"> </w:t>
      </w:r>
      <w:r>
        <w:rPr>
          <w:spacing w:val="-1"/>
        </w:rPr>
        <w:t>costante,</w:t>
      </w:r>
      <w:r>
        <w:rPr>
          <w:spacing w:val="75"/>
        </w:rPr>
        <w:t xml:space="preserve"> </w:t>
      </w:r>
      <w:r>
        <w:rPr>
          <w:spacing w:val="-1"/>
        </w:rPr>
        <w:t>la</w:t>
      </w:r>
      <w:r>
        <w:rPr>
          <w:spacing w:val="75"/>
        </w:rPr>
        <w:t xml:space="preserve"> </w:t>
      </w:r>
      <w:r>
        <w:rPr>
          <w:spacing w:val="-1"/>
        </w:rPr>
        <w:t>completezza,</w:t>
      </w:r>
      <w:r>
        <w:rPr>
          <w:spacing w:val="75"/>
        </w:rPr>
        <w:t xml:space="preserve"> </w:t>
      </w:r>
      <w:r>
        <w:rPr>
          <w:spacing w:val="-1"/>
        </w:rPr>
        <w:t>la</w:t>
      </w:r>
      <w:r>
        <w:rPr>
          <w:spacing w:val="75"/>
        </w:rPr>
        <w:t xml:space="preserve"> </w:t>
      </w:r>
      <w:r>
        <w:rPr>
          <w:spacing w:val="-1"/>
        </w:rPr>
        <w:t>tempestività,</w:t>
      </w:r>
      <w:r>
        <w:rPr>
          <w:spacing w:val="75"/>
        </w:rPr>
        <w:t xml:space="preserve"> </w:t>
      </w:r>
      <w:r>
        <w:t>la</w:t>
      </w:r>
      <w:r>
        <w:rPr>
          <w:spacing w:val="75"/>
        </w:rPr>
        <w:t xml:space="preserve"> </w:t>
      </w:r>
      <w:r>
        <w:rPr>
          <w:spacing w:val="-1"/>
        </w:rPr>
        <w:t>semplicità</w:t>
      </w:r>
      <w:r>
        <w:rPr>
          <w:spacing w:val="76"/>
        </w:rPr>
        <w:t xml:space="preserve"> </w:t>
      </w:r>
      <w:r>
        <w:rPr>
          <w:spacing w:val="-1"/>
        </w:rPr>
        <w:t>di</w:t>
      </w:r>
      <w:r>
        <w:rPr>
          <w:spacing w:val="74"/>
        </w:rPr>
        <w:t xml:space="preserve"> </w:t>
      </w:r>
      <w:r>
        <w:rPr>
          <w:spacing w:val="-1"/>
        </w:rPr>
        <w:t>consultazione,</w:t>
      </w:r>
      <w:r>
        <w:rPr>
          <w:spacing w:val="75"/>
        </w:rPr>
        <w:t xml:space="preserve"> </w:t>
      </w:r>
      <w:r>
        <w:rPr>
          <w:spacing w:val="-1"/>
        </w:rPr>
        <w:t>la</w:t>
      </w:r>
      <w:r>
        <w:rPr>
          <w:spacing w:val="129"/>
        </w:rPr>
        <w:t xml:space="preserve"> </w:t>
      </w:r>
      <w:r>
        <w:rPr>
          <w:spacing w:val="-1"/>
        </w:rPr>
        <w:t>comprensibilità,</w:t>
      </w:r>
      <w:r>
        <w:rPr>
          <w:spacing w:val="-2"/>
        </w:rPr>
        <w:t xml:space="preserve"> </w:t>
      </w:r>
      <w:r>
        <w:rPr>
          <w:spacing w:val="-1"/>
        </w:rPr>
        <w:t>l’omogeneità,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t xml:space="preserve">facile </w:t>
      </w:r>
      <w:r>
        <w:rPr>
          <w:spacing w:val="-1"/>
        </w:rPr>
        <w:t xml:space="preserve">accessibilità, la conformità </w:t>
      </w:r>
      <w:r>
        <w:t>agli</w:t>
      </w:r>
      <w:r>
        <w:rPr>
          <w:spacing w:val="-1"/>
        </w:rPr>
        <w:t xml:space="preserve"> originali</w:t>
      </w:r>
      <w:r>
        <w:rPr>
          <w:spacing w:val="1"/>
        </w:rPr>
        <w:t xml:space="preserve"> </w:t>
      </w:r>
      <w:r>
        <w:rPr>
          <w:spacing w:val="-1"/>
        </w:rPr>
        <w:t>dei documenti, delle</w:t>
      </w:r>
      <w:r>
        <w:rPr>
          <w:spacing w:val="7"/>
        </w:rPr>
        <w:t xml:space="preserve"> </w:t>
      </w:r>
      <w:r>
        <w:rPr>
          <w:spacing w:val="-1"/>
        </w:rPr>
        <w:t>informazioni</w:t>
      </w:r>
      <w:r>
        <w:rPr>
          <w:spacing w:val="109"/>
        </w:rPr>
        <w:t xml:space="preserve"> </w:t>
      </w:r>
      <w:r>
        <w:t xml:space="preserve">e </w:t>
      </w:r>
      <w:r>
        <w:rPr>
          <w:spacing w:val="-1"/>
        </w:rPr>
        <w:t>dei dati</w:t>
      </w:r>
      <w:r>
        <w:rPr>
          <w:spacing w:val="1"/>
        </w:rPr>
        <w:t xml:space="preserve"> </w:t>
      </w:r>
      <w:r>
        <w:rPr>
          <w:spacing w:val="-1"/>
        </w:rPr>
        <w:t>pubblici</w:t>
      </w:r>
      <w:r>
        <w:rPr>
          <w:spacing w:val="-2"/>
        </w:rPr>
        <w:t xml:space="preserve"> </w:t>
      </w:r>
      <w:r>
        <w:rPr>
          <w:spacing w:val="-1"/>
        </w:rPr>
        <w:t xml:space="preserve">relativi all’attività </w:t>
      </w:r>
      <w:r>
        <w:t xml:space="preserve">ed </w:t>
      </w:r>
      <w:r>
        <w:rPr>
          <w:spacing w:val="-1"/>
        </w:rPr>
        <w:t>all’organizzazione</w:t>
      </w:r>
      <w:r>
        <w:t xml:space="preserve"> </w:t>
      </w:r>
      <w:r>
        <w:rPr>
          <w:spacing w:val="-1"/>
        </w:rPr>
        <w:t>amministrativa.</w:t>
      </w:r>
    </w:p>
    <w:p w:rsidR="00D274D3" w:rsidRDefault="002D473F" w:rsidP="00F360BD">
      <w:pPr>
        <w:pStyle w:val="Corpodeltesto"/>
        <w:kinsoku w:val="0"/>
        <w:overflowPunct w:val="0"/>
        <w:spacing w:before="1"/>
        <w:ind w:right="109"/>
        <w:jc w:val="both"/>
      </w:pPr>
      <w:r>
        <w:rPr>
          <w:spacing w:val="-1"/>
        </w:rPr>
        <w:t>Gli</w:t>
      </w:r>
      <w:r>
        <w:rPr>
          <w:spacing w:val="27"/>
        </w:rPr>
        <w:t xml:space="preserve"> </w:t>
      </w:r>
      <w:r>
        <w:rPr>
          <w:spacing w:val="-1"/>
        </w:rPr>
        <w:t>obiettivi</w:t>
      </w:r>
      <w:r>
        <w:rPr>
          <w:spacing w:val="30"/>
        </w:rPr>
        <w:t xml:space="preserve"> </w:t>
      </w:r>
      <w:r>
        <w:rPr>
          <w:spacing w:val="-1"/>
        </w:rPr>
        <w:t>di</w:t>
      </w:r>
      <w:r>
        <w:rPr>
          <w:spacing w:val="28"/>
        </w:rPr>
        <w:t xml:space="preserve"> </w:t>
      </w:r>
      <w:r>
        <w:t>cui</w:t>
      </w:r>
      <w:r>
        <w:rPr>
          <w:spacing w:val="28"/>
        </w:rPr>
        <w:t xml:space="preserve"> </w:t>
      </w:r>
      <w:r>
        <w:t>sopra</w:t>
      </w:r>
      <w:r>
        <w:rPr>
          <w:spacing w:val="29"/>
        </w:rPr>
        <w:t xml:space="preserve"> </w:t>
      </w:r>
      <w:r>
        <w:rPr>
          <w:spacing w:val="-1"/>
        </w:rPr>
        <w:t>hanno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funzione</w:t>
      </w:r>
      <w:r>
        <w:rPr>
          <w:spacing w:val="30"/>
        </w:rPr>
        <w:t xml:space="preserve"> </w:t>
      </w:r>
      <w:r>
        <w:rPr>
          <w:spacing w:val="-1"/>
        </w:rPr>
        <w:t>precipua</w:t>
      </w:r>
      <w:r>
        <w:rPr>
          <w:spacing w:val="29"/>
        </w:rPr>
        <w:t xml:space="preserve"> </w:t>
      </w:r>
      <w:r>
        <w:rPr>
          <w:spacing w:val="-1"/>
        </w:rPr>
        <w:t>di</w:t>
      </w:r>
      <w:r>
        <w:rPr>
          <w:spacing w:val="30"/>
        </w:rPr>
        <w:t xml:space="preserve"> </w:t>
      </w:r>
      <w:r>
        <w:rPr>
          <w:spacing w:val="-1"/>
        </w:rPr>
        <w:t>indirizzare</w:t>
      </w:r>
      <w:r>
        <w:rPr>
          <w:spacing w:val="30"/>
        </w:rPr>
        <w:t xml:space="preserve"> </w:t>
      </w:r>
      <w:r>
        <w:rPr>
          <w:spacing w:val="-1"/>
        </w:rPr>
        <w:t>l’azione</w:t>
      </w:r>
      <w:r>
        <w:rPr>
          <w:spacing w:val="30"/>
        </w:rPr>
        <w:t xml:space="preserve"> </w:t>
      </w:r>
      <w:r>
        <w:rPr>
          <w:spacing w:val="-1"/>
        </w:rPr>
        <w:t>amministrativa</w:t>
      </w:r>
      <w:r>
        <w:rPr>
          <w:spacing w:val="28"/>
        </w:rPr>
        <w:t xml:space="preserve"> </w:t>
      </w:r>
      <w:r>
        <w:t>ed</w:t>
      </w:r>
      <w:r>
        <w:rPr>
          <w:spacing w:val="39"/>
        </w:rPr>
        <w:t xml:space="preserve"> </w:t>
      </w:r>
      <w:r>
        <w:t>i</w:t>
      </w:r>
      <w:r>
        <w:rPr>
          <w:spacing w:val="28"/>
        </w:rPr>
        <w:t xml:space="preserve"> </w:t>
      </w:r>
      <w:r>
        <w:rPr>
          <w:spacing w:val="-1"/>
        </w:rPr>
        <w:t>comportamenti</w:t>
      </w:r>
      <w:r>
        <w:rPr>
          <w:spacing w:val="107"/>
        </w:rPr>
        <w:t xml:space="preserve"> </w:t>
      </w:r>
      <w:r>
        <w:rPr>
          <w:spacing w:val="-1"/>
        </w:rPr>
        <w:t>degli</w:t>
      </w:r>
      <w:r>
        <w:rPr>
          <w:spacing w:val="-10"/>
        </w:rPr>
        <w:t xml:space="preserve"> </w:t>
      </w:r>
      <w:r>
        <w:rPr>
          <w:spacing w:val="-1"/>
        </w:rPr>
        <w:t>operatori</w:t>
      </w:r>
      <w:r>
        <w:rPr>
          <w:spacing w:val="-8"/>
        </w:rPr>
        <w:t xml:space="preserve"> </w:t>
      </w:r>
      <w:r>
        <w:t>verso:</w:t>
      </w:r>
    </w:p>
    <w:p w:rsidR="00D274D3" w:rsidRDefault="002D473F" w:rsidP="00F360BD">
      <w:pPr>
        <w:pStyle w:val="Corpodeltesto"/>
        <w:numPr>
          <w:ilvl w:val="0"/>
          <w:numId w:val="6"/>
        </w:numPr>
        <w:tabs>
          <w:tab w:val="left" w:pos="515"/>
        </w:tabs>
        <w:kinsoku w:val="0"/>
        <w:overflowPunct w:val="0"/>
        <w:ind w:right="115" w:firstLine="0"/>
        <w:jc w:val="both"/>
        <w:rPr>
          <w:spacing w:val="-1"/>
        </w:rPr>
      </w:pPr>
      <w:r>
        <w:rPr>
          <w:spacing w:val="-1"/>
        </w:rPr>
        <w:t>elevati</w:t>
      </w:r>
      <w:r>
        <w:rPr>
          <w:spacing w:val="74"/>
        </w:rPr>
        <w:t xml:space="preserve"> </w:t>
      </w:r>
      <w:r>
        <w:t>livelli</w:t>
      </w:r>
      <w:r>
        <w:rPr>
          <w:spacing w:val="74"/>
        </w:rPr>
        <w:t xml:space="preserve"> </w:t>
      </w:r>
      <w:r>
        <w:rPr>
          <w:spacing w:val="-1"/>
        </w:rPr>
        <w:t>di</w:t>
      </w:r>
      <w:r>
        <w:rPr>
          <w:spacing w:val="77"/>
        </w:rPr>
        <w:t xml:space="preserve"> </w:t>
      </w:r>
      <w:r>
        <w:rPr>
          <w:spacing w:val="-1"/>
        </w:rPr>
        <w:t>trasparenza</w:t>
      </w:r>
      <w:r>
        <w:rPr>
          <w:spacing w:val="75"/>
        </w:rPr>
        <w:t xml:space="preserve"> </w:t>
      </w:r>
      <w:r>
        <w:rPr>
          <w:spacing w:val="-1"/>
        </w:rPr>
        <w:t>dell’azione</w:t>
      </w:r>
      <w:r>
        <w:rPr>
          <w:spacing w:val="77"/>
        </w:rPr>
        <w:t xml:space="preserve"> </w:t>
      </w:r>
      <w:r>
        <w:rPr>
          <w:spacing w:val="-1"/>
        </w:rPr>
        <w:t>amministrativa</w:t>
      </w:r>
      <w:r>
        <w:rPr>
          <w:spacing w:val="75"/>
        </w:rPr>
        <w:t xml:space="preserve"> </w:t>
      </w:r>
      <w:r>
        <w:t>e</w:t>
      </w:r>
      <w:r>
        <w:rPr>
          <w:spacing w:val="77"/>
        </w:rPr>
        <w:t xml:space="preserve"> </w:t>
      </w:r>
      <w:r>
        <w:rPr>
          <w:spacing w:val="-1"/>
        </w:rPr>
        <w:t>dei</w:t>
      </w:r>
      <w:r>
        <w:rPr>
          <w:spacing w:val="74"/>
        </w:rPr>
        <w:t xml:space="preserve"> </w:t>
      </w:r>
      <w:r>
        <w:rPr>
          <w:spacing w:val="-1"/>
        </w:rPr>
        <w:t>comportamenti</w:t>
      </w:r>
      <w:r>
        <w:rPr>
          <w:spacing w:val="75"/>
        </w:rPr>
        <w:t xml:space="preserve"> </w:t>
      </w:r>
      <w:r>
        <w:t>di</w:t>
      </w:r>
      <w:r>
        <w:rPr>
          <w:spacing w:val="74"/>
        </w:rPr>
        <w:t xml:space="preserve"> </w:t>
      </w:r>
      <w:r>
        <w:rPr>
          <w:spacing w:val="-1"/>
        </w:rPr>
        <w:t>dipendenti</w:t>
      </w:r>
      <w:r>
        <w:rPr>
          <w:spacing w:val="75"/>
        </w:rPr>
        <w:t xml:space="preserve"> </w:t>
      </w:r>
      <w:r>
        <w:t>e</w:t>
      </w:r>
      <w:r>
        <w:rPr>
          <w:spacing w:val="76"/>
        </w:rPr>
        <w:t xml:space="preserve"> </w:t>
      </w:r>
      <w:r>
        <w:rPr>
          <w:spacing w:val="-1"/>
        </w:rPr>
        <w:t>funzionari</w:t>
      </w:r>
      <w:r>
        <w:rPr>
          <w:spacing w:val="103"/>
        </w:rPr>
        <w:t xml:space="preserve"> </w:t>
      </w:r>
      <w:r>
        <w:rPr>
          <w:spacing w:val="-1"/>
        </w:rPr>
        <w:t>pubblici;</w:t>
      </w:r>
    </w:p>
    <w:p w:rsidR="00D274D3" w:rsidRDefault="002D473F" w:rsidP="00F360BD">
      <w:pPr>
        <w:pStyle w:val="Corpodeltesto"/>
        <w:numPr>
          <w:ilvl w:val="0"/>
          <w:numId w:val="6"/>
        </w:numPr>
        <w:tabs>
          <w:tab w:val="left" w:pos="443"/>
        </w:tabs>
        <w:kinsoku w:val="0"/>
        <w:overflowPunct w:val="0"/>
        <w:spacing w:line="290" w:lineRule="exact"/>
        <w:ind w:left="442" w:hanging="341"/>
        <w:jc w:val="both"/>
      </w:pPr>
      <w:r>
        <w:rPr>
          <w:spacing w:val="-1"/>
        </w:rPr>
        <w:t>lo sviluppo</w:t>
      </w:r>
      <w:r>
        <w:t xml:space="preserve"> </w:t>
      </w:r>
      <w:r>
        <w:rPr>
          <w:spacing w:val="-1"/>
        </w:rPr>
        <w:t>della</w:t>
      </w:r>
      <w:r>
        <w:rPr>
          <w:spacing w:val="1"/>
        </w:rPr>
        <w:t xml:space="preserve"> </w:t>
      </w:r>
      <w:r>
        <w:rPr>
          <w:spacing w:val="-1"/>
        </w:rPr>
        <w:t>cultura</w:t>
      </w:r>
      <w:r>
        <w:t xml:space="preserve"> </w:t>
      </w:r>
      <w:r>
        <w:rPr>
          <w:spacing w:val="-1"/>
        </w:rPr>
        <w:t>della</w:t>
      </w:r>
      <w:r>
        <w:rPr>
          <w:spacing w:val="1"/>
        </w:rPr>
        <w:t xml:space="preserve"> </w:t>
      </w:r>
      <w:r>
        <w:rPr>
          <w:spacing w:val="-1"/>
        </w:rPr>
        <w:t>legalità</w:t>
      </w:r>
      <w:r>
        <w:rPr>
          <w:spacing w:val="1"/>
        </w:rPr>
        <w:t xml:space="preserve"> </w:t>
      </w:r>
      <w:r>
        <w:t xml:space="preserve">e </w:t>
      </w:r>
      <w:r>
        <w:rPr>
          <w:spacing w:val="-1"/>
        </w:rPr>
        <w:t>dell’integrità</w:t>
      </w:r>
      <w:r>
        <w:rPr>
          <w:spacing w:val="1"/>
        </w:rPr>
        <w:t xml:space="preserve"> </w:t>
      </w:r>
      <w:r>
        <w:rPr>
          <w:spacing w:val="-1"/>
        </w:rPr>
        <w:t>nella gestione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bene</w:t>
      </w:r>
      <w:r>
        <w:t xml:space="preserve"> pubblico.</w:t>
      </w:r>
    </w:p>
    <w:p w:rsidR="00D274D3" w:rsidRDefault="00D274D3" w:rsidP="00F360BD">
      <w:pPr>
        <w:pStyle w:val="Corpodeltesto"/>
        <w:kinsoku w:val="0"/>
        <w:overflowPunct w:val="0"/>
        <w:spacing w:before="10"/>
        <w:ind w:left="0"/>
        <w:jc w:val="both"/>
        <w:rPr>
          <w:sz w:val="22"/>
          <w:szCs w:val="22"/>
        </w:rPr>
      </w:pPr>
    </w:p>
    <w:p w:rsidR="00D274D3" w:rsidRDefault="002D473F" w:rsidP="0047549E">
      <w:pPr>
        <w:pStyle w:val="Heading6"/>
        <w:kinsoku w:val="0"/>
        <w:overflowPunct w:val="0"/>
        <w:ind w:left="442"/>
        <w:jc w:val="both"/>
        <w:outlineLvl w:val="9"/>
        <w:rPr>
          <w:b w:val="0"/>
          <w:bCs w:val="0"/>
          <w:i w:val="0"/>
          <w:iCs w:val="0"/>
        </w:rPr>
      </w:pPr>
      <w:r>
        <w:rPr>
          <w:spacing w:val="-1"/>
        </w:rPr>
        <w:t>Attività</w:t>
      </w:r>
      <w:r>
        <w:rPr>
          <w:spacing w:val="-9"/>
        </w:rPr>
        <w:t xml:space="preserve"> </w:t>
      </w:r>
      <w:r>
        <w:rPr>
          <w:spacing w:val="-2"/>
        </w:rPr>
        <w:t>specifiche</w:t>
      </w:r>
    </w:p>
    <w:p w:rsidR="00D274D3" w:rsidRDefault="00D274D3" w:rsidP="00F360BD">
      <w:pPr>
        <w:pStyle w:val="Corpodeltesto"/>
        <w:kinsoku w:val="0"/>
        <w:overflowPunct w:val="0"/>
        <w:spacing w:before="12"/>
        <w:ind w:left="0"/>
        <w:jc w:val="both"/>
        <w:rPr>
          <w:b/>
          <w:bCs/>
          <w:i/>
          <w:iCs/>
          <w:sz w:val="23"/>
          <w:szCs w:val="23"/>
        </w:rPr>
      </w:pPr>
    </w:p>
    <w:p w:rsidR="00D274D3" w:rsidRPr="0047549E" w:rsidRDefault="002D473F" w:rsidP="0047549E">
      <w:pPr>
        <w:pStyle w:val="Corpodeltesto"/>
        <w:kinsoku w:val="0"/>
        <w:overflowPunct w:val="0"/>
        <w:ind w:firstLine="341"/>
        <w:jc w:val="both"/>
        <w:rPr>
          <w:b/>
        </w:rPr>
      </w:pPr>
      <w:r w:rsidRPr="0047549E">
        <w:rPr>
          <w:b/>
        </w:rPr>
        <w:t>Nel</w:t>
      </w:r>
      <w:r w:rsidRPr="0047549E">
        <w:rPr>
          <w:b/>
          <w:spacing w:val="-3"/>
        </w:rPr>
        <w:t xml:space="preserve"> </w:t>
      </w:r>
      <w:r w:rsidRPr="0047549E">
        <w:rPr>
          <w:b/>
        </w:rPr>
        <w:t>corso</w:t>
      </w:r>
      <w:r w:rsidRPr="0047549E">
        <w:rPr>
          <w:b/>
          <w:spacing w:val="-3"/>
        </w:rPr>
        <w:t xml:space="preserve"> </w:t>
      </w:r>
      <w:r w:rsidRPr="0047549E">
        <w:rPr>
          <w:b/>
          <w:spacing w:val="-1"/>
        </w:rPr>
        <w:t>dell’anno</w:t>
      </w:r>
      <w:r w:rsidRPr="0047549E">
        <w:rPr>
          <w:b/>
        </w:rPr>
        <w:t xml:space="preserve"> </w:t>
      </w:r>
      <w:r w:rsidRPr="0047549E">
        <w:rPr>
          <w:b/>
          <w:spacing w:val="-1"/>
        </w:rPr>
        <w:t>201</w:t>
      </w:r>
      <w:r w:rsidR="00883A97" w:rsidRPr="0047549E">
        <w:rPr>
          <w:b/>
          <w:spacing w:val="-1"/>
        </w:rPr>
        <w:t>6</w:t>
      </w:r>
      <w:r w:rsidRPr="0047549E">
        <w:rPr>
          <w:b/>
          <w:spacing w:val="-1"/>
        </w:rPr>
        <w:t xml:space="preserve"> </w:t>
      </w:r>
      <w:r w:rsidRPr="0047549E">
        <w:rPr>
          <w:b/>
        </w:rPr>
        <w:t>sarà</w:t>
      </w:r>
      <w:r w:rsidRPr="0047549E">
        <w:rPr>
          <w:b/>
          <w:spacing w:val="-2"/>
        </w:rPr>
        <w:t xml:space="preserve"> </w:t>
      </w:r>
      <w:r w:rsidRPr="0047549E">
        <w:rPr>
          <w:b/>
          <w:spacing w:val="-1"/>
        </w:rPr>
        <w:t xml:space="preserve">previsto </w:t>
      </w:r>
      <w:r w:rsidRPr="0047549E">
        <w:rPr>
          <w:b/>
        </w:rPr>
        <w:t>:</w:t>
      </w:r>
    </w:p>
    <w:p w:rsidR="00D274D3" w:rsidRDefault="002D473F" w:rsidP="0047549E">
      <w:pPr>
        <w:pStyle w:val="Corpodeltesto"/>
        <w:tabs>
          <w:tab w:val="left" w:pos="398"/>
        </w:tabs>
        <w:kinsoku w:val="0"/>
        <w:overflowPunct w:val="0"/>
        <w:ind w:right="102"/>
        <w:jc w:val="both"/>
        <w:rPr>
          <w:spacing w:val="-1"/>
        </w:rPr>
      </w:pPr>
      <w:r>
        <w:rPr>
          <w:spacing w:val="-1"/>
        </w:rPr>
        <w:t>Organizzare</w:t>
      </w:r>
      <w:r>
        <w:rPr>
          <w:spacing w:val="14"/>
        </w:rPr>
        <w:t xml:space="preserve"> </w:t>
      </w:r>
      <w:r>
        <w:rPr>
          <w:spacing w:val="-1"/>
        </w:rPr>
        <w:t>dei</w:t>
      </w:r>
      <w:r>
        <w:rPr>
          <w:spacing w:val="12"/>
        </w:rPr>
        <w:t xml:space="preserve"> </w:t>
      </w:r>
      <w:r>
        <w:rPr>
          <w:spacing w:val="-1"/>
        </w:rPr>
        <w:t>Focus</w:t>
      </w:r>
      <w:r>
        <w:rPr>
          <w:spacing w:val="13"/>
        </w:rPr>
        <w:t xml:space="preserve"> </w:t>
      </w:r>
      <w:r>
        <w:t>Group</w:t>
      </w:r>
      <w:r>
        <w:rPr>
          <w:spacing w:val="12"/>
        </w:rPr>
        <w:t xml:space="preserve"> </w:t>
      </w:r>
      <w:r>
        <w:rPr>
          <w:spacing w:val="-1"/>
        </w:rPr>
        <w:t>finalizzati</w:t>
      </w:r>
      <w:r>
        <w:rPr>
          <w:spacing w:val="1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validare</w:t>
      </w:r>
      <w:r>
        <w:rPr>
          <w:spacing w:val="15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scelta</w:t>
      </w:r>
      <w:r>
        <w:rPr>
          <w:spacing w:val="13"/>
        </w:rPr>
        <w:t xml:space="preserve"> </w:t>
      </w:r>
      <w:r>
        <w:rPr>
          <w:spacing w:val="-1"/>
        </w:rPr>
        <w:t>degli</w:t>
      </w:r>
      <w:r>
        <w:rPr>
          <w:spacing w:val="15"/>
        </w:rPr>
        <w:t xml:space="preserve"> </w:t>
      </w:r>
      <w:r>
        <w:rPr>
          <w:spacing w:val="-1"/>
        </w:rPr>
        <w:t>indicatori;</w:t>
      </w:r>
      <w:r>
        <w:rPr>
          <w:spacing w:val="12"/>
        </w:rPr>
        <w:t xml:space="preserve"> </w:t>
      </w:r>
      <w:r>
        <w:rPr>
          <w:spacing w:val="-1"/>
        </w:rPr>
        <w:t>rilevare</w:t>
      </w:r>
      <w:r>
        <w:rPr>
          <w:spacing w:val="14"/>
        </w:rPr>
        <w:t xml:space="preserve"> </w:t>
      </w:r>
      <w:r>
        <w:rPr>
          <w:spacing w:val="-1"/>
        </w:rPr>
        <w:t>le</w:t>
      </w:r>
      <w:r>
        <w:rPr>
          <w:spacing w:val="25"/>
        </w:rPr>
        <w:t xml:space="preserve"> </w:t>
      </w:r>
      <w:r>
        <w:rPr>
          <w:spacing w:val="-1"/>
        </w:rPr>
        <w:t>esigenze</w:t>
      </w:r>
      <w:r>
        <w:rPr>
          <w:spacing w:val="14"/>
        </w:rPr>
        <w:t xml:space="preserve"> </w:t>
      </w:r>
      <w:r>
        <w:rPr>
          <w:spacing w:val="-1"/>
        </w:rPr>
        <w:t>dei</w:t>
      </w:r>
      <w:r>
        <w:rPr>
          <w:spacing w:val="101"/>
        </w:rPr>
        <w:t xml:space="preserve"> </w:t>
      </w:r>
      <w:r>
        <w:rPr>
          <w:spacing w:val="-1"/>
        </w:rPr>
        <w:t>cittadini/imprese</w:t>
      </w:r>
      <w:r w:rsidR="00883A97">
        <w:rPr>
          <w:spacing w:val="-1"/>
        </w:rPr>
        <w:t xml:space="preserve"> e trasformarle in attività nuove per l’ente</w:t>
      </w:r>
      <w:r>
        <w:rPr>
          <w:spacing w:val="-1"/>
        </w:rPr>
        <w:t>;</w:t>
      </w:r>
    </w:p>
    <w:p w:rsidR="00D274D3" w:rsidRDefault="002D473F" w:rsidP="0047549E">
      <w:pPr>
        <w:pStyle w:val="Corpodeltesto"/>
        <w:tabs>
          <w:tab w:val="left" w:pos="294"/>
        </w:tabs>
        <w:kinsoku w:val="0"/>
        <w:overflowPunct w:val="0"/>
        <w:spacing w:before="1" w:line="291" w:lineRule="exact"/>
        <w:jc w:val="both"/>
      </w:pPr>
      <w:r>
        <w:rPr>
          <w:spacing w:val="-1"/>
        </w:rPr>
        <w:t>Organizzazione</w:t>
      </w:r>
      <w:r>
        <w:t xml:space="preserve"> </w:t>
      </w:r>
      <w:r>
        <w:rPr>
          <w:spacing w:val="-1"/>
        </w:rPr>
        <w:t>della “Giornata</w:t>
      </w:r>
      <w:r>
        <w:rPr>
          <w:spacing w:val="1"/>
        </w:rPr>
        <w:t xml:space="preserve"> </w:t>
      </w:r>
      <w:r>
        <w:rPr>
          <w:spacing w:val="-1"/>
        </w:rPr>
        <w:t>della</w:t>
      </w:r>
      <w:r>
        <w:rPr>
          <w:spacing w:val="2"/>
        </w:rPr>
        <w:t xml:space="preserve"> </w:t>
      </w:r>
      <w:r>
        <w:t>Trasparenza”;</w:t>
      </w:r>
    </w:p>
    <w:p w:rsidR="00D274D3" w:rsidRDefault="002D473F" w:rsidP="0047549E">
      <w:pPr>
        <w:pStyle w:val="Corpodeltesto"/>
        <w:tabs>
          <w:tab w:val="left" w:pos="302"/>
        </w:tabs>
        <w:kinsoku w:val="0"/>
        <w:overflowPunct w:val="0"/>
        <w:ind w:right="107"/>
        <w:jc w:val="both"/>
        <w:rPr>
          <w:spacing w:val="-1"/>
        </w:rPr>
      </w:pPr>
      <w:r>
        <w:rPr>
          <w:spacing w:val="-1"/>
        </w:rPr>
        <w:t>Attivare</w:t>
      </w:r>
      <w:r>
        <w:rPr>
          <w:spacing w:val="3"/>
        </w:rPr>
        <w:t xml:space="preserve"> </w:t>
      </w:r>
      <w:r>
        <w:rPr>
          <w:spacing w:val="-1"/>
        </w:rPr>
        <w:t>dei</w:t>
      </w:r>
      <w:r>
        <w:rPr>
          <w:spacing w:val="2"/>
        </w:rPr>
        <w:t xml:space="preserve"> </w:t>
      </w:r>
      <w:r>
        <w:t>sondaggi</w:t>
      </w:r>
      <w:r>
        <w:rPr>
          <w:spacing w:val="3"/>
        </w:rPr>
        <w:t xml:space="preserve"> </w:t>
      </w:r>
      <w:r>
        <w:rPr>
          <w:spacing w:val="-1"/>
        </w:rPr>
        <w:t>di</w:t>
      </w:r>
      <w:r>
        <w:t xml:space="preserve"> </w:t>
      </w:r>
      <w:proofErr w:type="spellStart"/>
      <w:r>
        <w:rPr>
          <w:spacing w:val="-1"/>
        </w:rPr>
        <w:t>Customer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Satisfaction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dei</w:t>
      </w:r>
      <w:r>
        <w:rPr>
          <w:spacing w:val="1"/>
        </w:rPr>
        <w:t xml:space="preserve"> </w:t>
      </w:r>
      <w:r>
        <w:rPr>
          <w:spacing w:val="-1"/>
        </w:rPr>
        <w:t>residenti,</w:t>
      </w:r>
      <w:r>
        <w:rPr>
          <w:spacing w:val="2"/>
        </w:rPr>
        <w:t xml:space="preserve"> </w:t>
      </w:r>
      <w:r>
        <w:rPr>
          <w:spacing w:val="-1"/>
        </w:rPr>
        <w:t>delle</w:t>
      </w:r>
      <w:r>
        <w:rPr>
          <w:spacing w:val="3"/>
        </w:rPr>
        <w:t xml:space="preserve"> </w:t>
      </w:r>
      <w:r>
        <w:t>imprese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territorio,</w:t>
      </w:r>
      <w:r>
        <w:t xml:space="preserve"> e</w:t>
      </w:r>
      <w:r>
        <w:rPr>
          <w:spacing w:val="11"/>
        </w:rPr>
        <w:t xml:space="preserve"> </w:t>
      </w:r>
      <w:r>
        <w:rPr>
          <w:spacing w:val="-1"/>
        </w:rPr>
        <w:t>dei</w:t>
      </w:r>
      <w:r>
        <w:t xml:space="preserve"> </w:t>
      </w:r>
      <w:r>
        <w:rPr>
          <w:spacing w:val="-1"/>
        </w:rPr>
        <w:t>turisti</w:t>
      </w:r>
      <w:r>
        <w:rPr>
          <w:spacing w:val="3"/>
        </w:rPr>
        <w:t xml:space="preserve"> </w:t>
      </w:r>
      <w:r>
        <w:rPr>
          <w:spacing w:val="-1"/>
        </w:rPr>
        <w:t>finalizzati</w:t>
      </w:r>
      <w:r>
        <w:rPr>
          <w:spacing w:val="97"/>
        </w:rPr>
        <w:t xml:space="preserve"> </w:t>
      </w:r>
      <w:r>
        <w:rPr>
          <w:spacing w:val="-1"/>
        </w:rPr>
        <w:t>alla</w:t>
      </w:r>
      <w:r>
        <w:rPr>
          <w:spacing w:val="-6"/>
        </w:rPr>
        <w:t xml:space="preserve"> </w:t>
      </w:r>
      <w:r>
        <w:rPr>
          <w:spacing w:val="-1"/>
        </w:rPr>
        <w:t>misurazione</w:t>
      </w:r>
      <w:r>
        <w:rPr>
          <w:spacing w:val="-5"/>
        </w:rPr>
        <w:t xml:space="preserve"> </w:t>
      </w:r>
      <w:r>
        <w:rPr>
          <w:spacing w:val="-1"/>
        </w:rPr>
        <w:t>dei</w:t>
      </w:r>
      <w:r>
        <w:rPr>
          <w:spacing w:val="-4"/>
        </w:rPr>
        <w:t xml:space="preserve"> </w:t>
      </w:r>
      <w:r>
        <w:rPr>
          <w:spacing w:val="-1"/>
        </w:rPr>
        <w:t>servizi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delle</w:t>
      </w:r>
      <w:r>
        <w:rPr>
          <w:spacing w:val="-5"/>
        </w:rPr>
        <w:t xml:space="preserve"> </w:t>
      </w:r>
      <w:r>
        <w:rPr>
          <w:spacing w:val="-1"/>
        </w:rPr>
        <w:t>attività;</w:t>
      </w:r>
    </w:p>
    <w:p w:rsidR="00D274D3" w:rsidRDefault="00D274D3" w:rsidP="00F360BD">
      <w:pPr>
        <w:pStyle w:val="Corpodeltesto"/>
        <w:numPr>
          <w:ilvl w:val="0"/>
          <w:numId w:val="8"/>
        </w:numPr>
        <w:tabs>
          <w:tab w:val="left" w:pos="302"/>
        </w:tabs>
        <w:kinsoku w:val="0"/>
        <w:overflowPunct w:val="0"/>
        <w:ind w:right="107" w:firstLine="0"/>
        <w:jc w:val="both"/>
        <w:rPr>
          <w:spacing w:val="-1"/>
        </w:rPr>
        <w:sectPr w:rsidR="00D274D3">
          <w:headerReference w:type="default" r:id="rId9"/>
          <w:footerReference w:type="default" r:id="rId10"/>
          <w:pgSz w:w="16840" w:h="11910" w:orient="landscape"/>
          <w:pgMar w:top="1700" w:right="1420" w:bottom="1020" w:left="1600" w:header="799" w:footer="828" w:gutter="0"/>
          <w:cols w:space="720"/>
          <w:noEndnote/>
        </w:sectPr>
      </w:pPr>
    </w:p>
    <w:p w:rsidR="00D274D3" w:rsidRDefault="002D473F" w:rsidP="00454181">
      <w:pPr>
        <w:pStyle w:val="Corpodeltesto"/>
        <w:kinsoku w:val="0"/>
        <w:overflowPunct w:val="0"/>
        <w:spacing w:before="53"/>
        <w:ind w:left="720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lastRenderedPageBreak/>
        <w:t>Gli</w:t>
      </w:r>
      <w:r>
        <w:rPr>
          <w:b/>
          <w:bCs/>
          <w:i/>
          <w:iCs/>
          <w:spacing w:val="-11"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uffici</w:t>
      </w:r>
      <w:r>
        <w:rPr>
          <w:b/>
          <w:bCs/>
          <w:i/>
          <w:iCs/>
          <w:spacing w:val="-11"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e</w:t>
      </w:r>
      <w:r>
        <w:rPr>
          <w:b/>
          <w:bCs/>
          <w:i/>
          <w:iCs/>
          <w:spacing w:val="-9"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i</w:t>
      </w:r>
      <w:r>
        <w:rPr>
          <w:b/>
          <w:bCs/>
          <w:i/>
          <w:iCs/>
          <w:spacing w:val="-11"/>
          <w:sz w:val="26"/>
          <w:szCs w:val="26"/>
        </w:rPr>
        <w:t xml:space="preserve"> </w:t>
      </w:r>
      <w:r>
        <w:rPr>
          <w:b/>
          <w:bCs/>
          <w:i/>
          <w:iCs/>
          <w:spacing w:val="-1"/>
          <w:sz w:val="26"/>
          <w:szCs w:val="26"/>
        </w:rPr>
        <w:t>dirigenti</w:t>
      </w:r>
      <w:r>
        <w:rPr>
          <w:b/>
          <w:bCs/>
          <w:i/>
          <w:iCs/>
          <w:spacing w:val="-11"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coinvolti</w:t>
      </w:r>
      <w:r>
        <w:rPr>
          <w:b/>
          <w:bCs/>
          <w:i/>
          <w:iCs/>
          <w:spacing w:val="-10"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per</w:t>
      </w:r>
      <w:r>
        <w:rPr>
          <w:b/>
          <w:bCs/>
          <w:i/>
          <w:iCs/>
          <w:spacing w:val="-10"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l’individuazione</w:t>
      </w:r>
      <w:r>
        <w:rPr>
          <w:b/>
          <w:bCs/>
          <w:i/>
          <w:iCs/>
          <w:spacing w:val="-10"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dei</w:t>
      </w:r>
      <w:r>
        <w:rPr>
          <w:b/>
          <w:bCs/>
          <w:i/>
          <w:iCs/>
          <w:spacing w:val="-9"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contenuti</w:t>
      </w:r>
      <w:r>
        <w:rPr>
          <w:b/>
          <w:bCs/>
          <w:i/>
          <w:iCs/>
          <w:spacing w:val="-11"/>
          <w:sz w:val="26"/>
          <w:szCs w:val="26"/>
        </w:rPr>
        <w:t xml:space="preserve"> </w:t>
      </w:r>
      <w:r>
        <w:rPr>
          <w:b/>
          <w:bCs/>
          <w:i/>
          <w:iCs/>
          <w:spacing w:val="1"/>
          <w:sz w:val="26"/>
          <w:szCs w:val="26"/>
        </w:rPr>
        <w:t>del</w:t>
      </w:r>
      <w:r>
        <w:rPr>
          <w:b/>
          <w:bCs/>
          <w:i/>
          <w:iCs/>
          <w:spacing w:val="-10"/>
          <w:sz w:val="26"/>
          <w:szCs w:val="26"/>
        </w:rPr>
        <w:t xml:space="preserve"> </w:t>
      </w:r>
      <w:r>
        <w:rPr>
          <w:b/>
          <w:bCs/>
          <w:i/>
          <w:iCs/>
          <w:spacing w:val="1"/>
          <w:sz w:val="26"/>
          <w:szCs w:val="26"/>
        </w:rPr>
        <w:t>Programma</w:t>
      </w:r>
    </w:p>
    <w:p w:rsidR="00D274D3" w:rsidRDefault="00D274D3" w:rsidP="00F360BD">
      <w:pPr>
        <w:pStyle w:val="Corpodeltesto"/>
        <w:kinsoku w:val="0"/>
        <w:overflowPunct w:val="0"/>
        <w:ind w:left="0"/>
        <w:jc w:val="both"/>
        <w:rPr>
          <w:b/>
          <w:bCs/>
          <w:i/>
          <w:iCs/>
          <w:sz w:val="26"/>
          <w:szCs w:val="26"/>
        </w:rPr>
      </w:pPr>
    </w:p>
    <w:p w:rsidR="00D274D3" w:rsidRDefault="002D473F" w:rsidP="00F360BD">
      <w:pPr>
        <w:pStyle w:val="Heading6"/>
        <w:kinsoku w:val="0"/>
        <w:overflowPunct w:val="0"/>
        <w:jc w:val="both"/>
        <w:outlineLvl w:val="9"/>
        <w:rPr>
          <w:b w:val="0"/>
          <w:bCs w:val="0"/>
          <w:i w:val="0"/>
          <w:iCs w:val="0"/>
        </w:rPr>
      </w:pPr>
      <w:r>
        <w:t>Il</w:t>
      </w:r>
      <w:r>
        <w:rPr>
          <w:spacing w:val="-5"/>
        </w:rPr>
        <w:t xml:space="preserve"> </w:t>
      </w:r>
      <w:r>
        <w:rPr>
          <w:spacing w:val="-1"/>
        </w:rPr>
        <w:t>Responsabile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Trasparenza</w:t>
      </w:r>
    </w:p>
    <w:p w:rsidR="00D274D3" w:rsidRDefault="002D473F" w:rsidP="00F360BD">
      <w:pPr>
        <w:pStyle w:val="Corpodeltesto"/>
        <w:kinsoku w:val="0"/>
        <w:overflowPunct w:val="0"/>
        <w:spacing w:before="1"/>
        <w:ind w:right="113"/>
        <w:jc w:val="both"/>
      </w:pPr>
      <w:r>
        <w:t>Il</w:t>
      </w:r>
      <w:r>
        <w:rPr>
          <w:spacing w:val="-5"/>
        </w:rPr>
        <w:t xml:space="preserve"> </w:t>
      </w:r>
      <w:r>
        <w:rPr>
          <w:spacing w:val="-1"/>
        </w:rPr>
        <w:t>Responsabile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Trasparenza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3"/>
        </w:rPr>
        <w:t xml:space="preserve"> </w:t>
      </w:r>
      <w:r>
        <w:rPr>
          <w:spacing w:val="-1"/>
        </w:rPr>
        <w:t>il</w:t>
      </w:r>
      <w:r>
        <w:rPr>
          <w:spacing w:val="-4"/>
        </w:rPr>
        <w:t xml:space="preserve"> </w:t>
      </w:r>
      <w:r>
        <w:rPr>
          <w:spacing w:val="-1"/>
        </w:rPr>
        <w:t>Comune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-4"/>
        </w:rPr>
        <w:t xml:space="preserve"> </w:t>
      </w:r>
      <w:r>
        <w:rPr>
          <w:spacing w:val="-1"/>
        </w:rPr>
        <w:t>Sorrento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rPr>
          <w:spacing w:val="-1"/>
        </w:rPr>
        <w:t>individuato</w:t>
      </w:r>
      <w:r>
        <w:rPr>
          <w:spacing w:val="-3"/>
        </w:rPr>
        <w:t xml:space="preserve"> </w:t>
      </w:r>
      <w:r>
        <w:rPr>
          <w:spacing w:val="-1"/>
        </w:rPr>
        <w:t>nel</w:t>
      </w:r>
      <w:r>
        <w:rPr>
          <w:spacing w:val="-4"/>
        </w:rPr>
        <w:t xml:space="preserve"> </w:t>
      </w:r>
      <w:r>
        <w:rPr>
          <w:spacing w:val="-1"/>
        </w:rPr>
        <w:t>Dirigente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Dipartimento</w:t>
      </w:r>
      <w:r>
        <w:rPr>
          <w:spacing w:val="-2"/>
        </w:rPr>
        <w:t xml:space="preserve"> </w:t>
      </w:r>
      <w:r>
        <w:rPr>
          <w:spacing w:val="-1"/>
        </w:rPr>
        <w:t>dott.</w:t>
      </w:r>
      <w:r>
        <w:rPr>
          <w:spacing w:val="75"/>
          <w:w w:val="99"/>
        </w:rPr>
        <w:t xml:space="preserve"> </w:t>
      </w:r>
      <w:r>
        <w:rPr>
          <w:spacing w:val="-1"/>
        </w:rPr>
        <w:t>Antonino</w:t>
      </w:r>
      <w:r>
        <w:rPr>
          <w:spacing w:val="-19"/>
        </w:rPr>
        <w:t xml:space="preserve"> </w:t>
      </w:r>
      <w:r>
        <w:rPr>
          <w:spacing w:val="-1"/>
        </w:rPr>
        <w:t>GIAMMARINO.</w:t>
      </w:r>
    </w:p>
    <w:p w:rsidR="00D274D3" w:rsidRDefault="00D274D3" w:rsidP="00F360BD">
      <w:pPr>
        <w:pStyle w:val="Corpodeltesto"/>
        <w:kinsoku w:val="0"/>
        <w:overflowPunct w:val="0"/>
        <w:ind w:left="0"/>
        <w:jc w:val="both"/>
      </w:pPr>
    </w:p>
    <w:p w:rsidR="00D274D3" w:rsidRDefault="002D473F" w:rsidP="00F360BD">
      <w:pPr>
        <w:pStyle w:val="Corpodeltesto"/>
        <w:kinsoku w:val="0"/>
        <w:overflowPunct w:val="0"/>
        <w:jc w:val="both"/>
        <w:rPr>
          <w:spacing w:val="-1"/>
        </w:rPr>
      </w:pPr>
      <w:r>
        <w:rPr>
          <w:b/>
          <w:bCs/>
          <w:spacing w:val="-1"/>
        </w:rPr>
        <w:t>Compiti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del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Responsabile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per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la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Trasparenza</w:t>
      </w:r>
      <w:r>
        <w:rPr>
          <w:spacing w:val="-1"/>
        </w:rPr>
        <w:t>:</w:t>
      </w:r>
    </w:p>
    <w:p w:rsidR="00D274D3" w:rsidRDefault="002D473F" w:rsidP="0047549E">
      <w:pPr>
        <w:pStyle w:val="Corpodeltesto"/>
        <w:tabs>
          <w:tab w:val="left" w:pos="379"/>
        </w:tabs>
        <w:kinsoku w:val="0"/>
        <w:overflowPunct w:val="0"/>
        <w:jc w:val="both"/>
        <w:rPr>
          <w:spacing w:val="-1"/>
        </w:rPr>
      </w:pPr>
      <w:r>
        <w:rPr>
          <w:spacing w:val="-1"/>
        </w:rPr>
        <w:t>Provvede</w:t>
      </w:r>
      <w:r>
        <w:rPr>
          <w:spacing w:val="-8"/>
        </w:rPr>
        <w:t xml:space="preserve"> </w:t>
      </w:r>
      <w:r>
        <w:rPr>
          <w:spacing w:val="-1"/>
        </w:rPr>
        <w:t>all'aggiornamento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1"/>
        </w:rPr>
        <w:t>Programma</w:t>
      </w:r>
      <w:r>
        <w:rPr>
          <w:spacing w:val="-5"/>
        </w:rPr>
        <w:t xml:space="preserve"> </w:t>
      </w:r>
      <w:r>
        <w:rPr>
          <w:spacing w:val="-1"/>
        </w:rPr>
        <w:t>Triennale</w:t>
      </w:r>
      <w:r>
        <w:rPr>
          <w:spacing w:val="-8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Trasparenza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l'Integrità;</w:t>
      </w:r>
    </w:p>
    <w:p w:rsidR="00D274D3" w:rsidRDefault="002D473F" w:rsidP="0047549E">
      <w:pPr>
        <w:pStyle w:val="Corpodeltesto"/>
        <w:tabs>
          <w:tab w:val="left" w:pos="379"/>
        </w:tabs>
        <w:kinsoku w:val="0"/>
        <w:overflowPunct w:val="0"/>
        <w:spacing w:before="1" w:line="291" w:lineRule="exact"/>
        <w:jc w:val="both"/>
        <w:rPr>
          <w:spacing w:val="-1"/>
        </w:rPr>
      </w:pPr>
      <w:r>
        <w:rPr>
          <w:spacing w:val="-1"/>
        </w:rPr>
        <w:t>Controlla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assicura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regolare</w:t>
      </w:r>
      <w:r>
        <w:rPr>
          <w:spacing w:val="-6"/>
        </w:rPr>
        <w:t xml:space="preserve"> </w:t>
      </w:r>
      <w:r>
        <w:rPr>
          <w:spacing w:val="-1"/>
        </w:rPr>
        <w:t>attuazione</w:t>
      </w:r>
      <w:r>
        <w:rPr>
          <w:spacing w:val="-7"/>
        </w:rPr>
        <w:t xml:space="preserve"> </w:t>
      </w:r>
      <w:r>
        <w:rPr>
          <w:spacing w:val="-1"/>
        </w:rPr>
        <w:t>dell'accesso</w:t>
      </w:r>
      <w:r>
        <w:rPr>
          <w:spacing w:val="-8"/>
        </w:rPr>
        <w:t xml:space="preserve"> </w:t>
      </w:r>
      <w:r>
        <w:rPr>
          <w:spacing w:val="-1"/>
        </w:rPr>
        <w:t>civico;</w:t>
      </w:r>
    </w:p>
    <w:p w:rsidR="00D274D3" w:rsidRDefault="002D473F" w:rsidP="0047549E">
      <w:pPr>
        <w:pStyle w:val="Corpodeltesto"/>
        <w:tabs>
          <w:tab w:val="left" w:pos="335"/>
        </w:tabs>
        <w:kinsoku w:val="0"/>
        <w:overflowPunct w:val="0"/>
        <w:ind w:right="107"/>
        <w:jc w:val="both"/>
      </w:pPr>
      <w:r>
        <w:t>In</w:t>
      </w:r>
      <w:r>
        <w:rPr>
          <w:spacing w:val="34"/>
        </w:rPr>
        <w:t xml:space="preserve"> </w:t>
      </w:r>
      <w:r>
        <w:rPr>
          <w:spacing w:val="-1"/>
        </w:rPr>
        <w:t>relazione</w:t>
      </w:r>
      <w:r>
        <w:rPr>
          <w:spacing w:val="35"/>
        </w:rPr>
        <w:t xml:space="preserve"> </w:t>
      </w:r>
      <w:r>
        <w:rPr>
          <w:spacing w:val="-1"/>
        </w:rPr>
        <w:t>alla</w:t>
      </w:r>
      <w:r>
        <w:rPr>
          <w:spacing w:val="35"/>
        </w:rPr>
        <w:t xml:space="preserve"> </w:t>
      </w:r>
      <w:r>
        <w:t>loro</w:t>
      </w:r>
      <w:r>
        <w:rPr>
          <w:spacing w:val="36"/>
        </w:rPr>
        <w:t xml:space="preserve"> </w:t>
      </w:r>
      <w:r>
        <w:rPr>
          <w:spacing w:val="-1"/>
        </w:rPr>
        <w:t>gravità,</w:t>
      </w:r>
      <w:r>
        <w:rPr>
          <w:spacing w:val="34"/>
        </w:rPr>
        <w:t xml:space="preserve"> </w:t>
      </w:r>
      <w:r>
        <w:rPr>
          <w:spacing w:val="-1"/>
        </w:rPr>
        <w:t>segnala</w:t>
      </w:r>
      <w:r>
        <w:rPr>
          <w:spacing w:val="34"/>
        </w:rPr>
        <w:t xml:space="preserve"> </w:t>
      </w:r>
      <w:r>
        <w:t>i</w:t>
      </w:r>
      <w:r>
        <w:rPr>
          <w:spacing w:val="34"/>
        </w:rPr>
        <w:t xml:space="preserve"> </w:t>
      </w:r>
      <w:r>
        <w:rPr>
          <w:spacing w:val="-1"/>
        </w:rPr>
        <w:t>casi</w:t>
      </w:r>
      <w:r>
        <w:rPr>
          <w:spacing w:val="35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rPr>
          <w:spacing w:val="-1"/>
        </w:rPr>
        <w:t>inadempimento</w:t>
      </w:r>
      <w:r>
        <w:rPr>
          <w:spacing w:val="36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di</w:t>
      </w:r>
      <w:r>
        <w:rPr>
          <w:spacing w:val="34"/>
        </w:rPr>
        <w:t xml:space="preserve"> </w:t>
      </w:r>
      <w:r>
        <w:rPr>
          <w:spacing w:val="-1"/>
        </w:rPr>
        <w:t>adempimento</w:t>
      </w:r>
      <w:r>
        <w:rPr>
          <w:spacing w:val="36"/>
        </w:rPr>
        <w:t xml:space="preserve"> </w:t>
      </w:r>
      <w:r>
        <w:rPr>
          <w:spacing w:val="-1"/>
        </w:rPr>
        <w:t>parziale</w:t>
      </w:r>
      <w:r>
        <w:rPr>
          <w:spacing w:val="35"/>
        </w:rPr>
        <w:t xml:space="preserve"> </w:t>
      </w:r>
      <w:r>
        <w:rPr>
          <w:spacing w:val="-1"/>
        </w:rPr>
        <w:t>degli</w:t>
      </w:r>
      <w:r>
        <w:rPr>
          <w:spacing w:val="35"/>
        </w:rPr>
        <w:t xml:space="preserve"> </w:t>
      </w:r>
      <w:r>
        <w:t>obblighi</w:t>
      </w:r>
      <w:r>
        <w:rPr>
          <w:spacing w:val="36"/>
        </w:rPr>
        <w:t xml:space="preserve"> </w:t>
      </w:r>
      <w:r>
        <w:rPr>
          <w:spacing w:val="-1"/>
        </w:rPr>
        <w:t>in</w:t>
      </w:r>
      <w:r>
        <w:rPr>
          <w:spacing w:val="105"/>
          <w:w w:val="99"/>
        </w:rPr>
        <w:t xml:space="preserve"> </w:t>
      </w:r>
      <w:r>
        <w:rPr>
          <w:spacing w:val="-1"/>
        </w:rPr>
        <w:t>materia</w:t>
      </w:r>
      <w:r>
        <w:rPr>
          <w:spacing w:val="9"/>
        </w:rPr>
        <w:t xml:space="preserve"> </w:t>
      </w:r>
      <w:r>
        <w:rPr>
          <w:spacing w:val="-1"/>
        </w:rPr>
        <w:t>di</w:t>
      </w:r>
      <w:r>
        <w:rPr>
          <w:spacing w:val="12"/>
        </w:rPr>
        <w:t xml:space="preserve"> </w:t>
      </w:r>
      <w:r>
        <w:rPr>
          <w:spacing w:val="-1"/>
        </w:rPr>
        <w:t>pubblicazione</w:t>
      </w:r>
      <w:r>
        <w:rPr>
          <w:spacing w:val="14"/>
        </w:rPr>
        <w:t xml:space="preserve"> </w:t>
      </w:r>
      <w:r>
        <w:rPr>
          <w:spacing w:val="-1"/>
        </w:rPr>
        <w:t>previsti</w:t>
      </w:r>
      <w:r>
        <w:rPr>
          <w:spacing w:val="9"/>
        </w:rPr>
        <w:t xml:space="preserve"> </w:t>
      </w:r>
      <w:r>
        <w:rPr>
          <w:spacing w:val="-1"/>
        </w:rPr>
        <w:t>dalla</w:t>
      </w:r>
      <w:r>
        <w:rPr>
          <w:spacing w:val="15"/>
        </w:rPr>
        <w:t xml:space="preserve"> </w:t>
      </w:r>
      <w:r>
        <w:rPr>
          <w:spacing w:val="-1"/>
        </w:rPr>
        <w:t>normativa</w:t>
      </w:r>
      <w:r>
        <w:rPr>
          <w:spacing w:val="10"/>
        </w:rPr>
        <w:t xml:space="preserve"> </w:t>
      </w:r>
      <w:r>
        <w:rPr>
          <w:spacing w:val="-1"/>
        </w:rPr>
        <w:t>vigente,</w:t>
      </w:r>
      <w:r>
        <w:rPr>
          <w:spacing w:val="11"/>
        </w:rPr>
        <w:t xml:space="preserve"> </w:t>
      </w:r>
      <w:r>
        <w:rPr>
          <w:spacing w:val="-1"/>
        </w:rPr>
        <w:t>all'ufficio</w:t>
      </w:r>
      <w:r>
        <w:rPr>
          <w:spacing w:val="13"/>
        </w:rPr>
        <w:t xml:space="preserve"> </w:t>
      </w:r>
      <w:r>
        <w:rPr>
          <w:spacing w:val="-1"/>
        </w:rPr>
        <w:t>di</w:t>
      </w:r>
      <w:r>
        <w:rPr>
          <w:spacing w:val="12"/>
        </w:rPr>
        <w:t xml:space="preserve"> </w:t>
      </w:r>
      <w:r>
        <w:rPr>
          <w:spacing w:val="-1"/>
        </w:rPr>
        <w:t>disciplina,</w:t>
      </w:r>
      <w:r>
        <w:rPr>
          <w:spacing w:val="8"/>
        </w:rPr>
        <w:t xml:space="preserve"> </w:t>
      </w:r>
      <w:r>
        <w:rPr>
          <w:spacing w:val="-1"/>
        </w:rPr>
        <w:t>per</w:t>
      </w:r>
      <w:r>
        <w:rPr>
          <w:spacing w:val="11"/>
        </w:rPr>
        <w:t xml:space="preserve"> </w:t>
      </w:r>
      <w:r>
        <w:rPr>
          <w:spacing w:val="-1"/>
        </w:rPr>
        <w:t>l'eventuale</w:t>
      </w:r>
      <w:r>
        <w:rPr>
          <w:spacing w:val="11"/>
        </w:rPr>
        <w:t xml:space="preserve"> </w:t>
      </w:r>
      <w:r>
        <w:rPr>
          <w:spacing w:val="-1"/>
        </w:rPr>
        <w:t>attivazione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11"/>
        </w:rPr>
        <w:t xml:space="preserve"> </w:t>
      </w:r>
      <w:r>
        <w:rPr>
          <w:spacing w:val="-1"/>
        </w:rPr>
        <w:t>procedimento</w:t>
      </w:r>
      <w:r>
        <w:rPr>
          <w:spacing w:val="61"/>
        </w:rPr>
        <w:t xml:space="preserve"> </w:t>
      </w:r>
      <w:r>
        <w:rPr>
          <w:spacing w:val="-1"/>
        </w:rPr>
        <w:t>disciplinare.</w:t>
      </w:r>
      <w:r>
        <w:rPr>
          <w:spacing w:val="60"/>
        </w:rPr>
        <w:t xml:space="preserve"> </w:t>
      </w:r>
      <w:r>
        <w:t>Il</w:t>
      </w:r>
      <w:r>
        <w:rPr>
          <w:spacing w:val="60"/>
        </w:rPr>
        <w:t xml:space="preserve"> </w:t>
      </w:r>
      <w:r>
        <w:rPr>
          <w:spacing w:val="-1"/>
        </w:rPr>
        <w:t>responsabile</w:t>
      </w:r>
      <w:r>
        <w:rPr>
          <w:spacing w:val="66"/>
        </w:rPr>
        <w:t xml:space="preserve"> </w:t>
      </w:r>
      <w:r>
        <w:rPr>
          <w:spacing w:val="-1"/>
        </w:rPr>
        <w:t>segnala</w:t>
      </w:r>
      <w:r>
        <w:rPr>
          <w:spacing w:val="63"/>
        </w:rPr>
        <w:t xml:space="preserve"> </w:t>
      </w:r>
      <w:r>
        <w:rPr>
          <w:spacing w:val="-1"/>
        </w:rPr>
        <w:t>altresì</w:t>
      </w:r>
      <w:r>
        <w:rPr>
          <w:spacing w:val="60"/>
        </w:rPr>
        <w:t xml:space="preserve"> </w:t>
      </w:r>
      <w:r>
        <w:rPr>
          <w:spacing w:val="-1"/>
        </w:rPr>
        <w:t>gli</w:t>
      </w:r>
      <w:r>
        <w:rPr>
          <w:spacing w:val="62"/>
        </w:rPr>
        <w:t xml:space="preserve"> </w:t>
      </w:r>
      <w:r>
        <w:rPr>
          <w:spacing w:val="-1"/>
        </w:rPr>
        <w:t>inadempimenti</w:t>
      </w:r>
      <w:r>
        <w:rPr>
          <w:spacing w:val="60"/>
        </w:rPr>
        <w:t xml:space="preserve"> </w:t>
      </w:r>
      <w:r>
        <w:rPr>
          <w:spacing w:val="1"/>
        </w:rPr>
        <w:t>al</w:t>
      </w:r>
      <w:r>
        <w:rPr>
          <w:spacing w:val="60"/>
        </w:rPr>
        <w:t xml:space="preserve"> </w:t>
      </w:r>
      <w:r>
        <w:rPr>
          <w:spacing w:val="-1"/>
        </w:rPr>
        <w:t>vertice</w:t>
      </w:r>
      <w:r>
        <w:rPr>
          <w:spacing w:val="63"/>
        </w:rPr>
        <w:t xml:space="preserve"> </w:t>
      </w:r>
      <w:r>
        <w:rPr>
          <w:spacing w:val="-1"/>
        </w:rPr>
        <w:t>politico</w:t>
      </w:r>
      <w:r>
        <w:rPr>
          <w:spacing w:val="107"/>
          <w:w w:val="99"/>
        </w:rPr>
        <w:t xml:space="preserve"> </w:t>
      </w:r>
      <w:r>
        <w:rPr>
          <w:spacing w:val="-1"/>
        </w:rPr>
        <w:t>dell'amministrazione,</w:t>
      </w:r>
      <w:r>
        <w:rPr>
          <w:spacing w:val="75"/>
        </w:rPr>
        <w:t xml:space="preserve"> </w:t>
      </w:r>
      <w:r>
        <w:t>al</w:t>
      </w:r>
      <w:r>
        <w:rPr>
          <w:spacing w:val="74"/>
        </w:rPr>
        <w:t xml:space="preserve"> </w:t>
      </w:r>
      <w:r>
        <w:rPr>
          <w:spacing w:val="-1"/>
        </w:rPr>
        <w:t>Nucleo</w:t>
      </w:r>
      <w:r>
        <w:rPr>
          <w:spacing w:val="75"/>
        </w:rPr>
        <w:t xml:space="preserve"> </w:t>
      </w:r>
      <w:r>
        <w:rPr>
          <w:spacing w:val="-1"/>
        </w:rPr>
        <w:t>di</w:t>
      </w:r>
      <w:r>
        <w:rPr>
          <w:spacing w:val="78"/>
        </w:rPr>
        <w:t xml:space="preserve"> </w:t>
      </w:r>
      <w:r>
        <w:rPr>
          <w:spacing w:val="-1"/>
        </w:rPr>
        <w:t>Valutazione</w:t>
      </w:r>
      <w:r>
        <w:rPr>
          <w:spacing w:val="77"/>
        </w:rPr>
        <w:t xml:space="preserve"> </w:t>
      </w:r>
      <w:r>
        <w:rPr>
          <w:spacing w:val="1"/>
        </w:rPr>
        <w:t>ai</w:t>
      </w:r>
      <w:r>
        <w:rPr>
          <w:spacing w:val="74"/>
        </w:rPr>
        <w:t xml:space="preserve"> </w:t>
      </w:r>
      <w:r>
        <w:rPr>
          <w:spacing w:val="-1"/>
        </w:rPr>
        <w:t>fini</w:t>
      </w:r>
      <w:r>
        <w:rPr>
          <w:spacing w:val="76"/>
        </w:rPr>
        <w:t xml:space="preserve"> </w:t>
      </w:r>
      <w:r>
        <w:rPr>
          <w:spacing w:val="-1"/>
        </w:rPr>
        <w:t>dell'attivazione</w:t>
      </w:r>
      <w:r>
        <w:rPr>
          <w:spacing w:val="76"/>
        </w:rPr>
        <w:t xml:space="preserve"> </w:t>
      </w:r>
      <w:r>
        <w:rPr>
          <w:spacing w:val="-1"/>
        </w:rPr>
        <w:t>delle</w:t>
      </w:r>
      <w:r>
        <w:rPr>
          <w:spacing w:val="76"/>
        </w:rPr>
        <w:t xml:space="preserve"> </w:t>
      </w:r>
      <w:r>
        <w:rPr>
          <w:spacing w:val="-1"/>
        </w:rPr>
        <w:t>altre</w:t>
      </w:r>
      <w:r>
        <w:rPr>
          <w:spacing w:val="76"/>
        </w:rPr>
        <w:t xml:space="preserve"> </w:t>
      </w:r>
      <w:r>
        <w:t>forme</w:t>
      </w:r>
      <w:r>
        <w:rPr>
          <w:spacing w:val="74"/>
        </w:rPr>
        <w:t xml:space="preserve"> </w:t>
      </w:r>
      <w:r>
        <w:rPr>
          <w:spacing w:val="-1"/>
        </w:rPr>
        <w:t>di</w:t>
      </w:r>
      <w:r>
        <w:rPr>
          <w:spacing w:val="82"/>
        </w:rPr>
        <w:t xml:space="preserve"> </w:t>
      </w:r>
      <w:r>
        <w:rPr>
          <w:spacing w:val="-1"/>
        </w:rPr>
        <w:t>responsabilità</w:t>
      </w:r>
      <w:r>
        <w:rPr>
          <w:spacing w:val="75"/>
        </w:rPr>
        <w:t xml:space="preserve"> </w:t>
      </w:r>
      <w:r>
        <w:t>e</w:t>
      </w:r>
      <w:r>
        <w:rPr>
          <w:spacing w:val="97"/>
          <w:w w:val="99"/>
        </w:rPr>
        <w:t xml:space="preserve"> </w:t>
      </w:r>
      <w:r>
        <w:rPr>
          <w:spacing w:val="-1"/>
        </w:rPr>
        <w:t>all'Autorità</w:t>
      </w:r>
      <w:r>
        <w:rPr>
          <w:spacing w:val="-15"/>
        </w:rPr>
        <w:t xml:space="preserve"> </w:t>
      </w:r>
      <w:r>
        <w:rPr>
          <w:spacing w:val="-1"/>
        </w:rPr>
        <w:t>nazionale</w:t>
      </w:r>
      <w:r>
        <w:rPr>
          <w:spacing w:val="-16"/>
        </w:rPr>
        <w:t xml:space="preserve"> </w:t>
      </w:r>
      <w:r>
        <w:rPr>
          <w:spacing w:val="-1"/>
        </w:rPr>
        <w:t>anticorruzione.</w:t>
      </w:r>
    </w:p>
    <w:p w:rsidR="00D274D3" w:rsidRDefault="00D274D3" w:rsidP="00F360BD">
      <w:pPr>
        <w:pStyle w:val="Corpodeltesto"/>
        <w:kinsoku w:val="0"/>
        <w:overflowPunct w:val="0"/>
        <w:spacing w:before="12"/>
        <w:ind w:left="0"/>
        <w:jc w:val="both"/>
        <w:rPr>
          <w:sz w:val="23"/>
          <w:szCs w:val="23"/>
        </w:rPr>
      </w:pPr>
    </w:p>
    <w:p w:rsidR="00D274D3" w:rsidRDefault="002D473F" w:rsidP="00F360BD">
      <w:pPr>
        <w:pStyle w:val="Heading6"/>
        <w:kinsoku w:val="0"/>
        <w:overflowPunct w:val="0"/>
        <w:spacing w:line="291" w:lineRule="exact"/>
        <w:jc w:val="both"/>
        <w:outlineLvl w:val="9"/>
        <w:rPr>
          <w:b w:val="0"/>
          <w:bCs w:val="0"/>
          <w:i w:val="0"/>
          <w:iCs w:val="0"/>
        </w:rPr>
      </w:pP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struttura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-4"/>
        </w:rPr>
        <w:t xml:space="preserve"> </w:t>
      </w:r>
      <w:r>
        <w:rPr>
          <w:spacing w:val="-1"/>
        </w:rPr>
        <w:t>supporto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Responsabile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Trasparenza</w:t>
      </w:r>
    </w:p>
    <w:p w:rsidR="00D274D3" w:rsidRDefault="002D473F" w:rsidP="00F360BD">
      <w:pPr>
        <w:pStyle w:val="Corpodeltesto"/>
        <w:kinsoku w:val="0"/>
        <w:overflowPunct w:val="0"/>
        <w:ind w:right="112"/>
        <w:jc w:val="both"/>
        <w:rPr>
          <w:spacing w:val="-1"/>
        </w:rPr>
      </w:pPr>
      <w:r>
        <w:rPr>
          <w:spacing w:val="-1"/>
        </w:rPr>
        <w:t>Ai</w:t>
      </w:r>
      <w:r>
        <w:rPr>
          <w:spacing w:val="31"/>
        </w:rPr>
        <w:t xml:space="preserve"> </w:t>
      </w:r>
      <w:r>
        <w:t>fini</w:t>
      </w:r>
      <w:r>
        <w:rPr>
          <w:spacing w:val="31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rPr>
          <w:spacing w:val="-1"/>
        </w:rPr>
        <w:t>garantire</w:t>
      </w:r>
      <w:r>
        <w:rPr>
          <w:spacing w:val="34"/>
        </w:rPr>
        <w:t xml:space="preserve"> </w:t>
      </w:r>
      <w:r>
        <w:rPr>
          <w:spacing w:val="-1"/>
        </w:rPr>
        <w:t>supporto</w:t>
      </w:r>
      <w:r>
        <w:rPr>
          <w:spacing w:val="33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rPr>
          <w:spacing w:val="-1"/>
        </w:rPr>
        <w:t>Dirigente</w:t>
      </w:r>
      <w:r>
        <w:rPr>
          <w:spacing w:val="33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t>I</w:t>
      </w:r>
      <w:r>
        <w:rPr>
          <w:spacing w:val="35"/>
        </w:rPr>
        <w:t xml:space="preserve"> </w:t>
      </w:r>
      <w:r>
        <w:rPr>
          <w:spacing w:val="-1"/>
        </w:rPr>
        <w:t>Dipartimento</w:t>
      </w:r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merito</w:t>
      </w:r>
      <w:r>
        <w:rPr>
          <w:spacing w:val="33"/>
        </w:rPr>
        <w:t xml:space="preserve"> </w:t>
      </w:r>
      <w:r>
        <w:rPr>
          <w:spacing w:val="1"/>
        </w:rPr>
        <w:t>al</w:t>
      </w:r>
      <w:r>
        <w:rPr>
          <w:spacing w:val="40"/>
        </w:rPr>
        <w:t xml:space="preserve"> </w:t>
      </w:r>
      <w:r>
        <w:rPr>
          <w:spacing w:val="-1"/>
        </w:rPr>
        <w:t>controllo</w:t>
      </w:r>
      <w:r>
        <w:rPr>
          <w:spacing w:val="33"/>
        </w:rPr>
        <w:t xml:space="preserve"> </w:t>
      </w:r>
      <w:r>
        <w:rPr>
          <w:spacing w:val="-1"/>
        </w:rPr>
        <w:t>sull'adempimento</w:t>
      </w:r>
      <w:r>
        <w:rPr>
          <w:spacing w:val="33"/>
        </w:rPr>
        <w:t xml:space="preserve"> </w:t>
      </w:r>
      <w:r>
        <w:rPr>
          <w:spacing w:val="-1"/>
        </w:rPr>
        <w:t>da</w:t>
      </w:r>
      <w:r>
        <w:rPr>
          <w:spacing w:val="34"/>
        </w:rPr>
        <w:t xml:space="preserve"> </w:t>
      </w:r>
      <w:r>
        <w:rPr>
          <w:spacing w:val="-1"/>
        </w:rPr>
        <w:t>parte</w:t>
      </w:r>
      <w:r>
        <w:rPr>
          <w:spacing w:val="107"/>
          <w:w w:val="99"/>
        </w:rPr>
        <w:t xml:space="preserve"> </w:t>
      </w:r>
      <w:r>
        <w:rPr>
          <w:spacing w:val="-1"/>
        </w:rPr>
        <w:t>dell'amministrazione</w:t>
      </w:r>
      <w:r>
        <w:rPr>
          <w:spacing w:val="26"/>
        </w:rPr>
        <w:t xml:space="preserve"> </w:t>
      </w:r>
      <w:r>
        <w:rPr>
          <w:spacing w:val="-1"/>
        </w:rPr>
        <w:t>degli</w:t>
      </w:r>
      <w:r>
        <w:rPr>
          <w:spacing w:val="24"/>
        </w:rPr>
        <w:t xml:space="preserve"> </w:t>
      </w:r>
      <w:r>
        <w:rPr>
          <w:spacing w:val="-1"/>
        </w:rPr>
        <w:t>obblighi</w:t>
      </w:r>
      <w:r>
        <w:rPr>
          <w:spacing w:val="24"/>
        </w:rPr>
        <w:t xml:space="preserve"> </w:t>
      </w:r>
      <w:r>
        <w:rPr>
          <w:spacing w:val="-1"/>
        </w:rPr>
        <w:t>di</w:t>
      </w:r>
      <w:r>
        <w:rPr>
          <w:spacing w:val="26"/>
        </w:rPr>
        <w:t xml:space="preserve"> </w:t>
      </w:r>
      <w:r>
        <w:rPr>
          <w:spacing w:val="-1"/>
        </w:rPr>
        <w:t>pubblicazione</w:t>
      </w:r>
      <w:r>
        <w:rPr>
          <w:spacing w:val="26"/>
        </w:rPr>
        <w:t xml:space="preserve"> </w:t>
      </w:r>
      <w:r>
        <w:rPr>
          <w:spacing w:val="-1"/>
        </w:rPr>
        <w:t>previsti</w:t>
      </w:r>
      <w:r>
        <w:rPr>
          <w:spacing w:val="24"/>
        </w:rPr>
        <w:t xml:space="preserve"> </w:t>
      </w:r>
      <w:r>
        <w:rPr>
          <w:spacing w:val="-1"/>
        </w:rPr>
        <w:t>dalla</w:t>
      </w:r>
      <w:r>
        <w:rPr>
          <w:spacing w:val="25"/>
        </w:rPr>
        <w:t xml:space="preserve"> </w:t>
      </w:r>
      <w:r>
        <w:rPr>
          <w:spacing w:val="-1"/>
        </w:rPr>
        <w:t>normativa</w:t>
      </w:r>
      <w:r>
        <w:rPr>
          <w:spacing w:val="27"/>
        </w:rPr>
        <w:t xml:space="preserve"> </w:t>
      </w:r>
      <w:r>
        <w:rPr>
          <w:spacing w:val="-1"/>
        </w:rPr>
        <w:t>vigente,</w:t>
      </w:r>
      <w:r>
        <w:rPr>
          <w:spacing w:val="24"/>
        </w:rPr>
        <w:t xml:space="preserve"> </w:t>
      </w:r>
      <w:r>
        <w:t>sono</w:t>
      </w:r>
      <w:r>
        <w:rPr>
          <w:spacing w:val="26"/>
        </w:rPr>
        <w:t xml:space="preserve"> </w:t>
      </w:r>
      <w:r>
        <w:rPr>
          <w:spacing w:val="-1"/>
        </w:rPr>
        <w:t>stati</w:t>
      </w:r>
      <w:r>
        <w:rPr>
          <w:spacing w:val="27"/>
        </w:rPr>
        <w:t xml:space="preserve"> </w:t>
      </w:r>
      <w:r>
        <w:rPr>
          <w:spacing w:val="-1"/>
        </w:rPr>
        <w:t>nominati</w:t>
      </w:r>
      <w:r>
        <w:rPr>
          <w:spacing w:val="24"/>
        </w:rPr>
        <w:t xml:space="preserve"> </w:t>
      </w:r>
      <w:r>
        <w:rPr>
          <w:spacing w:val="-1"/>
        </w:rPr>
        <w:t>per</w:t>
      </w:r>
      <w:r>
        <w:rPr>
          <w:spacing w:val="26"/>
        </w:rPr>
        <w:t xml:space="preserve"> </w:t>
      </w:r>
      <w:r>
        <w:t>i</w:t>
      </w:r>
      <w:r>
        <w:rPr>
          <w:spacing w:val="101"/>
        </w:rPr>
        <w:t xml:space="preserve"> </w:t>
      </w:r>
      <w:r>
        <w:rPr>
          <w:spacing w:val="-1"/>
        </w:rPr>
        <w:t>vari</w:t>
      </w:r>
      <w:r>
        <w:rPr>
          <w:spacing w:val="-9"/>
        </w:rPr>
        <w:t xml:space="preserve"> </w:t>
      </w:r>
      <w:r>
        <w:rPr>
          <w:spacing w:val="-1"/>
        </w:rPr>
        <w:t>dipartimenti</w:t>
      </w:r>
      <w:r>
        <w:rPr>
          <w:spacing w:val="-7"/>
        </w:rPr>
        <w:t xml:space="preserve"> </w:t>
      </w:r>
      <w:r>
        <w:rPr>
          <w:spacing w:val="-1"/>
        </w:rPr>
        <w:t>dei</w:t>
      </w:r>
      <w:r>
        <w:rPr>
          <w:spacing w:val="-7"/>
        </w:rPr>
        <w:t xml:space="preserve"> </w:t>
      </w:r>
      <w:r>
        <w:rPr>
          <w:spacing w:val="-1"/>
        </w:rPr>
        <w:t>referenti:</w:t>
      </w:r>
    </w:p>
    <w:p w:rsidR="00D274D3" w:rsidRDefault="00D274D3" w:rsidP="00F360BD">
      <w:pPr>
        <w:pStyle w:val="Corpodeltesto"/>
        <w:kinsoku w:val="0"/>
        <w:overflowPunct w:val="0"/>
        <w:spacing w:before="12"/>
        <w:ind w:left="0"/>
        <w:jc w:val="both"/>
        <w:rPr>
          <w:sz w:val="23"/>
          <w:szCs w:val="23"/>
        </w:rPr>
      </w:pPr>
    </w:p>
    <w:p w:rsidR="00D274D3" w:rsidRDefault="002D473F" w:rsidP="00F360BD">
      <w:pPr>
        <w:pStyle w:val="Corpodeltesto"/>
        <w:numPr>
          <w:ilvl w:val="1"/>
          <w:numId w:val="6"/>
        </w:numPr>
        <w:tabs>
          <w:tab w:val="left" w:pos="995"/>
        </w:tabs>
        <w:kinsoku w:val="0"/>
        <w:overflowPunct w:val="0"/>
        <w:ind w:firstLine="0"/>
        <w:jc w:val="both"/>
      </w:pPr>
      <w:r>
        <w:rPr>
          <w:spacing w:val="-1"/>
        </w:rPr>
        <w:t>Dipartimento</w:t>
      </w:r>
      <w:r w:rsidR="00AD4B05">
        <w:rPr>
          <w:spacing w:val="-1"/>
        </w:rPr>
        <w:t xml:space="preserve"> (dott. Ant</w:t>
      </w:r>
      <w:r w:rsidR="00886FD6">
        <w:rPr>
          <w:spacing w:val="-1"/>
        </w:rPr>
        <w:t>o</w:t>
      </w:r>
      <w:r w:rsidR="00AD4B05">
        <w:rPr>
          <w:spacing w:val="-1"/>
        </w:rPr>
        <w:t>n</w:t>
      </w:r>
      <w:r w:rsidR="00886FD6">
        <w:rPr>
          <w:spacing w:val="-1"/>
        </w:rPr>
        <w:t>ino</w:t>
      </w:r>
      <w:r w:rsidR="00AD4B05">
        <w:rPr>
          <w:spacing w:val="-1"/>
        </w:rPr>
        <w:t xml:space="preserve"> Giammarino)</w:t>
      </w:r>
      <w:r>
        <w:rPr>
          <w:spacing w:val="-1"/>
        </w:rPr>
        <w:t>:</w:t>
      </w:r>
      <w:r>
        <w:rPr>
          <w:spacing w:val="-13"/>
        </w:rPr>
        <w:t xml:space="preserve"> </w:t>
      </w:r>
      <w:r>
        <w:t>Russo</w:t>
      </w:r>
      <w:r>
        <w:rPr>
          <w:spacing w:val="-12"/>
        </w:rPr>
        <w:t xml:space="preserve"> </w:t>
      </w:r>
      <w:r>
        <w:rPr>
          <w:spacing w:val="-1"/>
        </w:rPr>
        <w:t>Ida</w:t>
      </w:r>
      <w:r w:rsidR="00883A97">
        <w:rPr>
          <w:spacing w:val="-1"/>
        </w:rPr>
        <w:t xml:space="preserve"> </w:t>
      </w:r>
    </w:p>
    <w:p w:rsidR="00D274D3" w:rsidRDefault="002D473F" w:rsidP="00AD4B05">
      <w:pPr>
        <w:pStyle w:val="Corpodeltesto"/>
        <w:numPr>
          <w:ilvl w:val="1"/>
          <w:numId w:val="6"/>
        </w:numPr>
        <w:tabs>
          <w:tab w:val="left" w:pos="1096"/>
        </w:tabs>
        <w:kinsoku w:val="0"/>
        <w:overflowPunct w:val="0"/>
        <w:spacing w:before="1"/>
        <w:ind w:right="5456" w:firstLine="0"/>
        <w:jc w:val="both"/>
      </w:pPr>
      <w:r>
        <w:rPr>
          <w:spacing w:val="-1"/>
        </w:rPr>
        <w:t>Dipartimento</w:t>
      </w:r>
      <w:r w:rsidR="00AD4B05">
        <w:rPr>
          <w:spacing w:val="-1"/>
        </w:rPr>
        <w:t xml:space="preserve"> (dott. Antonio Marcia)</w:t>
      </w:r>
      <w:r>
        <w:rPr>
          <w:spacing w:val="-1"/>
        </w:rPr>
        <w:t>:</w:t>
      </w:r>
      <w:r>
        <w:rPr>
          <w:spacing w:val="-13"/>
        </w:rPr>
        <w:t xml:space="preserve"> </w:t>
      </w:r>
      <w:r>
        <w:rPr>
          <w:spacing w:val="-1"/>
        </w:rPr>
        <w:t>Russo</w:t>
      </w:r>
      <w:r>
        <w:rPr>
          <w:spacing w:val="-14"/>
        </w:rPr>
        <w:t xml:space="preserve"> </w:t>
      </w:r>
      <w:r>
        <w:rPr>
          <w:spacing w:val="-1"/>
        </w:rPr>
        <w:t>Rossana</w:t>
      </w:r>
      <w:r>
        <w:rPr>
          <w:spacing w:val="33"/>
          <w:w w:val="99"/>
        </w:rPr>
        <w:t xml:space="preserve"> </w:t>
      </w:r>
      <w:r w:rsidR="00AD4B05">
        <w:rPr>
          <w:spacing w:val="33"/>
          <w:w w:val="99"/>
        </w:rPr>
        <w:br/>
      </w:r>
      <w:r>
        <w:t>III</w:t>
      </w:r>
      <w:r>
        <w:rPr>
          <w:spacing w:val="-11"/>
        </w:rPr>
        <w:t xml:space="preserve"> </w:t>
      </w:r>
      <w:r>
        <w:rPr>
          <w:spacing w:val="-1"/>
        </w:rPr>
        <w:t>Dipartimento</w:t>
      </w:r>
      <w:r w:rsidR="00AD4B05">
        <w:rPr>
          <w:spacing w:val="-1"/>
        </w:rPr>
        <w:t xml:space="preserve"> (ing. Alfonso </w:t>
      </w:r>
      <w:proofErr w:type="spellStart"/>
      <w:r w:rsidR="00AD4B05">
        <w:rPr>
          <w:spacing w:val="-1"/>
        </w:rPr>
        <w:t>Donadio</w:t>
      </w:r>
      <w:proofErr w:type="spellEnd"/>
      <w:r w:rsidR="00AD4B05">
        <w:rPr>
          <w:spacing w:val="-1"/>
        </w:rPr>
        <w:t>)</w:t>
      </w:r>
      <w:r>
        <w:rPr>
          <w:spacing w:val="-1"/>
        </w:rPr>
        <w:t>:</w:t>
      </w:r>
      <w:r>
        <w:rPr>
          <w:spacing w:val="-9"/>
        </w:rPr>
        <w:t xml:space="preserve"> </w:t>
      </w:r>
      <w:r>
        <w:rPr>
          <w:spacing w:val="-1"/>
        </w:rPr>
        <w:t>Nello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Cacace</w:t>
      </w:r>
      <w:proofErr w:type="spellEnd"/>
    </w:p>
    <w:p w:rsidR="00D274D3" w:rsidRDefault="002D473F" w:rsidP="00EF37B2">
      <w:pPr>
        <w:pStyle w:val="Corpodeltesto"/>
        <w:kinsoku w:val="0"/>
        <w:overflowPunct w:val="0"/>
        <w:spacing w:before="1"/>
        <w:ind w:left="810"/>
        <w:jc w:val="both"/>
        <w:rPr>
          <w:sz w:val="20"/>
          <w:szCs w:val="20"/>
        </w:rPr>
      </w:pPr>
      <w:r>
        <w:t>IV</w:t>
      </w:r>
      <w:r>
        <w:rPr>
          <w:spacing w:val="-11"/>
        </w:rPr>
        <w:t xml:space="preserve"> </w:t>
      </w:r>
      <w:r>
        <w:rPr>
          <w:spacing w:val="-1"/>
        </w:rPr>
        <w:t>Dipartimento</w:t>
      </w:r>
      <w:r w:rsidR="00AD4B05">
        <w:rPr>
          <w:spacing w:val="-1"/>
        </w:rPr>
        <w:t xml:space="preserve"> (arch. Daniele De Stefano)</w:t>
      </w:r>
      <w:r>
        <w:rPr>
          <w:spacing w:val="-1"/>
        </w:rPr>
        <w:t>:</w:t>
      </w:r>
      <w:r>
        <w:rPr>
          <w:spacing w:val="-10"/>
        </w:rPr>
        <w:t xml:space="preserve"> </w:t>
      </w:r>
      <w:r w:rsidR="00883A97">
        <w:rPr>
          <w:spacing w:val="-1"/>
        </w:rPr>
        <w:t>Nello</w:t>
      </w:r>
      <w:r w:rsidR="00883A97">
        <w:rPr>
          <w:spacing w:val="-10"/>
        </w:rPr>
        <w:t xml:space="preserve"> </w:t>
      </w:r>
      <w:r w:rsidR="00883A97">
        <w:rPr>
          <w:spacing w:val="-1"/>
        </w:rPr>
        <w:t>Cacace</w:t>
      </w:r>
    </w:p>
    <w:p w:rsidR="00D274D3" w:rsidRDefault="00322CCF" w:rsidP="00F360BD">
      <w:pPr>
        <w:pStyle w:val="Corpodeltesto"/>
        <w:kinsoku w:val="0"/>
        <w:overflowPunct w:val="0"/>
        <w:spacing w:before="5"/>
        <w:ind w:left="0"/>
        <w:jc w:val="both"/>
        <w:rPr>
          <w:spacing w:val="-1"/>
        </w:rPr>
      </w:pPr>
      <w:r>
        <w:rPr>
          <w:sz w:val="27"/>
          <w:szCs w:val="27"/>
        </w:rPr>
        <w:tab/>
        <w:t xml:space="preserve"> </w:t>
      </w:r>
      <w:r w:rsidRPr="00322CCF">
        <w:rPr>
          <w:spacing w:val="-1"/>
        </w:rPr>
        <w:t>Dipartimento Fuori Dotazione Organica</w:t>
      </w:r>
      <w:r w:rsidR="00AD4B05">
        <w:rPr>
          <w:spacing w:val="-1"/>
        </w:rPr>
        <w:t xml:space="preserve"> (dott. Donato Sarno)</w:t>
      </w:r>
      <w:r w:rsidRPr="00322CCF">
        <w:rPr>
          <w:spacing w:val="-1"/>
        </w:rPr>
        <w:t xml:space="preserve">: </w:t>
      </w:r>
      <w:r>
        <w:rPr>
          <w:spacing w:val="-1"/>
        </w:rPr>
        <w:t>Vincenzo De Martino</w:t>
      </w:r>
    </w:p>
    <w:p w:rsidR="00322CCF" w:rsidRDefault="00322CCF" w:rsidP="00F360BD">
      <w:pPr>
        <w:pStyle w:val="Corpodeltesto"/>
        <w:kinsoku w:val="0"/>
        <w:overflowPunct w:val="0"/>
        <w:spacing w:before="5"/>
        <w:ind w:left="0"/>
        <w:jc w:val="both"/>
        <w:rPr>
          <w:spacing w:val="-1"/>
        </w:rPr>
      </w:pPr>
      <w:r>
        <w:rPr>
          <w:spacing w:val="-1"/>
        </w:rPr>
        <w:tab/>
        <w:t xml:space="preserve"> Uffici di Staff (Segretario Generale e Segreteria Sindaco): Maria Rosaria D’Esposito</w:t>
      </w:r>
    </w:p>
    <w:p w:rsidR="00322CCF" w:rsidRPr="00322CCF" w:rsidRDefault="00322CCF" w:rsidP="00F360BD">
      <w:pPr>
        <w:pStyle w:val="Corpodeltesto"/>
        <w:kinsoku w:val="0"/>
        <w:overflowPunct w:val="0"/>
        <w:spacing w:before="5"/>
        <w:ind w:left="0"/>
        <w:jc w:val="both"/>
        <w:rPr>
          <w:spacing w:val="-1"/>
        </w:rPr>
      </w:pPr>
    </w:p>
    <w:p w:rsidR="00D274D3" w:rsidRDefault="002D473F" w:rsidP="00F360BD">
      <w:pPr>
        <w:pStyle w:val="Heading3"/>
        <w:kinsoku w:val="0"/>
        <w:overflowPunct w:val="0"/>
        <w:spacing w:before="53"/>
        <w:jc w:val="both"/>
        <w:outlineLvl w:val="9"/>
        <w:rPr>
          <w:b w:val="0"/>
          <w:bCs w:val="0"/>
          <w:i w:val="0"/>
          <w:iCs w:val="0"/>
        </w:rPr>
      </w:pPr>
      <w:r>
        <w:rPr>
          <w:spacing w:val="-1"/>
        </w:rPr>
        <w:t>La</w:t>
      </w:r>
      <w:r>
        <w:rPr>
          <w:spacing w:val="-19"/>
        </w:rPr>
        <w:t xml:space="preserve"> </w:t>
      </w:r>
      <w:r>
        <w:t>Dirigenza</w:t>
      </w:r>
    </w:p>
    <w:p w:rsidR="00D274D3" w:rsidRPr="001F1C40" w:rsidRDefault="002D473F" w:rsidP="00F360BD">
      <w:pPr>
        <w:pStyle w:val="Corpodeltesto"/>
        <w:kinsoku w:val="0"/>
        <w:overflowPunct w:val="0"/>
        <w:spacing w:before="1"/>
        <w:jc w:val="both"/>
        <w:rPr>
          <w:b/>
        </w:rPr>
      </w:pPr>
      <w:r w:rsidRPr="001F1C40">
        <w:rPr>
          <w:b/>
          <w:spacing w:val="-1"/>
          <w:u w:val="single"/>
        </w:rPr>
        <w:t>Responsabilità</w:t>
      </w:r>
      <w:r w:rsidRPr="001F1C40">
        <w:rPr>
          <w:b/>
          <w:spacing w:val="-9"/>
          <w:u w:val="single"/>
        </w:rPr>
        <w:t xml:space="preserve"> </w:t>
      </w:r>
      <w:r w:rsidRPr="001F1C40">
        <w:rPr>
          <w:b/>
          <w:spacing w:val="-1"/>
          <w:u w:val="single"/>
        </w:rPr>
        <w:t>dei</w:t>
      </w:r>
      <w:r w:rsidRPr="001F1C40">
        <w:rPr>
          <w:b/>
          <w:spacing w:val="-9"/>
          <w:u w:val="single"/>
        </w:rPr>
        <w:t xml:space="preserve"> </w:t>
      </w:r>
      <w:r w:rsidRPr="001F1C40">
        <w:rPr>
          <w:b/>
          <w:spacing w:val="-1"/>
          <w:u w:val="single"/>
        </w:rPr>
        <w:t>dirigenti:</w:t>
      </w:r>
    </w:p>
    <w:p w:rsidR="00D274D3" w:rsidRDefault="002D473F" w:rsidP="009C2BE1">
      <w:pPr>
        <w:pStyle w:val="Corpodeltesto"/>
        <w:numPr>
          <w:ilvl w:val="0"/>
          <w:numId w:val="20"/>
        </w:numPr>
        <w:tabs>
          <w:tab w:val="left" w:pos="323"/>
        </w:tabs>
        <w:kinsoku w:val="0"/>
        <w:overflowPunct w:val="0"/>
        <w:spacing w:before="1"/>
        <w:ind w:right="115"/>
        <w:jc w:val="both"/>
        <w:rPr>
          <w:spacing w:val="-1"/>
        </w:rPr>
      </w:pPr>
      <w:r>
        <w:rPr>
          <w:spacing w:val="-1"/>
        </w:rPr>
        <w:t>adempiono</w:t>
      </w:r>
      <w:r>
        <w:rPr>
          <w:spacing w:val="28"/>
        </w:rPr>
        <w:t xml:space="preserve"> </w:t>
      </w:r>
      <w:r>
        <w:t>agli</w:t>
      </w:r>
      <w:r>
        <w:rPr>
          <w:spacing w:val="27"/>
        </w:rPr>
        <w:t xml:space="preserve"> </w:t>
      </w:r>
      <w:r>
        <w:t>obblighi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rPr>
          <w:spacing w:val="-1"/>
        </w:rPr>
        <w:t>pubblicazione,</w:t>
      </w:r>
      <w:r>
        <w:rPr>
          <w:spacing w:val="27"/>
        </w:rPr>
        <w:t xml:space="preserve"> </w:t>
      </w:r>
      <w:r>
        <w:rPr>
          <w:spacing w:val="-1"/>
        </w:rPr>
        <w:t>dando</w:t>
      </w:r>
      <w:r>
        <w:rPr>
          <w:spacing w:val="30"/>
        </w:rPr>
        <w:t xml:space="preserve"> </w:t>
      </w:r>
      <w:r>
        <w:rPr>
          <w:spacing w:val="-1"/>
        </w:rPr>
        <w:t>il</w:t>
      </w:r>
      <w:r>
        <w:rPr>
          <w:spacing w:val="27"/>
        </w:rPr>
        <w:t xml:space="preserve"> </w:t>
      </w:r>
      <w:r>
        <w:t>materiale</w:t>
      </w:r>
      <w:r>
        <w:rPr>
          <w:spacing w:val="28"/>
        </w:rPr>
        <w:t xml:space="preserve"> </w:t>
      </w:r>
      <w:r>
        <w:rPr>
          <w:spacing w:val="-1"/>
        </w:rPr>
        <w:t>in</w:t>
      </w:r>
      <w:r>
        <w:rPr>
          <w:spacing w:val="29"/>
        </w:rPr>
        <w:t xml:space="preserve"> </w:t>
      </w:r>
      <w:r>
        <w:rPr>
          <w:spacing w:val="-1"/>
        </w:rPr>
        <w:t>formato</w:t>
      </w:r>
      <w:r>
        <w:rPr>
          <w:spacing w:val="28"/>
        </w:rPr>
        <w:t xml:space="preserve"> </w:t>
      </w:r>
      <w:r>
        <w:rPr>
          <w:spacing w:val="-1"/>
        </w:rPr>
        <w:t>digitale</w:t>
      </w:r>
      <w:r>
        <w:rPr>
          <w:spacing w:val="28"/>
        </w:rPr>
        <w:t xml:space="preserve"> 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l’ufficio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U.R.P.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lastRenderedPageBreak/>
        <w:t>provvederà</w:t>
      </w:r>
      <w:r>
        <w:rPr>
          <w:spacing w:val="105"/>
        </w:rPr>
        <w:t xml:space="preserve"> </w:t>
      </w:r>
      <w:r>
        <w:rPr>
          <w:spacing w:val="-1"/>
        </w:rPr>
        <w:t>alla</w:t>
      </w:r>
      <w:r>
        <w:rPr>
          <w:spacing w:val="-13"/>
        </w:rPr>
        <w:t xml:space="preserve"> </w:t>
      </w:r>
      <w:r>
        <w:rPr>
          <w:spacing w:val="-1"/>
        </w:rPr>
        <w:t>pubblicazione;</w:t>
      </w:r>
    </w:p>
    <w:p w:rsidR="00D274D3" w:rsidRDefault="002D473F" w:rsidP="009C2BE1">
      <w:pPr>
        <w:pStyle w:val="Corpodeltesto"/>
        <w:numPr>
          <w:ilvl w:val="0"/>
          <w:numId w:val="20"/>
        </w:numPr>
        <w:tabs>
          <w:tab w:val="left" w:pos="335"/>
        </w:tabs>
        <w:kinsoku w:val="0"/>
        <w:overflowPunct w:val="0"/>
        <w:spacing w:before="1"/>
        <w:ind w:right="116"/>
        <w:jc w:val="both"/>
        <w:rPr>
          <w:spacing w:val="-1"/>
        </w:rPr>
      </w:pPr>
      <w:r>
        <w:rPr>
          <w:spacing w:val="-1"/>
        </w:rPr>
        <w:t>garantiscono</w:t>
      </w:r>
      <w:r>
        <w:rPr>
          <w:spacing w:val="35"/>
        </w:rPr>
        <w:t xml:space="preserve"> </w:t>
      </w:r>
      <w:r>
        <w:rPr>
          <w:spacing w:val="-1"/>
        </w:rPr>
        <w:t>il</w:t>
      </w:r>
      <w:r>
        <w:rPr>
          <w:spacing w:val="34"/>
        </w:rPr>
        <w:t xml:space="preserve"> </w:t>
      </w:r>
      <w:r>
        <w:rPr>
          <w:spacing w:val="-1"/>
        </w:rPr>
        <w:t>tempestivo</w:t>
      </w:r>
      <w:r>
        <w:rPr>
          <w:spacing w:val="35"/>
        </w:rPr>
        <w:t xml:space="preserve"> 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regolare</w:t>
      </w:r>
      <w:r>
        <w:rPr>
          <w:spacing w:val="36"/>
        </w:rPr>
        <w:t xml:space="preserve"> </w:t>
      </w:r>
      <w:r>
        <w:rPr>
          <w:spacing w:val="-1"/>
        </w:rPr>
        <w:t>flusso</w:t>
      </w:r>
      <w:r>
        <w:rPr>
          <w:spacing w:val="35"/>
        </w:rPr>
        <w:t xml:space="preserve"> </w:t>
      </w:r>
      <w:r>
        <w:rPr>
          <w:spacing w:val="-1"/>
        </w:rPr>
        <w:t>delle</w:t>
      </w:r>
      <w:r>
        <w:rPr>
          <w:spacing w:val="35"/>
        </w:rPr>
        <w:t xml:space="preserve"> </w:t>
      </w:r>
      <w:r>
        <w:rPr>
          <w:spacing w:val="-1"/>
        </w:rPr>
        <w:t>informazioni</w:t>
      </w:r>
      <w:r>
        <w:rPr>
          <w:spacing w:val="34"/>
        </w:rPr>
        <w:t xml:space="preserve"> </w:t>
      </w:r>
      <w:r>
        <w:rPr>
          <w:spacing w:val="-1"/>
        </w:rPr>
        <w:t>da</w:t>
      </w:r>
      <w:r>
        <w:rPr>
          <w:spacing w:val="35"/>
        </w:rPr>
        <w:t xml:space="preserve"> </w:t>
      </w:r>
      <w:r>
        <w:rPr>
          <w:spacing w:val="-1"/>
        </w:rPr>
        <w:t>pubblicare</w:t>
      </w:r>
      <w:r>
        <w:rPr>
          <w:spacing w:val="36"/>
        </w:rPr>
        <w:t xml:space="preserve"> </w:t>
      </w:r>
      <w:r>
        <w:t>ai</w:t>
      </w:r>
      <w:r>
        <w:rPr>
          <w:spacing w:val="33"/>
        </w:rPr>
        <w:t xml:space="preserve"> </w:t>
      </w:r>
      <w:r>
        <w:rPr>
          <w:spacing w:val="-1"/>
        </w:rPr>
        <w:t>fini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rPr>
          <w:spacing w:val="-1"/>
        </w:rPr>
        <w:t>rispetto</w:t>
      </w:r>
      <w:r>
        <w:rPr>
          <w:spacing w:val="35"/>
        </w:rPr>
        <w:t xml:space="preserve"> </w:t>
      </w:r>
      <w:r>
        <w:rPr>
          <w:spacing w:val="-1"/>
        </w:rPr>
        <w:t>dei</w:t>
      </w:r>
      <w:r>
        <w:rPr>
          <w:spacing w:val="34"/>
        </w:rPr>
        <w:t xml:space="preserve"> </w:t>
      </w:r>
      <w:r>
        <w:rPr>
          <w:spacing w:val="-1"/>
        </w:rPr>
        <w:t>termini</w:t>
      </w:r>
      <w:r>
        <w:rPr>
          <w:spacing w:val="95"/>
        </w:rPr>
        <w:t xml:space="preserve"> </w:t>
      </w:r>
      <w:r>
        <w:rPr>
          <w:spacing w:val="-1"/>
        </w:rPr>
        <w:t>stabiliti</w:t>
      </w:r>
      <w:r>
        <w:rPr>
          <w:spacing w:val="-4"/>
        </w:rPr>
        <w:t xml:space="preserve"> </w:t>
      </w:r>
      <w:r>
        <w:rPr>
          <w:spacing w:val="-1"/>
        </w:rPr>
        <w:t>dalla</w:t>
      </w:r>
      <w:r>
        <w:rPr>
          <w:spacing w:val="-5"/>
        </w:rPr>
        <w:t xml:space="preserve"> </w:t>
      </w:r>
      <w:r>
        <w:rPr>
          <w:spacing w:val="-1"/>
        </w:rPr>
        <w:t>legge;</w:t>
      </w:r>
    </w:p>
    <w:p w:rsidR="00D274D3" w:rsidRDefault="002D473F" w:rsidP="009C2BE1">
      <w:pPr>
        <w:pStyle w:val="Corpodeltesto"/>
        <w:numPr>
          <w:ilvl w:val="0"/>
          <w:numId w:val="20"/>
        </w:numPr>
        <w:tabs>
          <w:tab w:val="left" w:pos="414"/>
        </w:tabs>
        <w:kinsoku w:val="0"/>
        <w:overflowPunct w:val="0"/>
        <w:spacing w:before="1"/>
        <w:ind w:right="112"/>
        <w:jc w:val="both"/>
        <w:rPr>
          <w:spacing w:val="-1"/>
        </w:rPr>
      </w:pPr>
      <w:r>
        <w:rPr>
          <w:spacing w:val="-1"/>
        </w:rPr>
        <w:t>garantiscono</w:t>
      </w:r>
      <w:r>
        <w:rPr>
          <w:spacing w:val="28"/>
        </w:rPr>
        <w:t xml:space="preserve"> </w:t>
      </w:r>
      <w:r>
        <w:rPr>
          <w:spacing w:val="-1"/>
        </w:rPr>
        <w:t>l'integrità,</w:t>
      </w:r>
      <w:r>
        <w:rPr>
          <w:spacing w:val="26"/>
        </w:rPr>
        <w:t xml:space="preserve"> </w:t>
      </w:r>
      <w:r>
        <w:t>il</w:t>
      </w:r>
      <w:r>
        <w:rPr>
          <w:spacing w:val="26"/>
        </w:rPr>
        <w:t xml:space="preserve"> </w:t>
      </w:r>
      <w:r>
        <w:rPr>
          <w:spacing w:val="-1"/>
        </w:rPr>
        <w:t>costante</w:t>
      </w:r>
      <w:r>
        <w:rPr>
          <w:spacing w:val="31"/>
        </w:rPr>
        <w:t xml:space="preserve"> </w:t>
      </w:r>
      <w:r>
        <w:rPr>
          <w:spacing w:val="-1"/>
        </w:rPr>
        <w:t>aggiornamento,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completezza,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tempestività,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semplicità</w:t>
      </w:r>
      <w:r>
        <w:rPr>
          <w:spacing w:val="27"/>
        </w:rPr>
        <w:t xml:space="preserve"> </w:t>
      </w:r>
      <w:r>
        <w:rPr>
          <w:spacing w:val="-1"/>
        </w:rPr>
        <w:t>di</w:t>
      </w:r>
      <w:r>
        <w:rPr>
          <w:spacing w:val="93"/>
        </w:rPr>
        <w:t xml:space="preserve"> </w:t>
      </w:r>
      <w:r>
        <w:rPr>
          <w:spacing w:val="-1"/>
        </w:rPr>
        <w:t>consultazione,</w:t>
      </w:r>
      <w:r>
        <w:rPr>
          <w:spacing w:val="82"/>
        </w:rPr>
        <w:t xml:space="preserve"> </w:t>
      </w:r>
      <w:r>
        <w:t>la</w:t>
      </w:r>
      <w:r>
        <w:rPr>
          <w:spacing w:val="82"/>
        </w:rPr>
        <w:t xml:space="preserve"> </w:t>
      </w:r>
      <w:r>
        <w:rPr>
          <w:spacing w:val="-1"/>
        </w:rPr>
        <w:t>comprensibilità,</w:t>
      </w:r>
      <w:r>
        <w:rPr>
          <w:spacing w:val="82"/>
        </w:rPr>
        <w:t xml:space="preserve"> </w:t>
      </w:r>
      <w:r>
        <w:rPr>
          <w:spacing w:val="-1"/>
        </w:rPr>
        <w:t>l'omogeneità,</w:t>
      </w:r>
      <w:r>
        <w:rPr>
          <w:spacing w:val="81"/>
        </w:rPr>
        <w:t xml:space="preserve"> </w:t>
      </w:r>
      <w:r>
        <w:rPr>
          <w:spacing w:val="-1"/>
        </w:rPr>
        <w:t>la</w:t>
      </w:r>
      <w:r>
        <w:rPr>
          <w:spacing w:val="82"/>
        </w:rPr>
        <w:t xml:space="preserve"> </w:t>
      </w:r>
      <w:r>
        <w:rPr>
          <w:spacing w:val="-1"/>
        </w:rPr>
        <w:t>facile</w:t>
      </w:r>
      <w:r>
        <w:rPr>
          <w:spacing w:val="83"/>
        </w:rPr>
        <w:t xml:space="preserve"> </w:t>
      </w:r>
      <w:r>
        <w:rPr>
          <w:spacing w:val="-1"/>
        </w:rPr>
        <w:t>accessibilità,</w:t>
      </w:r>
      <w:r>
        <w:rPr>
          <w:spacing w:val="81"/>
        </w:rPr>
        <w:t xml:space="preserve"> </w:t>
      </w:r>
      <w:r>
        <w:rPr>
          <w:spacing w:val="-1"/>
        </w:rPr>
        <w:t>nonché</w:t>
      </w:r>
      <w:r>
        <w:rPr>
          <w:spacing w:val="83"/>
        </w:rPr>
        <w:t xml:space="preserve"> </w:t>
      </w:r>
      <w:r>
        <w:rPr>
          <w:spacing w:val="-1"/>
        </w:rPr>
        <w:t>la</w:t>
      </w:r>
      <w:r>
        <w:rPr>
          <w:spacing w:val="82"/>
        </w:rPr>
        <w:t xml:space="preserve"> </w:t>
      </w:r>
      <w:r>
        <w:rPr>
          <w:spacing w:val="-1"/>
        </w:rPr>
        <w:t>conformità</w:t>
      </w:r>
      <w:r>
        <w:t xml:space="preserve"> ai</w:t>
      </w:r>
      <w:r>
        <w:rPr>
          <w:spacing w:val="81"/>
        </w:rPr>
        <w:t xml:space="preserve"> </w:t>
      </w:r>
      <w:r>
        <w:rPr>
          <w:spacing w:val="-1"/>
        </w:rPr>
        <w:t>documenti</w:t>
      </w:r>
      <w:r>
        <w:rPr>
          <w:spacing w:val="99"/>
        </w:rPr>
        <w:t xml:space="preserve"> </w:t>
      </w:r>
      <w:r>
        <w:rPr>
          <w:spacing w:val="-1"/>
        </w:rPr>
        <w:t>originali</w:t>
      </w:r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35"/>
        </w:rPr>
        <w:t xml:space="preserve"> </w:t>
      </w:r>
      <w:r>
        <w:rPr>
          <w:spacing w:val="-1"/>
        </w:rPr>
        <w:t>possesso</w:t>
      </w:r>
      <w:r>
        <w:rPr>
          <w:spacing w:val="34"/>
        </w:rPr>
        <w:t xml:space="preserve"> </w:t>
      </w:r>
      <w:r>
        <w:rPr>
          <w:spacing w:val="-1"/>
        </w:rPr>
        <w:t>dell'amministrazione,</w:t>
      </w:r>
      <w:r>
        <w:rPr>
          <w:spacing w:val="31"/>
        </w:rPr>
        <w:t xml:space="preserve"> </w:t>
      </w:r>
      <w:r>
        <w:rPr>
          <w:spacing w:val="-1"/>
        </w:rPr>
        <w:t>l'indicazione</w:t>
      </w:r>
      <w:r>
        <w:rPr>
          <w:spacing w:val="34"/>
        </w:rPr>
        <w:t xml:space="preserve"> </w:t>
      </w:r>
      <w:r>
        <w:rPr>
          <w:spacing w:val="-1"/>
        </w:rPr>
        <w:t>della</w:t>
      </w:r>
      <w:r>
        <w:rPr>
          <w:spacing w:val="35"/>
        </w:rPr>
        <w:t xml:space="preserve"> </w:t>
      </w:r>
      <w:r>
        <w:rPr>
          <w:spacing w:val="-1"/>
        </w:rPr>
        <w:t>loro</w:t>
      </w:r>
      <w:r>
        <w:rPr>
          <w:spacing w:val="33"/>
        </w:rPr>
        <w:t xml:space="preserve"> </w:t>
      </w:r>
      <w:r>
        <w:rPr>
          <w:spacing w:val="-1"/>
        </w:rPr>
        <w:t>provenienza</w:t>
      </w:r>
      <w:r>
        <w:rPr>
          <w:spacing w:val="33"/>
        </w:rPr>
        <w:t xml:space="preserve"> 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riutilizzabilità</w:t>
      </w:r>
      <w:r>
        <w:rPr>
          <w:spacing w:val="34"/>
        </w:rPr>
        <w:t xml:space="preserve"> </w:t>
      </w:r>
      <w:r>
        <w:rPr>
          <w:spacing w:val="-1"/>
        </w:rPr>
        <w:t>delle</w:t>
      </w:r>
      <w:r>
        <w:rPr>
          <w:spacing w:val="89"/>
          <w:w w:val="99"/>
        </w:rPr>
        <w:t xml:space="preserve"> </w:t>
      </w:r>
      <w:r>
        <w:rPr>
          <w:spacing w:val="-1"/>
        </w:rPr>
        <w:t>informazioni</w:t>
      </w:r>
      <w:r>
        <w:rPr>
          <w:spacing w:val="-21"/>
        </w:rPr>
        <w:t xml:space="preserve"> </w:t>
      </w:r>
      <w:r>
        <w:rPr>
          <w:spacing w:val="-1"/>
        </w:rPr>
        <w:t>pubblicate;</w:t>
      </w:r>
    </w:p>
    <w:p w:rsidR="00D274D3" w:rsidRDefault="002D473F" w:rsidP="009C2BE1">
      <w:pPr>
        <w:pStyle w:val="Corpodeltesto"/>
        <w:numPr>
          <w:ilvl w:val="0"/>
          <w:numId w:val="20"/>
        </w:numPr>
        <w:tabs>
          <w:tab w:val="left" w:pos="350"/>
        </w:tabs>
        <w:kinsoku w:val="0"/>
        <w:overflowPunct w:val="0"/>
        <w:spacing w:before="1"/>
        <w:ind w:right="111"/>
        <w:jc w:val="both"/>
      </w:pPr>
      <w:r>
        <w:rPr>
          <w:spacing w:val="-1"/>
        </w:rPr>
        <w:t>individuano,</w:t>
      </w:r>
      <w:r>
        <w:rPr>
          <w:spacing w:val="51"/>
        </w:rPr>
        <w:t xml:space="preserve"> </w:t>
      </w:r>
      <w:r>
        <w:t>entro</w:t>
      </w:r>
      <w:r>
        <w:rPr>
          <w:spacing w:val="53"/>
        </w:rPr>
        <w:t xml:space="preserve"> </w:t>
      </w:r>
      <w:r>
        <w:t>3</w:t>
      </w:r>
      <w:r>
        <w:rPr>
          <w:spacing w:val="53"/>
        </w:rPr>
        <w:t xml:space="preserve"> </w:t>
      </w:r>
      <w:r>
        <w:rPr>
          <w:spacing w:val="-1"/>
        </w:rPr>
        <w:t>giorni</w:t>
      </w:r>
      <w:r>
        <w:rPr>
          <w:spacing w:val="54"/>
        </w:rPr>
        <w:t xml:space="preserve"> </w:t>
      </w:r>
      <w:r>
        <w:rPr>
          <w:spacing w:val="-1"/>
        </w:rPr>
        <w:t>dall’emanazione</w:t>
      </w:r>
      <w:r>
        <w:rPr>
          <w:spacing w:val="53"/>
        </w:rPr>
        <w:t xml:space="preserve"> </w:t>
      </w:r>
      <w:r>
        <w:rPr>
          <w:spacing w:val="-1"/>
        </w:rPr>
        <w:t>del</w:t>
      </w:r>
      <w:r>
        <w:rPr>
          <w:spacing w:val="51"/>
        </w:rPr>
        <w:t xml:space="preserve"> </w:t>
      </w:r>
      <w:r>
        <w:rPr>
          <w:spacing w:val="-1"/>
        </w:rPr>
        <w:t>presente</w:t>
      </w:r>
      <w:r>
        <w:rPr>
          <w:spacing w:val="53"/>
        </w:rPr>
        <w:t xml:space="preserve"> </w:t>
      </w:r>
      <w:r>
        <w:rPr>
          <w:spacing w:val="-1"/>
        </w:rPr>
        <w:t>programma,</w:t>
      </w:r>
      <w:r>
        <w:rPr>
          <w:spacing w:val="51"/>
        </w:rPr>
        <w:t xml:space="preserve"> </w:t>
      </w:r>
      <w:r>
        <w:rPr>
          <w:spacing w:val="-1"/>
        </w:rPr>
        <w:t>all’interno</w:t>
      </w:r>
      <w:r>
        <w:rPr>
          <w:spacing w:val="53"/>
        </w:rPr>
        <w:t xml:space="preserve"> </w:t>
      </w:r>
      <w:r>
        <w:rPr>
          <w:spacing w:val="-1"/>
        </w:rPr>
        <w:t>della</w:t>
      </w:r>
      <w:r>
        <w:rPr>
          <w:spacing w:val="52"/>
        </w:rPr>
        <w:t xml:space="preserve"> </w:t>
      </w:r>
      <w:r>
        <w:t>propria</w:t>
      </w:r>
      <w:r>
        <w:rPr>
          <w:spacing w:val="51"/>
        </w:rPr>
        <w:t xml:space="preserve"> </w:t>
      </w:r>
      <w:r>
        <w:rPr>
          <w:spacing w:val="-1"/>
        </w:rPr>
        <w:t>struttura,</w:t>
      </w:r>
      <w:r>
        <w:rPr>
          <w:spacing w:val="52"/>
        </w:rPr>
        <w:t xml:space="preserve"> </w:t>
      </w:r>
      <w:r>
        <w:t>il</w:t>
      </w:r>
      <w:r>
        <w:rPr>
          <w:spacing w:val="109"/>
        </w:rPr>
        <w:t xml:space="preserve"> </w:t>
      </w:r>
      <w:r>
        <w:rPr>
          <w:spacing w:val="-1"/>
        </w:rPr>
        <w:t>personale,</w:t>
      </w:r>
      <w:r>
        <w:rPr>
          <w:spacing w:val="5"/>
        </w:rPr>
        <w:t xml:space="preserve"> </w:t>
      </w:r>
      <w:r>
        <w:rPr>
          <w:spacing w:val="-1"/>
        </w:rPr>
        <w:t>che</w:t>
      </w:r>
      <w:r>
        <w:rPr>
          <w:spacing w:val="7"/>
        </w:rPr>
        <w:t xml:space="preserve"> </w:t>
      </w:r>
      <w:r>
        <w:rPr>
          <w:spacing w:val="-1"/>
        </w:rPr>
        <w:t>collaborerà</w:t>
      </w:r>
      <w:r>
        <w:rPr>
          <w:spacing w:val="6"/>
        </w:rPr>
        <w:t xml:space="preserve"> </w:t>
      </w:r>
      <w:r>
        <w:rPr>
          <w:spacing w:val="-1"/>
        </w:rPr>
        <w:t>all’esercizio</w:t>
      </w:r>
      <w:r>
        <w:rPr>
          <w:spacing w:val="4"/>
        </w:rPr>
        <w:t xml:space="preserve"> </w:t>
      </w:r>
      <w:r>
        <w:rPr>
          <w:spacing w:val="-1"/>
        </w:rPr>
        <w:t>delle</w:t>
      </w:r>
      <w:r>
        <w:rPr>
          <w:spacing w:val="7"/>
        </w:rPr>
        <w:t xml:space="preserve"> </w:t>
      </w:r>
      <w:r>
        <w:rPr>
          <w:spacing w:val="-1"/>
        </w:rPr>
        <w:t>suddette</w:t>
      </w:r>
      <w:r>
        <w:rPr>
          <w:spacing w:val="7"/>
        </w:rPr>
        <w:t xml:space="preserve"> </w:t>
      </w:r>
      <w:r>
        <w:rPr>
          <w:spacing w:val="-1"/>
        </w:rPr>
        <w:t>funzioni.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relativa</w:t>
      </w:r>
      <w:r>
        <w:rPr>
          <w:spacing w:val="5"/>
        </w:rPr>
        <w:t xml:space="preserve"> </w:t>
      </w:r>
      <w:r>
        <w:rPr>
          <w:spacing w:val="-1"/>
        </w:rPr>
        <w:t>designazione</w:t>
      </w:r>
      <w:r>
        <w:rPr>
          <w:spacing w:val="7"/>
        </w:rPr>
        <w:t xml:space="preserve"> </w:t>
      </w:r>
      <w:r>
        <w:rPr>
          <w:spacing w:val="-1"/>
        </w:rPr>
        <w:t>deve</w:t>
      </w:r>
      <w:r>
        <w:rPr>
          <w:spacing w:val="6"/>
        </w:rPr>
        <w:t xml:space="preserve"> </w:t>
      </w:r>
      <w:r>
        <w:rPr>
          <w:spacing w:val="-1"/>
        </w:rPr>
        <w:t>essere</w:t>
      </w:r>
      <w:r>
        <w:rPr>
          <w:spacing w:val="7"/>
        </w:rPr>
        <w:t xml:space="preserve"> </w:t>
      </w:r>
      <w:r>
        <w:rPr>
          <w:spacing w:val="-1"/>
        </w:rPr>
        <w:t>comunicata</w:t>
      </w:r>
      <w:r>
        <w:rPr>
          <w:spacing w:val="113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rPr>
          <w:spacing w:val="-1"/>
        </w:rPr>
        <w:t>responsabile</w:t>
      </w:r>
      <w:r>
        <w:rPr>
          <w:spacing w:val="-9"/>
        </w:rPr>
        <w:t xml:space="preserve"> </w:t>
      </w:r>
      <w:r>
        <w:rPr>
          <w:spacing w:val="-1"/>
        </w:rPr>
        <w:t>della</w:t>
      </w:r>
      <w:r>
        <w:rPr>
          <w:spacing w:val="-10"/>
        </w:rPr>
        <w:t xml:space="preserve"> </w:t>
      </w:r>
      <w:r>
        <w:rPr>
          <w:spacing w:val="-1"/>
        </w:rPr>
        <w:t>trasparenza.</w:t>
      </w:r>
    </w:p>
    <w:p w:rsidR="00D274D3" w:rsidRDefault="002D473F" w:rsidP="00F360BD">
      <w:pPr>
        <w:pStyle w:val="Corpodeltesto"/>
        <w:kinsoku w:val="0"/>
        <w:overflowPunct w:val="0"/>
        <w:spacing w:before="1"/>
        <w:ind w:right="106"/>
        <w:jc w:val="both"/>
        <w:rPr>
          <w:spacing w:val="-1"/>
        </w:rPr>
      </w:pPr>
      <w:r>
        <w:rPr>
          <w:spacing w:val="-1"/>
        </w:rPr>
        <w:t>L’ufficio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U.R.P.</w:t>
      </w:r>
      <w:proofErr w:type="spellEnd"/>
      <w:r>
        <w:rPr>
          <w:spacing w:val="20"/>
        </w:rPr>
        <w:t xml:space="preserve"> </w:t>
      </w:r>
      <w:r>
        <w:t>provvede</w:t>
      </w:r>
      <w:r>
        <w:rPr>
          <w:spacing w:val="23"/>
        </w:rPr>
        <w:t xml:space="preserve"> </w:t>
      </w:r>
      <w:r>
        <w:rPr>
          <w:spacing w:val="-1"/>
        </w:rPr>
        <w:t>alla</w:t>
      </w:r>
      <w:r>
        <w:rPr>
          <w:spacing w:val="21"/>
        </w:rPr>
        <w:t xml:space="preserve"> </w:t>
      </w:r>
      <w:r>
        <w:rPr>
          <w:spacing w:val="-1"/>
        </w:rPr>
        <w:t>pubblicazione</w:t>
      </w:r>
      <w:r>
        <w:rPr>
          <w:spacing w:val="23"/>
        </w:rPr>
        <w:t xml:space="preserve"> </w:t>
      </w:r>
      <w:r>
        <w:rPr>
          <w:spacing w:val="-1"/>
        </w:rPr>
        <w:t>dei</w:t>
      </w:r>
      <w:r>
        <w:rPr>
          <w:spacing w:val="20"/>
        </w:rPr>
        <w:t xml:space="preserve"> </w:t>
      </w:r>
      <w:r>
        <w:rPr>
          <w:spacing w:val="-1"/>
        </w:rPr>
        <w:t>dati</w:t>
      </w:r>
      <w:r>
        <w:rPr>
          <w:spacing w:val="20"/>
        </w:rPr>
        <w:t xml:space="preserve"> </w:t>
      </w:r>
      <w:r>
        <w:t>sul</w:t>
      </w:r>
      <w:r>
        <w:rPr>
          <w:spacing w:val="21"/>
        </w:rPr>
        <w:t xml:space="preserve"> </w:t>
      </w:r>
      <w:r>
        <w:rPr>
          <w:spacing w:val="-1"/>
        </w:rPr>
        <w:t>portale</w:t>
      </w:r>
      <w:r>
        <w:rPr>
          <w:spacing w:val="22"/>
        </w:rPr>
        <w:t xml:space="preserve"> </w:t>
      </w:r>
      <w:r>
        <w:rPr>
          <w:spacing w:val="-1"/>
        </w:rPr>
        <w:t>istituzionale</w:t>
      </w:r>
      <w:r>
        <w:rPr>
          <w:spacing w:val="28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minimo</w:t>
      </w:r>
      <w:r>
        <w:rPr>
          <w:spacing w:val="21"/>
        </w:rPr>
        <w:t xml:space="preserve"> </w:t>
      </w:r>
      <w:r>
        <w:rPr>
          <w:spacing w:val="-1"/>
        </w:rPr>
        <w:t>cinque</w:t>
      </w:r>
      <w:r>
        <w:rPr>
          <w:spacing w:val="23"/>
        </w:rPr>
        <w:t xml:space="preserve"> </w:t>
      </w:r>
      <w:r>
        <w:rPr>
          <w:spacing w:val="-1"/>
        </w:rPr>
        <w:t>giorni</w:t>
      </w:r>
      <w:r>
        <w:rPr>
          <w:spacing w:val="20"/>
        </w:rPr>
        <w:t xml:space="preserve"> </w:t>
      </w:r>
      <w:r>
        <w:rPr>
          <w:spacing w:val="-1"/>
        </w:rPr>
        <w:t>lavorativi,</w:t>
      </w:r>
      <w:r>
        <w:rPr>
          <w:spacing w:val="107"/>
          <w:w w:val="99"/>
        </w:rPr>
        <w:t xml:space="preserve"> </w:t>
      </w:r>
      <w:r>
        <w:rPr>
          <w:spacing w:val="-1"/>
        </w:rPr>
        <w:t>previo</w:t>
      </w:r>
      <w:r>
        <w:rPr>
          <w:spacing w:val="-5"/>
        </w:rPr>
        <w:t xml:space="preserve"> </w:t>
      </w:r>
      <w:r>
        <w:rPr>
          <w:spacing w:val="-1"/>
        </w:rPr>
        <w:t>invio</w:t>
      </w:r>
      <w:r>
        <w:rPr>
          <w:spacing w:val="-2"/>
        </w:rPr>
        <w:t xml:space="preserve"> </w:t>
      </w:r>
      <w:r>
        <w:rPr>
          <w:spacing w:val="-1"/>
        </w:rPr>
        <w:t>dei</w:t>
      </w:r>
      <w:r>
        <w:rPr>
          <w:spacing w:val="-7"/>
        </w:rPr>
        <w:t xml:space="preserve"> </w:t>
      </w:r>
      <w:r>
        <w:rPr>
          <w:spacing w:val="-1"/>
        </w:rPr>
        <w:t>dati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formato</w:t>
      </w:r>
      <w:r>
        <w:rPr>
          <w:spacing w:val="-4"/>
        </w:rPr>
        <w:t xml:space="preserve"> </w:t>
      </w:r>
      <w:r>
        <w:rPr>
          <w:spacing w:val="-1"/>
        </w:rPr>
        <w:t>digitale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rPr>
          <w:spacing w:val="-6"/>
        </w:rPr>
        <w:t xml:space="preserve"> </w:t>
      </w:r>
      <w:r>
        <w:rPr>
          <w:spacing w:val="-1"/>
        </w:rPr>
        <w:t>parte</w:t>
      </w:r>
      <w:r>
        <w:rPr>
          <w:spacing w:val="-5"/>
        </w:rPr>
        <w:t xml:space="preserve"> </w:t>
      </w:r>
      <w:r>
        <w:rPr>
          <w:spacing w:val="-1"/>
        </w:rPr>
        <w:t>dei</w:t>
      </w:r>
      <w:r>
        <w:rPr>
          <w:spacing w:val="-6"/>
        </w:rPr>
        <w:t xml:space="preserve"> </w:t>
      </w:r>
      <w:r>
        <w:t>vari</w:t>
      </w:r>
      <w:r>
        <w:rPr>
          <w:spacing w:val="-7"/>
        </w:rPr>
        <w:t xml:space="preserve"> </w:t>
      </w:r>
      <w:r>
        <w:rPr>
          <w:spacing w:val="-1"/>
        </w:rPr>
        <w:t>Dipartimenti.</w:t>
      </w:r>
    </w:p>
    <w:p w:rsidR="00570812" w:rsidRDefault="00886FD6" w:rsidP="00153D13">
      <w:pPr>
        <w:pStyle w:val="Corpodeltesto"/>
        <w:kinsoku w:val="0"/>
        <w:overflowPunct w:val="0"/>
        <w:spacing w:before="1"/>
        <w:ind w:right="106"/>
        <w:jc w:val="both"/>
        <w:rPr>
          <w:spacing w:val="-1"/>
        </w:rPr>
      </w:pPr>
      <w:r>
        <w:rPr>
          <w:spacing w:val="-1"/>
        </w:rPr>
        <w:t xml:space="preserve">La responsabilità dell’URP è </w:t>
      </w:r>
      <w:r w:rsidR="00B559F5">
        <w:rPr>
          <w:spacing w:val="-1"/>
        </w:rPr>
        <w:t>riferita alla sola pubblicazione dei dati sul portale “Amministrazione Trasparente”</w:t>
      </w:r>
      <w:r w:rsidR="00570812">
        <w:rPr>
          <w:spacing w:val="-1"/>
        </w:rPr>
        <w:t xml:space="preserve"> </w:t>
      </w:r>
      <w:r w:rsidR="00B559F5">
        <w:rPr>
          <w:spacing w:val="-1"/>
        </w:rPr>
        <w:t xml:space="preserve">e se i dati non verranno trasmessi all’ufficio </w:t>
      </w:r>
      <w:proofErr w:type="spellStart"/>
      <w:r w:rsidR="00B559F5">
        <w:rPr>
          <w:spacing w:val="-1"/>
        </w:rPr>
        <w:t>U.R.P.</w:t>
      </w:r>
      <w:proofErr w:type="spellEnd"/>
      <w:r w:rsidR="00B559F5">
        <w:rPr>
          <w:spacing w:val="-1"/>
        </w:rPr>
        <w:t xml:space="preserve"> l’inadempienza </w:t>
      </w:r>
      <w:r w:rsidR="00153D13">
        <w:rPr>
          <w:spacing w:val="-1"/>
        </w:rPr>
        <w:t xml:space="preserve">sarà </w:t>
      </w:r>
      <w:r w:rsidR="00B559F5">
        <w:rPr>
          <w:spacing w:val="-1"/>
        </w:rPr>
        <w:t>del Dirigente interessato dei contenuti (come da specifiche allegate nella Tabella A)</w:t>
      </w:r>
      <w:r w:rsidR="00570812">
        <w:rPr>
          <w:spacing w:val="-1"/>
        </w:rPr>
        <w:t xml:space="preserve"> che ad ogni buon fine sintetizza:</w:t>
      </w:r>
    </w:p>
    <w:p w:rsidR="00570812" w:rsidRDefault="00570812" w:rsidP="00153D13">
      <w:pPr>
        <w:pStyle w:val="Corpodeltesto"/>
        <w:kinsoku w:val="0"/>
        <w:overflowPunct w:val="0"/>
        <w:spacing w:before="1"/>
        <w:ind w:right="106"/>
        <w:jc w:val="both"/>
        <w:rPr>
          <w:spacing w:val="-1"/>
        </w:rPr>
      </w:pPr>
    </w:p>
    <w:tbl>
      <w:tblPr>
        <w:tblStyle w:val="Grigliatabella"/>
        <w:tblW w:w="0" w:type="auto"/>
        <w:tblInd w:w="101" w:type="dxa"/>
        <w:tblLook w:val="04A0"/>
      </w:tblPr>
      <w:tblGrid>
        <w:gridCol w:w="6968"/>
        <w:gridCol w:w="6967"/>
      </w:tblGrid>
      <w:tr w:rsidR="00570812" w:rsidTr="00240C34">
        <w:tc>
          <w:tcPr>
            <w:tcW w:w="6968" w:type="dxa"/>
          </w:tcPr>
          <w:p w:rsidR="00570812" w:rsidRPr="005807FE" w:rsidRDefault="00AD5BBF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center"/>
              <w:rPr>
                <w:b/>
                <w:spacing w:val="-1"/>
              </w:rPr>
            </w:pPr>
            <w:r w:rsidRPr="005807FE">
              <w:rPr>
                <w:b/>
                <w:spacing w:val="-1"/>
              </w:rPr>
              <w:t>INFORMAZIONE DA PUBBLICARE</w:t>
            </w:r>
          </w:p>
        </w:tc>
        <w:tc>
          <w:tcPr>
            <w:tcW w:w="6967" w:type="dxa"/>
          </w:tcPr>
          <w:p w:rsidR="00570812" w:rsidRPr="005807FE" w:rsidRDefault="00AD5BBF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center"/>
              <w:rPr>
                <w:b/>
                <w:spacing w:val="-1"/>
              </w:rPr>
            </w:pPr>
            <w:r w:rsidRPr="005807FE">
              <w:rPr>
                <w:b/>
                <w:spacing w:val="-1"/>
              </w:rPr>
              <w:t>RESPONSABILE</w:t>
            </w:r>
          </w:p>
        </w:tc>
      </w:tr>
      <w:tr w:rsidR="00570812" w:rsidTr="00240C34">
        <w:trPr>
          <w:trHeight w:val="292"/>
        </w:trPr>
        <w:tc>
          <w:tcPr>
            <w:tcW w:w="6968" w:type="dxa"/>
          </w:tcPr>
          <w:p w:rsidR="00570812" w:rsidRPr="00AD5BBF" w:rsidRDefault="00AD5BBF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 w:rsidRPr="00AD5BBF">
              <w:rPr>
                <w:spacing w:val="-1"/>
              </w:rPr>
              <w:t>Programma per la Trasparenza e l'Integrità</w:t>
            </w:r>
          </w:p>
        </w:tc>
        <w:tc>
          <w:tcPr>
            <w:tcW w:w="6967" w:type="dxa"/>
          </w:tcPr>
          <w:p w:rsidR="00570812" w:rsidRDefault="00B270EA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Dirigente: </w:t>
            </w:r>
            <w:r w:rsidR="00AD5BBF">
              <w:rPr>
                <w:spacing w:val="-1"/>
              </w:rPr>
              <w:t>Giammarino Antonino</w:t>
            </w:r>
          </w:p>
        </w:tc>
      </w:tr>
      <w:tr w:rsidR="00570812" w:rsidTr="00240C34">
        <w:tc>
          <w:tcPr>
            <w:tcW w:w="6968" w:type="dxa"/>
          </w:tcPr>
          <w:p w:rsidR="00AD5BBF" w:rsidRDefault="00AD5BBF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>Atti generali: amministrativi generali, codice disciplinare e codice di condotta</w:t>
            </w:r>
          </w:p>
        </w:tc>
        <w:tc>
          <w:tcPr>
            <w:tcW w:w="6967" w:type="dxa"/>
          </w:tcPr>
          <w:p w:rsidR="00570812" w:rsidRDefault="00AD5BBF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>Segretario Generale</w:t>
            </w:r>
          </w:p>
        </w:tc>
      </w:tr>
      <w:tr w:rsidR="00AD5BBF" w:rsidTr="00240C34">
        <w:tc>
          <w:tcPr>
            <w:tcW w:w="6968" w:type="dxa"/>
          </w:tcPr>
          <w:p w:rsidR="00AD5BBF" w:rsidRDefault="00AD5BBF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>Oneri informativi per cittadini e imprese</w:t>
            </w:r>
          </w:p>
        </w:tc>
        <w:tc>
          <w:tcPr>
            <w:tcW w:w="6967" w:type="dxa"/>
          </w:tcPr>
          <w:p w:rsidR="00AD5BBF" w:rsidRDefault="00AD5BBF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>Segretario Generale</w:t>
            </w:r>
          </w:p>
        </w:tc>
      </w:tr>
      <w:tr w:rsidR="00AD5BBF" w:rsidTr="00240C34">
        <w:tc>
          <w:tcPr>
            <w:tcW w:w="6968" w:type="dxa"/>
          </w:tcPr>
          <w:p w:rsidR="00AD5BBF" w:rsidRDefault="00AD5BBF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>Burocrazia Zero</w:t>
            </w:r>
          </w:p>
        </w:tc>
        <w:tc>
          <w:tcPr>
            <w:tcW w:w="6967" w:type="dxa"/>
          </w:tcPr>
          <w:p w:rsidR="00AD5BBF" w:rsidRDefault="00B92E45" w:rsidP="00B270EA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>Segretario Generale</w:t>
            </w:r>
          </w:p>
        </w:tc>
      </w:tr>
      <w:tr w:rsidR="00AD5BBF" w:rsidTr="00240C34">
        <w:tc>
          <w:tcPr>
            <w:tcW w:w="6968" w:type="dxa"/>
          </w:tcPr>
          <w:p w:rsidR="00AD5BBF" w:rsidRDefault="00AD5BBF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>Organi di indirizzo Politico Amministrativo</w:t>
            </w:r>
          </w:p>
        </w:tc>
        <w:tc>
          <w:tcPr>
            <w:tcW w:w="6967" w:type="dxa"/>
          </w:tcPr>
          <w:p w:rsidR="00AD5BBF" w:rsidRDefault="00AD5BBF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>Segretario Generale</w:t>
            </w:r>
          </w:p>
        </w:tc>
      </w:tr>
      <w:tr w:rsidR="00AD5BBF" w:rsidTr="00240C34">
        <w:tc>
          <w:tcPr>
            <w:tcW w:w="6968" w:type="dxa"/>
          </w:tcPr>
          <w:p w:rsidR="00AD5BBF" w:rsidRDefault="00AD5BBF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>Sanzioni per mancata comunicazione dei dati</w:t>
            </w:r>
          </w:p>
        </w:tc>
        <w:tc>
          <w:tcPr>
            <w:tcW w:w="6967" w:type="dxa"/>
          </w:tcPr>
          <w:p w:rsidR="00AD5BBF" w:rsidRDefault="00AD5BBF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>Segretario Generale</w:t>
            </w:r>
          </w:p>
        </w:tc>
      </w:tr>
      <w:tr w:rsidR="00AD5BBF" w:rsidTr="00240C34">
        <w:tc>
          <w:tcPr>
            <w:tcW w:w="6968" w:type="dxa"/>
          </w:tcPr>
          <w:p w:rsidR="00AD5BBF" w:rsidRDefault="00AD5BBF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>Articolazione degli uffici ed Organigramma</w:t>
            </w:r>
          </w:p>
        </w:tc>
        <w:tc>
          <w:tcPr>
            <w:tcW w:w="6967" w:type="dxa"/>
          </w:tcPr>
          <w:p w:rsidR="00AD5BBF" w:rsidRDefault="00B270EA" w:rsidP="00B270EA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>Dirigente: Donato Sarno</w:t>
            </w:r>
          </w:p>
        </w:tc>
      </w:tr>
      <w:tr w:rsidR="00AD5BBF" w:rsidTr="00240C34">
        <w:tc>
          <w:tcPr>
            <w:tcW w:w="6968" w:type="dxa"/>
          </w:tcPr>
          <w:p w:rsidR="00AD5BBF" w:rsidRDefault="00AD5BBF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Telefono e posta elettronica </w:t>
            </w:r>
          </w:p>
        </w:tc>
        <w:tc>
          <w:tcPr>
            <w:tcW w:w="6967" w:type="dxa"/>
          </w:tcPr>
          <w:p w:rsidR="00AD5BBF" w:rsidRDefault="00B270EA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>Dirigente: Giammarino Antonino</w:t>
            </w:r>
          </w:p>
        </w:tc>
      </w:tr>
      <w:tr w:rsidR="00AD5BBF" w:rsidTr="00240C34">
        <w:tc>
          <w:tcPr>
            <w:tcW w:w="6968" w:type="dxa"/>
          </w:tcPr>
          <w:p w:rsidR="00AD5BBF" w:rsidRDefault="00AD5BBF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>Consulenti e Collaboratori</w:t>
            </w:r>
          </w:p>
        </w:tc>
        <w:tc>
          <w:tcPr>
            <w:tcW w:w="6967" w:type="dxa"/>
          </w:tcPr>
          <w:p w:rsidR="00AD5BBF" w:rsidRDefault="0021072F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>Tutti i Dirigenti</w:t>
            </w:r>
          </w:p>
        </w:tc>
      </w:tr>
      <w:tr w:rsidR="009C2261" w:rsidTr="00240C34">
        <w:tc>
          <w:tcPr>
            <w:tcW w:w="6968" w:type="dxa"/>
          </w:tcPr>
          <w:p w:rsidR="009C2261" w:rsidRDefault="009C2261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>Incarichi Amministrativi di vertice: Segretario Generale, Capo Dipartimento, Direttore Generale o Posizioni Assimilate</w:t>
            </w:r>
          </w:p>
        </w:tc>
        <w:tc>
          <w:tcPr>
            <w:tcW w:w="6967" w:type="dxa"/>
          </w:tcPr>
          <w:p w:rsidR="009C2261" w:rsidRDefault="009C2261" w:rsidP="00240C34">
            <w:pPr>
              <w:pStyle w:val="Corpodeltesto"/>
              <w:kinsoku w:val="0"/>
              <w:overflowPunct w:val="0"/>
              <w:spacing w:before="1"/>
              <w:ind w:left="0" w:right="106"/>
              <w:rPr>
                <w:spacing w:val="-1"/>
              </w:rPr>
            </w:pPr>
            <w:r>
              <w:rPr>
                <w:spacing w:val="-1"/>
              </w:rPr>
              <w:t>Segretario Generale</w:t>
            </w:r>
          </w:p>
        </w:tc>
      </w:tr>
      <w:tr w:rsidR="00AD5BBF" w:rsidTr="00240C34">
        <w:tc>
          <w:tcPr>
            <w:tcW w:w="6968" w:type="dxa"/>
          </w:tcPr>
          <w:p w:rsidR="00AD5BBF" w:rsidRDefault="007670A9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>Dirigenti, Elenco Posizioni dirigenziali discrezionali e Posti di funzione disponibili</w:t>
            </w:r>
          </w:p>
        </w:tc>
        <w:tc>
          <w:tcPr>
            <w:tcW w:w="6967" w:type="dxa"/>
          </w:tcPr>
          <w:p w:rsidR="00AD5BBF" w:rsidRDefault="00B270EA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>Dirigente: Donato Sarno</w:t>
            </w:r>
          </w:p>
        </w:tc>
      </w:tr>
      <w:tr w:rsidR="00AD5BBF" w:rsidTr="00240C34">
        <w:tc>
          <w:tcPr>
            <w:tcW w:w="6968" w:type="dxa"/>
          </w:tcPr>
          <w:p w:rsidR="00AD5BBF" w:rsidRDefault="007670A9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lastRenderedPageBreak/>
              <w:t>Dotazione Organica: Conto Annuale del Personale</w:t>
            </w:r>
          </w:p>
        </w:tc>
        <w:tc>
          <w:tcPr>
            <w:tcW w:w="6967" w:type="dxa"/>
          </w:tcPr>
          <w:p w:rsidR="00AD5BBF" w:rsidRDefault="00B270EA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>Dirigente: Donato Sarno</w:t>
            </w:r>
          </w:p>
        </w:tc>
      </w:tr>
      <w:tr w:rsidR="00B270EA" w:rsidTr="00240C34">
        <w:tc>
          <w:tcPr>
            <w:tcW w:w="6968" w:type="dxa"/>
          </w:tcPr>
          <w:p w:rsidR="00B270EA" w:rsidRDefault="00B270EA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>Personale non a tempo indeterminato e Costo del personale non a tempo indeterminato</w:t>
            </w:r>
          </w:p>
        </w:tc>
        <w:tc>
          <w:tcPr>
            <w:tcW w:w="6967" w:type="dxa"/>
          </w:tcPr>
          <w:p w:rsidR="00B270EA" w:rsidRPr="00B270EA" w:rsidRDefault="00B270EA">
            <w:pPr>
              <w:rPr>
                <w:rFonts w:ascii="Verdana" w:hAnsi="Verdana" w:cs="Verdana"/>
                <w:spacing w:val="-1"/>
              </w:rPr>
            </w:pPr>
            <w:r w:rsidRPr="00B270EA">
              <w:rPr>
                <w:rFonts w:ascii="Verdana" w:hAnsi="Verdana" w:cs="Verdana"/>
                <w:spacing w:val="-1"/>
              </w:rPr>
              <w:t>Dirigente: Donato Sarno</w:t>
            </w:r>
          </w:p>
        </w:tc>
      </w:tr>
      <w:tr w:rsidR="00B270EA" w:rsidTr="00240C34">
        <w:tc>
          <w:tcPr>
            <w:tcW w:w="6968" w:type="dxa"/>
          </w:tcPr>
          <w:p w:rsidR="00B270EA" w:rsidRDefault="00B270EA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>Tassi di Assenza</w:t>
            </w:r>
          </w:p>
        </w:tc>
        <w:tc>
          <w:tcPr>
            <w:tcW w:w="6967" w:type="dxa"/>
          </w:tcPr>
          <w:p w:rsidR="00B270EA" w:rsidRPr="00B270EA" w:rsidRDefault="00B270EA">
            <w:pPr>
              <w:rPr>
                <w:rFonts w:ascii="Verdana" w:hAnsi="Verdana" w:cs="Verdana"/>
                <w:spacing w:val="-1"/>
              </w:rPr>
            </w:pPr>
            <w:r w:rsidRPr="00B270EA">
              <w:rPr>
                <w:rFonts w:ascii="Verdana" w:hAnsi="Verdana" w:cs="Verdana"/>
                <w:spacing w:val="-1"/>
              </w:rPr>
              <w:t>Dirigente: Donato Sarno</w:t>
            </w:r>
          </w:p>
        </w:tc>
      </w:tr>
      <w:tr w:rsidR="00B270EA" w:rsidTr="00240C34">
        <w:tc>
          <w:tcPr>
            <w:tcW w:w="6968" w:type="dxa"/>
          </w:tcPr>
          <w:p w:rsidR="00B270EA" w:rsidRDefault="00B270EA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>Incarichi conferiti e autorizzati ai dipendenti (non dirigenti)</w:t>
            </w:r>
          </w:p>
        </w:tc>
        <w:tc>
          <w:tcPr>
            <w:tcW w:w="6967" w:type="dxa"/>
          </w:tcPr>
          <w:p w:rsidR="00B270EA" w:rsidRPr="00B270EA" w:rsidRDefault="00B270EA">
            <w:pPr>
              <w:rPr>
                <w:rFonts w:ascii="Verdana" w:hAnsi="Verdana" w:cs="Verdana"/>
                <w:spacing w:val="-1"/>
              </w:rPr>
            </w:pPr>
            <w:r w:rsidRPr="00B270EA">
              <w:rPr>
                <w:rFonts w:ascii="Verdana" w:hAnsi="Verdana" w:cs="Verdana"/>
                <w:spacing w:val="-1"/>
              </w:rPr>
              <w:t>Dirigente: Donato Sarno</w:t>
            </w:r>
          </w:p>
        </w:tc>
      </w:tr>
      <w:tr w:rsidR="00B270EA" w:rsidTr="00240C34">
        <w:tc>
          <w:tcPr>
            <w:tcW w:w="6968" w:type="dxa"/>
          </w:tcPr>
          <w:p w:rsidR="00B270EA" w:rsidRDefault="00B270EA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>Contrattazione Collettiva</w:t>
            </w:r>
          </w:p>
        </w:tc>
        <w:tc>
          <w:tcPr>
            <w:tcW w:w="6967" w:type="dxa"/>
          </w:tcPr>
          <w:p w:rsidR="00B270EA" w:rsidRPr="00B270EA" w:rsidRDefault="00B270EA">
            <w:pPr>
              <w:rPr>
                <w:rFonts w:ascii="Verdana" w:hAnsi="Verdana" w:cs="Verdana"/>
                <w:spacing w:val="-1"/>
              </w:rPr>
            </w:pPr>
            <w:r w:rsidRPr="00B270EA">
              <w:rPr>
                <w:rFonts w:ascii="Verdana" w:hAnsi="Verdana" w:cs="Verdana"/>
                <w:spacing w:val="-1"/>
              </w:rPr>
              <w:t>Dirigente: Donato Sarno</w:t>
            </w:r>
          </w:p>
        </w:tc>
      </w:tr>
      <w:tr w:rsidR="00B270EA" w:rsidTr="00240C34">
        <w:tc>
          <w:tcPr>
            <w:tcW w:w="6968" w:type="dxa"/>
          </w:tcPr>
          <w:p w:rsidR="00B270EA" w:rsidRDefault="00B270EA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>Contrattazione integrativa: contratti e costi integrativi</w:t>
            </w:r>
          </w:p>
        </w:tc>
        <w:tc>
          <w:tcPr>
            <w:tcW w:w="6967" w:type="dxa"/>
          </w:tcPr>
          <w:p w:rsidR="00B270EA" w:rsidRPr="00B270EA" w:rsidRDefault="00B270EA">
            <w:pPr>
              <w:rPr>
                <w:rFonts w:ascii="Verdana" w:hAnsi="Verdana" w:cs="Verdana"/>
                <w:spacing w:val="-1"/>
              </w:rPr>
            </w:pPr>
            <w:r w:rsidRPr="00B270EA">
              <w:rPr>
                <w:rFonts w:ascii="Verdana" w:hAnsi="Verdana" w:cs="Verdana"/>
                <w:spacing w:val="-1"/>
              </w:rPr>
              <w:t>Dirigente: Donato Sarno</w:t>
            </w:r>
          </w:p>
        </w:tc>
      </w:tr>
      <w:tr w:rsidR="00B270EA" w:rsidTr="00240C34">
        <w:tc>
          <w:tcPr>
            <w:tcW w:w="6968" w:type="dxa"/>
          </w:tcPr>
          <w:p w:rsidR="00B270EA" w:rsidRDefault="00B270EA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>Nucleo di Valutazione</w:t>
            </w:r>
          </w:p>
        </w:tc>
        <w:tc>
          <w:tcPr>
            <w:tcW w:w="6967" w:type="dxa"/>
          </w:tcPr>
          <w:p w:rsidR="00B270EA" w:rsidRPr="00B270EA" w:rsidRDefault="00B270EA">
            <w:pPr>
              <w:rPr>
                <w:rFonts w:ascii="Verdana" w:hAnsi="Verdana" w:cs="Verdana"/>
                <w:spacing w:val="-1"/>
              </w:rPr>
            </w:pPr>
            <w:r w:rsidRPr="00B270EA">
              <w:rPr>
                <w:rFonts w:ascii="Verdana" w:hAnsi="Verdana" w:cs="Verdana"/>
                <w:spacing w:val="-1"/>
              </w:rPr>
              <w:t>Dirigente: Donato Sarno</w:t>
            </w:r>
          </w:p>
        </w:tc>
      </w:tr>
      <w:tr w:rsidR="00B270EA" w:rsidTr="00240C34">
        <w:tc>
          <w:tcPr>
            <w:tcW w:w="6968" w:type="dxa"/>
          </w:tcPr>
          <w:p w:rsidR="00B270EA" w:rsidRDefault="00B270EA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>Bandi di Concorso</w:t>
            </w:r>
          </w:p>
        </w:tc>
        <w:tc>
          <w:tcPr>
            <w:tcW w:w="6967" w:type="dxa"/>
          </w:tcPr>
          <w:p w:rsidR="00B270EA" w:rsidRPr="00B270EA" w:rsidRDefault="00B270EA">
            <w:pPr>
              <w:rPr>
                <w:rFonts w:ascii="Verdana" w:hAnsi="Verdana" w:cs="Verdana"/>
                <w:spacing w:val="-1"/>
              </w:rPr>
            </w:pPr>
            <w:r w:rsidRPr="00B270EA">
              <w:rPr>
                <w:rFonts w:ascii="Verdana" w:hAnsi="Verdana" w:cs="Verdana"/>
                <w:spacing w:val="-1"/>
              </w:rPr>
              <w:t>Dirigente: Donato Sarno</w:t>
            </w:r>
          </w:p>
        </w:tc>
      </w:tr>
      <w:tr w:rsidR="00B270EA" w:rsidTr="00240C34">
        <w:tc>
          <w:tcPr>
            <w:tcW w:w="6968" w:type="dxa"/>
          </w:tcPr>
          <w:p w:rsidR="00B270EA" w:rsidRDefault="00B270EA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>Enti Pubblici vigilati</w:t>
            </w:r>
          </w:p>
        </w:tc>
        <w:tc>
          <w:tcPr>
            <w:tcW w:w="6967" w:type="dxa"/>
          </w:tcPr>
          <w:p w:rsidR="00B270EA" w:rsidRPr="00B270EA" w:rsidRDefault="00B270EA">
            <w:pPr>
              <w:rPr>
                <w:rFonts w:ascii="Verdana" w:hAnsi="Verdana" w:cs="Verdana"/>
                <w:spacing w:val="-1"/>
              </w:rPr>
            </w:pPr>
            <w:r w:rsidRPr="00B270EA">
              <w:rPr>
                <w:rFonts w:ascii="Verdana" w:hAnsi="Verdana" w:cs="Verdana"/>
                <w:spacing w:val="-1"/>
              </w:rPr>
              <w:t>Dirigente: Donato Sarno</w:t>
            </w:r>
          </w:p>
        </w:tc>
      </w:tr>
      <w:tr w:rsidR="00B270EA" w:rsidTr="00240C34">
        <w:tc>
          <w:tcPr>
            <w:tcW w:w="6968" w:type="dxa"/>
          </w:tcPr>
          <w:p w:rsidR="00B270EA" w:rsidRDefault="00B270EA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>Società partecipate</w:t>
            </w:r>
          </w:p>
        </w:tc>
        <w:tc>
          <w:tcPr>
            <w:tcW w:w="6967" w:type="dxa"/>
          </w:tcPr>
          <w:p w:rsidR="00B270EA" w:rsidRPr="00B270EA" w:rsidRDefault="00B270EA">
            <w:pPr>
              <w:rPr>
                <w:rFonts w:ascii="Verdana" w:hAnsi="Verdana" w:cs="Verdana"/>
                <w:spacing w:val="-1"/>
              </w:rPr>
            </w:pPr>
            <w:r w:rsidRPr="00B270EA">
              <w:rPr>
                <w:rFonts w:ascii="Verdana" w:hAnsi="Verdana" w:cs="Verdana"/>
                <w:spacing w:val="-1"/>
              </w:rPr>
              <w:t>Dirigente: Donato Sarno</w:t>
            </w:r>
          </w:p>
        </w:tc>
      </w:tr>
      <w:tr w:rsidR="00B270EA" w:rsidTr="00240C34">
        <w:tc>
          <w:tcPr>
            <w:tcW w:w="6968" w:type="dxa"/>
          </w:tcPr>
          <w:p w:rsidR="00B270EA" w:rsidRDefault="00B270EA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>Enti di diritto privato controllati</w:t>
            </w:r>
          </w:p>
        </w:tc>
        <w:tc>
          <w:tcPr>
            <w:tcW w:w="6967" w:type="dxa"/>
          </w:tcPr>
          <w:p w:rsidR="00B270EA" w:rsidRPr="00B270EA" w:rsidRDefault="00B270EA">
            <w:pPr>
              <w:rPr>
                <w:rFonts w:ascii="Verdana" w:hAnsi="Verdana" w:cs="Verdana"/>
                <w:spacing w:val="-1"/>
              </w:rPr>
            </w:pPr>
            <w:r w:rsidRPr="00B270EA">
              <w:rPr>
                <w:rFonts w:ascii="Verdana" w:hAnsi="Verdana" w:cs="Verdana"/>
                <w:spacing w:val="-1"/>
              </w:rPr>
              <w:t>Dirigente: Donato Sarno</w:t>
            </w:r>
          </w:p>
        </w:tc>
      </w:tr>
      <w:tr w:rsidR="00B270EA" w:rsidTr="00240C34">
        <w:tc>
          <w:tcPr>
            <w:tcW w:w="6968" w:type="dxa"/>
          </w:tcPr>
          <w:p w:rsidR="00B270EA" w:rsidRDefault="00B270EA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>Rappresentazione Grafica</w:t>
            </w:r>
          </w:p>
        </w:tc>
        <w:tc>
          <w:tcPr>
            <w:tcW w:w="6967" w:type="dxa"/>
          </w:tcPr>
          <w:p w:rsidR="00B270EA" w:rsidRPr="00B270EA" w:rsidRDefault="00B270EA">
            <w:pPr>
              <w:rPr>
                <w:rFonts w:ascii="Verdana" w:hAnsi="Verdana" w:cs="Verdana"/>
                <w:spacing w:val="-1"/>
              </w:rPr>
            </w:pPr>
            <w:r w:rsidRPr="00B270EA">
              <w:rPr>
                <w:rFonts w:ascii="Verdana" w:hAnsi="Verdana" w:cs="Verdana"/>
                <w:spacing w:val="-1"/>
              </w:rPr>
              <w:t>Dirigente: Donato Sarno</w:t>
            </w:r>
          </w:p>
        </w:tc>
      </w:tr>
      <w:tr w:rsidR="00094126" w:rsidTr="00240C34">
        <w:tc>
          <w:tcPr>
            <w:tcW w:w="6968" w:type="dxa"/>
          </w:tcPr>
          <w:p w:rsidR="00094126" w:rsidRDefault="00094126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>Dati Aggregati attività amministrativa</w:t>
            </w:r>
          </w:p>
        </w:tc>
        <w:tc>
          <w:tcPr>
            <w:tcW w:w="6967" w:type="dxa"/>
          </w:tcPr>
          <w:p w:rsidR="00094126" w:rsidRDefault="00094126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>Segretario Generale</w:t>
            </w:r>
          </w:p>
        </w:tc>
      </w:tr>
      <w:tr w:rsidR="00094126" w:rsidTr="00240C34">
        <w:tc>
          <w:tcPr>
            <w:tcW w:w="6968" w:type="dxa"/>
          </w:tcPr>
          <w:p w:rsidR="00094126" w:rsidRDefault="00094126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>Tipologie di procedimento e singoli procedimenti di autorizzazione e concessione</w:t>
            </w:r>
          </w:p>
        </w:tc>
        <w:tc>
          <w:tcPr>
            <w:tcW w:w="6967" w:type="dxa"/>
          </w:tcPr>
          <w:p w:rsidR="00094126" w:rsidRDefault="00B92E45" w:rsidP="0021072F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Tutti i </w:t>
            </w:r>
            <w:r w:rsidR="0021072F">
              <w:rPr>
                <w:spacing w:val="-1"/>
              </w:rPr>
              <w:t>dirigenti</w:t>
            </w:r>
          </w:p>
        </w:tc>
      </w:tr>
      <w:tr w:rsidR="00094126" w:rsidTr="00240C34">
        <w:tc>
          <w:tcPr>
            <w:tcW w:w="6968" w:type="dxa"/>
          </w:tcPr>
          <w:p w:rsidR="00094126" w:rsidRDefault="00094126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>Monitoraggio tempi procedimentali</w:t>
            </w:r>
          </w:p>
        </w:tc>
        <w:tc>
          <w:tcPr>
            <w:tcW w:w="6967" w:type="dxa"/>
          </w:tcPr>
          <w:p w:rsidR="00094126" w:rsidRDefault="0021072F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>Tutti i Dirigenti</w:t>
            </w:r>
          </w:p>
        </w:tc>
      </w:tr>
      <w:tr w:rsidR="001308C0" w:rsidTr="00240C34">
        <w:tc>
          <w:tcPr>
            <w:tcW w:w="6968" w:type="dxa"/>
          </w:tcPr>
          <w:p w:rsidR="001308C0" w:rsidRDefault="001308C0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 w:rsidRPr="001308C0">
              <w:rPr>
                <w:spacing w:val="-1"/>
              </w:rPr>
              <w:t>Dichiarazioni sostitutive e acquisizione d'ufficio dei dati</w:t>
            </w:r>
            <w:r>
              <w:rPr>
                <w:spacing w:val="-1"/>
              </w:rPr>
              <w:t xml:space="preserve">: </w:t>
            </w:r>
            <w:r w:rsidRPr="001308C0">
              <w:rPr>
                <w:spacing w:val="-1"/>
              </w:rPr>
              <w:t>Recapiti dell'ufficio responsabile</w:t>
            </w:r>
            <w:r>
              <w:rPr>
                <w:spacing w:val="-1"/>
              </w:rPr>
              <w:t xml:space="preserve">, </w:t>
            </w:r>
            <w:proofErr w:type="spellStart"/>
            <w:r w:rsidRPr="001308C0">
              <w:rPr>
                <w:spacing w:val="-1"/>
              </w:rPr>
              <w:t>Convenzioni-quadro</w:t>
            </w:r>
            <w:proofErr w:type="spellEnd"/>
            <w:r>
              <w:rPr>
                <w:spacing w:val="-1"/>
              </w:rPr>
              <w:t xml:space="preserve">, </w:t>
            </w:r>
            <w:r w:rsidRPr="001308C0">
              <w:rPr>
                <w:spacing w:val="-1"/>
              </w:rPr>
              <w:t>Modalità per l'acquisizione d'ufficio dei dati</w:t>
            </w:r>
            <w:r>
              <w:rPr>
                <w:spacing w:val="-1"/>
              </w:rPr>
              <w:t xml:space="preserve">, </w:t>
            </w:r>
            <w:r w:rsidRPr="001308C0">
              <w:rPr>
                <w:spacing w:val="-1"/>
              </w:rPr>
              <w:t>Modalità per lo svolgimento dei controlli</w:t>
            </w:r>
          </w:p>
        </w:tc>
        <w:tc>
          <w:tcPr>
            <w:tcW w:w="6967" w:type="dxa"/>
          </w:tcPr>
          <w:p w:rsidR="001308C0" w:rsidRDefault="0021072F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>Tutti i Dirigenti</w:t>
            </w:r>
          </w:p>
        </w:tc>
      </w:tr>
      <w:tr w:rsidR="000909D4" w:rsidTr="00240C34">
        <w:tc>
          <w:tcPr>
            <w:tcW w:w="6968" w:type="dxa"/>
          </w:tcPr>
          <w:p w:rsidR="000909D4" w:rsidRDefault="000909D4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 w:rsidRPr="001308C0">
              <w:rPr>
                <w:spacing w:val="-1"/>
              </w:rPr>
              <w:t>Provvedimenti organi indirizzo politico</w:t>
            </w:r>
          </w:p>
        </w:tc>
        <w:tc>
          <w:tcPr>
            <w:tcW w:w="6967" w:type="dxa"/>
          </w:tcPr>
          <w:p w:rsidR="000909D4" w:rsidRDefault="000909D4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>Segretario Generale</w:t>
            </w:r>
          </w:p>
        </w:tc>
      </w:tr>
      <w:tr w:rsidR="000909D4" w:rsidTr="00240C34">
        <w:tc>
          <w:tcPr>
            <w:tcW w:w="6968" w:type="dxa"/>
          </w:tcPr>
          <w:p w:rsidR="000909D4" w:rsidRDefault="000909D4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 w:rsidRPr="000909D4">
              <w:rPr>
                <w:spacing w:val="-1"/>
              </w:rPr>
              <w:t>Provvedimenti dirigenti amministrativi</w:t>
            </w:r>
          </w:p>
        </w:tc>
        <w:tc>
          <w:tcPr>
            <w:tcW w:w="6967" w:type="dxa"/>
          </w:tcPr>
          <w:p w:rsidR="000909D4" w:rsidRDefault="000909D4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>Segretario Generale</w:t>
            </w:r>
          </w:p>
        </w:tc>
      </w:tr>
      <w:tr w:rsidR="000909D4" w:rsidTr="00240C34">
        <w:tc>
          <w:tcPr>
            <w:tcW w:w="6968" w:type="dxa"/>
          </w:tcPr>
          <w:p w:rsidR="000909D4" w:rsidRDefault="000909D4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Controlli sulle imprese: </w:t>
            </w:r>
            <w:r w:rsidRPr="000909D4">
              <w:rPr>
                <w:spacing w:val="-1"/>
              </w:rPr>
              <w:t>Tipologie di controllo</w:t>
            </w:r>
            <w:r>
              <w:rPr>
                <w:spacing w:val="-1"/>
              </w:rPr>
              <w:t xml:space="preserve"> ed </w:t>
            </w:r>
            <w:r w:rsidRPr="000909D4">
              <w:rPr>
                <w:spacing w:val="-1"/>
              </w:rPr>
              <w:t>Obblighi e adempimenti</w:t>
            </w:r>
          </w:p>
        </w:tc>
        <w:tc>
          <w:tcPr>
            <w:tcW w:w="6967" w:type="dxa"/>
          </w:tcPr>
          <w:p w:rsidR="000909D4" w:rsidRDefault="000909D4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>Segretario Generale</w:t>
            </w:r>
          </w:p>
        </w:tc>
      </w:tr>
      <w:tr w:rsidR="000909D4" w:rsidTr="00240C34">
        <w:tc>
          <w:tcPr>
            <w:tcW w:w="6968" w:type="dxa"/>
          </w:tcPr>
          <w:p w:rsidR="000909D4" w:rsidRDefault="000909D4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Bandi di gara e contratti: </w:t>
            </w:r>
            <w:r w:rsidRPr="000909D4">
              <w:rPr>
                <w:spacing w:val="-1"/>
              </w:rPr>
              <w:t xml:space="preserve">Avviso di </w:t>
            </w:r>
            <w:proofErr w:type="spellStart"/>
            <w:r w:rsidRPr="000909D4">
              <w:rPr>
                <w:spacing w:val="-1"/>
              </w:rPr>
              <w:t>preinformazione</w:t>
            </w:r>
            <w:proofErr w:type="spellEnd"/>
            <w:r>
              <w:rPr>
                <w:spacing w:val="-1"/>
              </w:rPr>
              <w:t xml:space="preserve">, </w:t>
            </w:r>
            <w:r w:rsidRPr="000909D4">
              <w:rPr>
                <w:spacing w:val="-1"/>
              </w:rPr>
              <w:t>Delibera a contrarre</w:t>
            </w:r>
            <w:r>
              <w:rPr>
                <w:spacing w:val="-1"/>
              </w:rPr>
              <w:t xml:space="preserve"> </w:t>
            </w:r>
            <w:r w:rsidRPr="000909D4">
              <w:rPr>
                <w:spacing w:val="-1"/>
              </w:rPr>
              <w:t>Delibera a contrarre</w:t>
            </w:r>
            <w:r>
              <w:rPr>
                <w:spacing w:val="-1"/>
              </w:rPr>
              <w:t xml:space="preserve">, </w:t>
            </w:r>
            <w:r w:rsidRPr="000909D4">
              <w:rPr>
                <w:spacing w:val="-1"/>
              </w:rPr>
              <w:t>Avvisi sui risultati della procedura di affidamento</w:t>
            </w:r>
            <w:r>
              <w:rPr>
                <w:spacing w:val="-1"/>
              </w:rPr>
              <w:t xml:space="preserve">, </w:t>
            </w:r>
            <w:r w:rsidRPr="000909D4">
              <w:rPr>
                <w:spacing w:val="-1"/>
              </w:rPr>
              <w:t>Avvisi sistema di qualificazione</w:t>
            </w:r>
            <w:r>
              <w:rPr>
                <w:spacing w:val="-1"/>
              </w:rPr>
              <w:t xml:space="preserve">, </w:t>
            </w:r>
            <w:r w:rsidRPr="000909D4">
              <w:rPr>
                <w:spacing w:val="-1"/>
              </w:rPr>
              <w:t>Informazioni sulle singole procedure</w:t>
            </w:r>
          </w:p>
        </w:tc>
        <w:tc>
          <w:tcPr>
            <w:tcW w:w="6967" w:type="dxa"/>
          </w:tcPr>
          <w:p w:rsidR="000909D4" w:rsidRDefault="0021072F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>Tutti i Dirigenti</w:t>
            </w:r>
          </w:p>
        </w:tc>
      </w:tr>
      <w:tr w:rsidR="004A5B0E" w:rsidTr="00240C34">
        <w:tc>
          <w:tcPr>
            <w:tcW w:w="6968" w:type="dxa"/>
          </w:tcPr>
          <w:p w:rsidR="004A5B0E" w:rsidRDefault="004A5B0E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 w:rsidRPr="004A5B0E">
              <w:rPr>
                <w:spacing w:val="-1"/>
              </w:rPr>
              <w:t>Sovvenzioni, contributi, sussidi, vantaggi economici</w:t>
            </w:r>
            <w:r>
              <w:rPr>
                <w:spacing w:val="-1"/>
              </w:rPr>
              <w:t xml:space="preserve">: </w:t>
            </w:r>
            <w:r w:rsidRPr="004A5B0E">
              <w:rPr>
                <w:spacing w:val="-1"/>
              </w:rPr>
              <w:t>Criteri e modalità</w:t>
            </w:r>
          </w:p>
        </w:tc>
        <w:tc>
          <w:tcPr>
            <w:tcW w:w="6967" w:type="dxa"/>
          </w:tcPr>
          <w:p w:rsidR="004A5B0E" w:rsidRDefault="0021072F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>Tutti i Dirigenti</w:t>
            </w:r>
          </w:p>
        </w:tc>
      </w:tr>
      <w:tr w:rsidR="004A5B0E" w:rsidTr="00240C34">
        <w:tc>
          <w:tcPr>
            <w:tcW w:w="6968" w:type="dxa"/>
          </w:tcPr>
          <w:p w:rsidR="004A5B0E" w:rsidRDefault="004A5B0E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 w:rsidRPr="004A5B0E">
              <w:rPr>
                <w:spacing w:val="-1"/>
              </w:rPr>
              <w:t>Sovvenzioni, contributi, sussidi, vantaggi economici</w:t>
            </w:r>
            <w:r>
              <w:rPr>
                <w:spacing w:val="-1"/>
              </w:rPr>
              <w:t>: Atti di Concessione</w:t>
            </w:r>
          </w:p>
        </w:tc>
        <w:tc>
          <w:tcPr>
            <w:tcW w:w="6967" w:type="dxa"/>
          </w:tcPr>
          <w:p w:rsidR="004A5B0E" w:rsidRDefault="0021072F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>Tutti i Dirigenti</w:t>
            </w:r>
          </w:p>
        </w:tc>
      </w:tr>
      <w:tr w:rsidR="004A5B0E" w:rsidTr="00240C34">
        <w:tc>
          <w:tcPr>
            <w:tcW w:w="6968" w:type="dxa"/>
          </w:tcPr>
          <w:p w:rsidR="004A5B0E" w:rsidRDefault="00A76898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lastRenderedPageBreak/>
              <w:t xml:space="preserve">Bilanci: </w:t>
            </w:r>
            <w:r w:rsidRPr="00A76898">
              <w:rPr>
                <w:spacing w:val="-1"/>
              </w:rPr>
              <w:t>Bilancio preventivo e consuntivo</w:t>
            </w:r>
            <w:r>
              <w:rPr>
                <w:spacing w:val="-1"/>
              </w:rPr>
              <w:t xml:space="preserve"> e </w:t>
            </w:r>
            <w:r w:rsidRPr="00A76898">
              <w:rPr>
                <w:spacing w:val="-1"/>
              </w:rPr>
              <w:t>Piano degli indicatori e dei risultati attesi di bilancio</w:t>
            </w:r>
          </w:p>
        </w:tc>
        <w:tc>
          <w:tcPr>
            <w:tcW w:w="6967" w:type="dxa"/>
          </w:tcPr>
          <w:p w:rsidR="004A5B0E" w:rsidRDefault="00B270EA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>Dirigente: Giammarino Antonino</w:t>
            </w:r>
          </w:p>
        </w:tc>
      </w:tr>
      <w:tr w:rsidR="004A5B0E" w:rsidTr="00240C34">
        <w:tc>
          <w:tcPr>
            <w:tcW w:w="6968" w:type="dxa"/>
          </w:tcPr>
          <w:p w:rsidR="004A5B0E" w:rsidRDefault="00A76898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 w:rsidRPr="00A76898">
              <w:rPr>
                <w:spacing w:val="-1"/>
              </w:rPr>
              <w:t>Beni immobili e gestione patrimonio</w:t>
            </w:r>
            <w:r>
              <w:rPr>
                <w:spacing w:val="-1"/>
              </w:rPr>
              <w:t xml:space="preserve">: </w:t>
            </w:r>
            <w:r w:rsidRPr="00A76898">
              <w:rPr>
                <w:spacing w:val="-1"/>
              </w:rPr>
              <w:t>Patrimonio immobiliare</w:t>
            </w:r>
            <w:r>
              <w:rPr>
                <w:spacing w:val="-1"/>
              </w:rPr>
              <w:t xml:space="preserve"> e </w:t>
            </w:r>
            <w:r w:rsidRPr="00A76898">
              <w:rPr>
                <w:spacing w:val="-1"/>
              </w:rPr>
              <w:t>Canoni di locazione o affitto</w:t>
            </w:r>
          </w:p>
        </w:tc>
        <w:tc>
          <w:tcPr>
            <w:tcW w:w="6967" w:type="dxa"/>
          </w:tcPr>
          <w:p w:rsidR="004A5B0E" w:rsidRDefault="00B270EA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 w:rsidRPr="00B270EA">
              <w:rPr>
                <w:spacing w:val="-1"/>
              </w:rPr>
              <w:t>Dirigente: Donato Sarno</w:t>
            </w:r>
          </w:p>
        </w:tc>
      </w:tr>
      <w:tr w:rsidR="00240C34" w:rsidTr="00240C34">
        <w:tc>
          <w:tcPr>
            <w:tcW w:w="6968" w:type="dxa"/>
          </w:tcPr>
          <w:p w:rsidR="00240C34" w:rsidRDefault="00240C34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 w:rsidRPr="00A76898">
              <w:rPr>
                <w:spacing w:val="-1"/>
              </w:rPr>
              <w:t>Controlli e rilievi sull'amministrazione</w:t>
            </w:r>
            <w:r>
              <w:rPr>
                <w:spacing w:val="-1"/>
              </w:rPr>
              <w:t xml:space="preserve">: </w:t>
            </w:r>
            <w:r w:rsidRPr="00A76898">
              <w:rPr>
                <w:spacing w:val="-1"/>
              </w:rPr>
              <w:t>Rilievi organi di controllo e revisione</w:t>
            </w:r>
            <w:r>
              <w:rPr>
                <w:spacing w:val="-1"/>
              </w:rPr>
              <w:t xml:space="preserve"> e </w:t>
            </w:r>
            <w:r w:rsidRPr="00A76898">
              <w:rPr>
                <w:spacing w:val="-1"/>
              </w:rPr>
              <w:t>Rilievi Corte dei Conti</w:t>
            </w:r>
          </w:p>
        </w:tc>
        <w:tc>
          <w:tcPr>
            <w:tcW w:w="6967" w:type="dxa"/>
          </w:tcPr>
          <w:p w:rsidR="00240C34" w:rsidRDefault="00240C34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>Segretario Generale</w:t>
            </w:r>
          </w:p>
        </w:tc>
      </w:tr>
      <w:tr w:rsidR="00240C34" w:rsidTr="00240C34">
        <w:tc>
          <w:tcPr>
            <w:tcW w:w="6968" w:type="dxa"/>
          </w:tcPr>
          <w:p w:rsidR="00240C34" w:rsidRDefault="00240C34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 w:rsidRPr="00240C34">
              <w:rPr>
                <w:spacing w:val="-1"/>
              </w:rPr>
              <w:t>Carta dei servizi e standard di qualità</w:t>
            </w:r>
          </w:p>
        </w:tc>
        <w:tc>
          <w:tcPr>
            <w:tcW w:w="6967" w:type="dxa"/>
          </w:tcPr>
          <w:p w:rsidR="00240C34" w:rsidRDefault="00B270EA" w:rsidP="00B92E45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>Dirigente: Giammarino Antonino</w:t>
            </w:r>
          </w:p>
        </w:tc>
      </w:tr>
      <w:tr w:rsidR="00240C34" w:rsidTr="00240C34">
        <w:tc>
          <w:tcPr>
            <w:tcW w:w="6968" w:type="dxa"/>
          </w:tcPr>
          <w:p w:rsidR="00240C34" w:rsidRDefault="00240C34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proofErr w:type="spellStart"/>
            <w:r w:rsidRPr="00240C34">
              <w:rPr>
                <w:spacing w:val="-1"/>
              </w:rPr>
              <w:t>Class</w:t>
            </w:r>
            <w:proofErr w:type="spellEnd"/>
            <w:r w:rsidRPr="00240C34">
              <w:rPr>
                <w:spacing w:val="-1"/>
              </w:rPr>
              <w:t xml:space="preserve"> </w:t>
            </w:r>
            <w:proofErr w:type="spellStart"/>
            <w:r w:rsidRPr="00240C34">
              <w:rPr>
                <w:spacing w:val="-1"/>
              </w:rPr>
              <w:t>action</w:t>
            </w:r>
            <w:proofErr w:type="spellEnd"/>
          </w:p>
        </w:tc>
        <w:tc>
          <w:tcPr>
            <w:tcW w:w="6967" w:type="dxa"/>
          </w:tcPr>
          <w:p w:rsidR="00240C34" w:rsidRDefault="00240C34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>Dirigenti</w:t>
            </w:r>
          </w:p>
        </w:tc>
      </w:tr>
      <w:tr w:rsidR="00240C34" w:rsidTr="00240C34">
        <w:tc>
          <w:tcPr>
            <w:tcW w:w="6968" w:type="dxa"/>
          </w:tcPr>
          <w:p w:rsidR="00240C34" w:rsidRDefault="00240C34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 w:rsidRPr="00240C34">
              <w:rPr>
                <w:spacing w:val="-1"/>
              </w:rPr>
              <w:t>Costi contabilizzati</w:t>
            </w:r>
            <w:r>
              <w:rPr>
                <w:spacing w:val="-1"/>
              </w:rPr>
              <w:t xml:space="preserve">, </w:t>
            </w:r>
            <w:r w:rsidRPr="00240C34">
              <w:rPr>
                <w:spacing w:val="-1"/>
              </w:rPr>
              <w:t>Tempi medi di erogazione dei servizi</w:t>
            </w:r>
            <w:r>
              <w:rPr>
                <w:spacing w:val="-1"/>
              </w:rPr>
              <w:t xml:space="preserve"> e liste d’attesa</w:t>
            </w:r>
          </w:p>
        </w:tc>
        <w:tc>
          <w:tcPr>
            <w:tcW w:w="6967" w:type="dxa"/>
          </w:tcPr>
          <w:p w:rsidR="00240C34" w:rsidRDefault="00240C34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>Dirigenti</w:t>
            </w:r>
          </w:p>
        </w:tc>
      </w:tr>
      <w:tr w:rsidR="00240C34" w:rsidTr="00240C34">
        <w:tc>
          <w:tcPr>
            <w:tcW w:w="6968" w:type="dxa"/>
          </w:tcPr>
          <w:p w:rsidR="00240C34" w:rsidRPr="00240C34" w:rsidRDefault="00240C34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 w:rsidRPr="00240C34">
              <w:rPr>
                <w:spacing w:val="-1"/>
              </w:rPr>
              <w:t>Indicatore di tempestività dei pagamenti</w:t>
            </w:r>
            <w:r>
              <w:rPr>
                <w:spacing w:val="-1"/>
              </w:rPr>
              <w:t xml:space="preserve">, </w:t>
            </w:r>
            <w:r w:rsidRPr="00240C34">
              <w:rPr>
                <w:spacing w:val="-1"/>
              </w:rPr>
              <w:t>IBAN e pagamenti informatici</w:t>
            </w:r>
          </w:p>
        </w:tc>
        <w:tc>
          <w:tcPr>
            <w:tcW w:w="6967" w:type="dxa"/>
          </w:tcPr>
          <w:p w:rsidR="00240C34" w:rsidRDefault="00B270EA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>Dirigente: Giammarino Antonino</w:t>
            </w:r>
          </w:p>
        </w:tc>
      </w:tr>
      <w:tr w:rsidR="00240C34" w:rsidTr="00240C34">
        <w:tc>
          <w:tcPr>
            <w:tcW w:w="6968" w:type="dxa"/>
          </w:tcPr>
          <w:p w:rsidR="00240C34" w:rsidRPr="00240C34" w:rsidRDefault="00240C34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Opere Pubbliche: </w:t>
            </w:r>
            <w:r w:rsidRPr="00240C34">
              <w:rPr>
                <w:spacing w:val="-1"/>
              </w:rPr>
              <w:t>Documenti di programmazione</w:t>
            </w:r>
            <w:r>
              <w:rPr>
                <w:spacing w:val="-1"/>
              </w:rPr>
              <w:t xml:space="preserve"> e </w:t>
            </w:r>
            <w:r w:rsidRPr="00240C34">
              <w:rPr>
                <w:spacing w:val="-1"/>
              </w:rPr>
              <w:t>Tempi e costi di realizzazione</w:t>
            </w:r>
          </w:p>
        </w:tc>
        <w:tc>
          <w:tcPr>
            <w:tcW w:w="6967" w:type="dxa"/>
          </w:tcPr>
          <w:p w:rsidR="00240C34" w:rsidRDefault="00B270EA" w:rsidP="00B270EA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Dirigente: Alfonso </w:t>
            </w:r>
            <w:proofErr w:type="spellStart"/>
            <w:r>
              <w:rPr>
                <w:spacing w:val="-1"/>
              </w:rPr>
              <w:t>Donadio</w:t>
            </w:r>
            <w:proofErr w:type="spellEnd"/>
          </w:p>
        </w:tc>
      </w:tr>
      <w:tr w:rsidR="00240C34" w:rsidTr="00240C34">
        <w:tc>
          <w:tcPr>
            <w:tcW w:w="6968" w:type="dxa"/>
          </w:tcPr>
          <w:p w:rsidR="00240C34" w:rsidRPr="00240C34" w:rsidRDefault="00240C34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 w:rsidRPr="00240C34">
              <w:rPr>
                <w:spacing w:val="-1"/>
              </w:rPr>
              <w:t>Pianificazione e governo del territorio</w:t>
            </w:r>
            <w:r>
              <w:rPr>
                <w:spacing w:val="-1"/>
              </w:rPr>
              <w:t xml:space="preserve">, </w:t>
            </w:r>
            <w:r w:rsidRPr="00240C34">
              <w:rPr>
                <w:spacing w:val="-1"/>
              </w:rPr>
              <w:t>Informazioni ambientali</w:t>
            </w:r>
            <w:r>
              <w:rPr>
                <w:spacing w:val="-1"/>
              </w:rPr>
              <w:t xml:space="preserve">, </w:t>
            </w:r>
            <w:r w:rsidRPr="00240C34">
              <w:rPr>
                <w:spacing w:val="-1"/>
              </w:rPr>
              <w:t>Stato dell'ambiente</w:t>
            </w:r>
            <w:r>
              <w:rPr>
                <w:spacing w:val="-1"/>
              </w:rPr>
              <w:t xml:space="preserve"> e Fattori Inquinanti</w:t>
            </w:r>
          </w:p>
        </w:tc>
        <w:tc>
          <w:tcPr>
            <w:tcW w:w="6967" w:type="dxa"/>
          </w:tcPr>
          <w:p w:rsidR="00240C34" w:rsidRDefault="00B270EA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>Dirigente: De Stefano Daniele</w:t>
            </w:r>
          </w:p>
        </w:tc>
      </w:tr>
      <w:tr w:rsidR="00A7785B" w:rsidTr="00240C34">
        <w:tc>
          <w:tcPr>
            <w:tcW w:w="6968" w:type="dxa"/>
          </w:tcPr>
          <w:p w:rsidR="00A7785B" w:rsidRPr="00240C34" w:rsidRDefault="00A7785B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 w:rsidRPr="00A7785B">
              <w:rPr>
                <w:spacing w:val="-1"/>
              </w:rPr>
              <w:t>Informazioni ambientali</w:t>
            </w:r>
            <w:r>
              <w:rPr>
                <w:spacing w:val="-1"/>
              </w:rPr>
              <w:t xml:space="preserve">: </w:t>
            </w:r>
            <w:r w:rsidRPr="00A7785B">
              <w:rPr>
                <w:spacing w:val="-1"/>
              </w:rPr>
              <w:t>Misure incidenti sull'ambiente e relative analisi di impatto</w:t>
            </w:r>
            <w:r>
              <w:rPr>
                <w:spacing w:val="-1"/>
              </w:rPr>
              <w:t xml:space="preserve">, </w:t>
            </w:r>
            <w:r w:rsidRPr="00A7785B">
              <w:rPr>
                <w:spacing w:val="-1"/>
              </w:rPr>
              <w:t>Misure a protezione dell'ambiente e relative analisi di impatto</w:t>
            </w:r>
            <w:r>
              <w:rPr>
                <w:spacing w:val="-1"/>
              </w:rPr>
              <w:t xml:space="preserve">, </w:t>
            </w:r>
            <w:r w:rsidRPr="00A7785B">
              <w:rPr>
                <w:spacing w:val="-1"/>
              </w:rPr>
              <w:t>Relazioni sull'attuazione della legislazione</w:t>
            </w:r>
            <w:r>
              <w:rPr>
                <w:spacing w:val="-1"/>
              </w:rPr>
              <w:t xml:space="preserve">, </w:t>
            </w:r>
            <w:r w:rsidRPr="00A7785B">
              <w:rPr>
                <w:spacing w:val="-1"/>
              </w:rPr>
              <w:t>Stato della salute e della sicurezza umana</w:t>
            </w:r>
            <w:r>
              <w:rPr>
                <w:spacing w:val="-1"/>
              </w:rPr>
              <w:t xml:space="preserve">, </w:t>
            </w:r>
            <w:r w:rsidRPr="00A7785B">
              <w:rPr>
                <w:spacing w:val="-1"/>
              </w:rPr>
              <w:t>Relazione sullo stato dell'ambiente del Ministero dell'Ambiente e della tutela del territorio</w:t>
            </w:r>
          </w:p>
        </w:tc>
        <w:tc>
          <w:tcPr>
            <w:tcW w:w="6967" w:type="dxa"/>
          </w:tcPr>
          <w:p w:rsidR="00A7785B" w:rsidRDefault="00A7785B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</w:p>
          <w:p w:rsidR="00A7785B" w:rsidRDefault="00A7785B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</w:p>
          <w:p w:rsidR="00A7785B" w:rsidRPr="00240C34" w:rsidRDefault="00B270EA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>Dirigente: De Stefano Daniele</w:t>
            </w:r>
          </w:p>
        </w:tc>
      </w:tr>
      <w:tr w:rsidR="00A7785B" w:rsidTr="00240C34">
        <w:tc>
          <w:tcPr>
            <w:tcW w:w="6968" w:type="dxa"/>
          </w:tcPr>
          <w:p w:rsidR="00A7785B" w:rsidRPr="00240C34" w:rsidRDefault="00A7785B" w:rsidP="00A7785B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 w:rsidRPr="00A7785B">
              <w:rPr>
                <w:spacing w:val="-1"/>
              </w:rPr>
              <w:t>Interventi straordinari e di emergenza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6967" w:type="dxa"/>
          </w:tcPr>
          <w:p w:rsidR="00A7785B" w:rsidRPr="00240C34" w:rsidRDefault="00B270EA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>Dirigente: Antonio Marcia</w:t>
            </w:r>
          </w:p>
        </w:tc>
      </w:tr>
      <w:tr w:rsidR="00A7785B" w:rsidTr="00240C34">
        <w:tc>
          <w:tcPr>
            <w:tcW w:w="6968" w:type="dxa"/>
          </w:tcPr>
          <w:p w:rsidR="00A7785B" w:rsidRPr="00240C34" w:rsidRDefault="00A7785B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 w:rsidRPr="00A7785B">
              <w:rPr>
                <w:spacing w:val="-1"/>
              </w:rPr>
              <w:t>Piano triennale di prevenzione della corruzione</w:t>
            </w:r>
          </w:p>
        </w:tc>
        <w:tc>
          <w:tcPr>
            <w:tcW w:w="6967" w:type="dxa"/>
          </w:tcPr>
          <w:p w:rsidR="00A7785B" w:rsidRDefault="00A7785B" w:rsidP="00467CC7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>Segretario Generale</w:t>
            </w:r>
          </w:p>
        </w:tc>
      </w:tr>
      <w:tr w:rsidR="00A7785B" w:rsidTr="00240C34">
        <w:tc>
          <w:tcPr>
            <w:tcW w:w="6968" w:type="dxa"/>
          </w:tcPr>
          <w:p w:rsidR="00A7785B" w:rsidRPr="00240C34" w:rsidRDefault="00A7785B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 w:rsidRPr="00A7785B">
              <w:rPr>
                <w:spacing w:val="-1"/>
              </w:rPr>
              <w:t>Regolamenti per la prevenzione e la repressione della corruzione e dell'illegalità</w:t>
            </w:r>
          </w:p>
        </w:tc>
        <w:tc>
          <w:tcPr>
            <w:tcW w:w="6967" w:type="dxa"/>
          </w:tcPr>
          <w:p w:rsidR="00A7785B" w:rsidRDefault="00A7785B" w:rsidP="00467CC7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>Segretario Generale</w:t>
            </w:r>
          </w:p>
        </w:tc>
      </w:tr>
      <w:tr w:rsidR="00A7785B" w:rsidTr="00240C34">
        <w:tc>
          <w:tcPr>
            <w:tcW w:w="6968" w:type="dxa"/>
          </w:tcPr>
          <w:p w:rsidR="00A7785B" w:rsidRPr="00240C34" w:rsidRDefault="00A7785B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 w:rsidRPr="00A7785B">
              <w:rPr>
                <w:spacing w:val="-1"/>
              </w:rPr>
              <w:t>Relazione del responsabile della corruzione</w:t>
            </w:r>
          </w:p>
        </w:tc>
        <w:tc>
          <w:tcPr>
            <w:tcW w:w="6967" w:type="dxa"/>
          </w:tcPr>
          <w:p w:rsidR="00A7785B" w:rsidRDefault="00A7785B" w:rsidP="00467CC7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>Segretario Generale</w:t>
            </w:r>
          </w:p>
        </w:tc>
      </w:tr>
      <w:tr w:rsidR="00A7785B" w:rsidTr="00240C34">
        <w:tc>
          <w:tcPr>
            <w:tcW w:w="6968" w:type="dxa"/>
          </w:tcPr>
          <w:p w:rsidR="00A7785B" w:rsidRPr="00240C34" w:rsidRDefault="00A7785B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 w:rsidRPr="00A7785B">
              <w:rPr>
                <w:spacing w:val="-1"/>
              </w:rPr>
              <w:t xml:space="preserve">Atti di adeguamento a provvedimenti </w:t>
            </w:r>
            <w:proofErr w:type="spellStart"/>
            <w:r w:rsidRPr="00A7785B">
              <w:rPr>
                <w:spacing w:val="-1"/>
              </w:rPr>
              <w:t>CiVIT</w:t>
            </w:r>
            <w:proofErr w:type="spellEnd"/>
          </w:p>
        </w:tc>
        <w:tc>
          <w:tcPr>
            <w:tcW w:w="6967" w:type="dxa"/>
          </w:tcPr>
          <w:p w:rsidR="00A7785B" w:rsidRDefault="00B270EA" w:rsidP="000A7FA6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Dirigente: </w:t>
            </w:r>
            <w:r w:rsidR="000A7FA6">
              <w:rPr>
                <w:spacing w:val="-1"/>
              </w:rPr>
              <w:t xml:space="preserve">Alfonso </w:t>
            </w:r>
            <w:proofErr w:type="spellStart"/>
            <w:r w:rsidR="000A7FA6">
              <w:rPr>
                <w:spacing w:val="-1"/>
              </w:rPr>
              <w:t>Donadio</w:t>
            </w:r>
            <w:proofErr w:type="spellEnd"/>
          </w:p>
        </w:tc>
      </w:tr>
      <w:tr w:rsidR="00A7785B" w:rsidTr="00240C34">
        <w:tc>
          <w:tcPr>
            <w:tcW w:w="6968" w:type="dxa"/>
          </w:tcPr>
          <w:p w:rsidR="00A7785B" w:rsidRPr="00240C34" w:rsidRDefault="00A7785B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 w:rsidRPr="00A7785B">
              <w:rPr>
                <w:spacing w:val="-1"/>
              </w:rPr>
              <w:t>Atti di accertamento delle violazioni</w:t>
            </w:r>
          </w:p>
        </w:tc>
        <w:tc>
          <w:tcPr>
            <w:tcW w:w="6967" w:type="dxa"/>
          </w:tcPr>
          <w:p w:rsidR="00A7785B" w:rsidRDefault="00A7785B" w:rsidP="00467CC7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>Segretario Generale</w:t>
            </w:r>
          </w:p>
        </w:tc>
      </w:tr>
      <w:tr w:rsidR="00A7785B" w:rsidTr="00240C34">
        <w:tc>
          <w:tcPr>
            <w:tcW w:w="6968" w:type="dxa"/>
          </w:tcPr>
          <w:p w:rsidR="00A7785B" w:rsidRPr="00240C34" w:rsidRDefault="00A7785B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 w:rsidRPr="00A7785B">
              <w:rPr>
                <w:spacing w:val="-1"/>
              </w:rPr>
              <w:t>Accesso civico</w:t>
            </w:r>
          </w:p>
        </w:tc>
        <w:tc>
          <w:tcPr>
            <w:tcW w:w="6967" w:type="dxa"/>
          </w:tcPr>
          <w:p w:rsidR="00A7785B" w:rsidRDefault="00B270EA" w:rsidP="00B92E45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>Dirigente: Giammarino Antonino</w:t>
            </w:r>
            <w:r w:rsidR="00A7785B">
              <w:rPr>
                <w:spacing w:val="-1"/>
              </w:rPr>
              <w:t xml:space="preserve"> </w:t>
            </w:r>
          </w:p>
        </w:tc>
      </w:tr>
      <w:tr w:rsidR="00A7785B" w:rsidTr="00240C34">
        <w:tc>
          <w:tcPr>
            <w:tcW w:w="6968" w:type="dxa"/>
          </w:tcPr>
          <w:p w:rsidR="00A7785B" w:rsidRPr="00240C34" w:rsidRDefault="00A7785B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 w:rsidRPr="00A7785B">
              <w:rPr>
                <w:spacing w:val="-1"/>
              </w:rPr>
              <w:t>Regolamenti</w:t>
            </w:r>
            <w:r>
              <w:rPr>
                <w:spacing w:val="-1"/>
              </w:rPr>
              <w:t xml:space="preserve">, </w:t>
            </w:r>
            <w:r w:rsidRPr="00A7785B">
              <w:rPr>
                <w:spacing w:val="-1"/>
              </w:rPr>
              <w:t>Catalogo di dati, metadati e banche dati</w:t>
            </w:r>
            <w:r>
              <w:rPr>
                <w:spacing w:val="-1"/>
              </w:rPr>
              <w:t xml:space="preserve">, </w:t>
            </w:r>
            <w:r w:rsidRPr="00A7785B">
              <w:rPr>
                <w:spacing w:val="-1"/>
              </w:rPr>
              <w:t>Obiettivi di accessibilità</w:t>
            </w:r>
            <w:r>
              <w:rPr>
                <w:spacing w:val="-1"/>
              </w:rPr>
              <w:t xml:space="preserve">, </w:t>
            </w:r>
            <w:r w:rsidRPr="00A7785B">
              <w:rPr>
                <w:spacing w:val="-1"/>
              </w:rPr>
              <w:t>Provvedimenti per uso dei servizi in rete</w:t>
            </w:r>
            <w:r>
              <w:rPr>
                <w:spacing w:val="-1"/>
              </w:rPr>
              <w:t xml:space="preserve"> e </w:t>
            </w:r>
            <w:r w:rsidRPr="00A7785B">
              <w:rPr>
                <w:spacing w:val="-1"/>
              </w:rPr>
              <w:t>Dati ulteriori</w:t>
            </w:r>
          </w:p>
        </w:tc>
        <w:tc>
          <w:tcPr>
            <w:tcW w:w="6967" w:type="dxa"/>
          </w:tcPr>
          <w:p w:rsidR="00A7785B" w:rsidRDefault="00B270EA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  <w:r>
              <w:rPr>
                <w:spacing w:val="-1"/>
              </w:rPr>
              <w:t>Segretario Generale</w:t>
            </w:r>
          </w:p>
          <w:p w:rsidR="00A7785B" w:rsidRPr="00240C34" w:rsidRDefault="00A7785B" w:rsidP="00240C34">
            <w:pPr>
              <w:pStyle w:val="Corpodeltesto"/>
              <w:kinsoku w:val="0"/>
              <w:overflowPunct w:val="0"/>
              <w:spacing w:before="1"/>
              <w:ind w:left="0" w:right="106"/>
              <w:jc w:val="both"/>
              <w:rPr>
                <w:spacing w:val="-1"/>
              </w:rPr>
            </w:pPr>
          </w:p>
        </w:tc>
      </w:tr>
    </w:tbl>
    <w:p w:rsidR="00240C34" w:rsidRDefault="00240C34" w:rsidP="00F360BD">
      <w:pPr>
        <w:pStyle w:val="Heading3"/>
        <w:kinsoku w:val="0"/>
        <w:overflowPunct w:val="0"/>
        <w:spacing w:line="316" w:lineRule="exact"/>
        <w:jc w:val="both"/>
        <w:outlineLvl w:val="9"/>
        <w:rPr>
          <w:spacing w:val="-1"/>
        </w:rPr>
      </w:pPr>
    </w:p>
    <w:p w:rsidR="00D274D3" w:rsidRDefault="002D473F" w:rsidP="00F360BD">
      <w:pPr>
        <w:pStyle w:val="Heading3"/>
        <w:kinsoku w:val="0"/>
        <w:overflowPunct w:val="0"/>
        <w:spacing w:line="316" w:lineRule="exact"/>
        <w:jc w:val="both"/>
        <w:outlineLvl w:val="9"/>
        <w:rPr>
          <w:b w:val="0"/>
          <w:bCs w:val="0"/>
          <w:i w:val="0"/>
          <w:iCs w:val="0"/>
        </w:rPr>
      </w:pPr>
      <w:r>
        <w:rPr>
          <w:spacing w:val="-1"/>
        </w:rPr>
        <w:t>Le</w:t>
      </w:r>
      <w:r>
        <w:rPr>
          <w:spacing w:val="-11"/>
        </w:rPr>
        <w:t xml:space="preserve"> </w:t>
      </w:r>
      <w:r>
        <w:rPr>
          <w:spacing w:val="-1"/>
        </w:rPr>
        <w:t>modalità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rPr>
          <w:spacing w:val="-1"/>
        </w:rPr>
        <w:t>coinvolgimento</w:t>
      </w:r>
      <w:r>
        <w:rPr>
          <w:spacing w:val="-10"/>
        </w:rPr>
        <w:t xml:space="preserve"> </w:t>
      </w:r>
      <w:r>
        <w:t>degli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stakeholder</w:t>
      </w:r>
      <w:proofErr w:type="spellEnd"/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risultati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tale</w:t>
      </w:r>
      <w:r>
        <w:rPr>
          <w:spacing w:val="-10"/>
        </w:rPr>
        <w:t xml:space="preserve"> </w:t>
      </w:r>
      <w:r>
        <w:t>coinvolgimento</w:t>
      </w:r>
    </w:p>
    <w:p w:rsidR="00D274D3" w:rsidRDefault="00AD4B05" w:rsidP="00F360BD">
      <w:pPr>
        <w:pStyle w:val="Corpodeltesto"/>
        <w:kinsoku w:val="0"/>
        <w:overflowPunct w:val="0"/>
        <w:ind w:right="117"/>
        <w:jc w:val="both"/>
      </w:pPr>
      <w:r>
        <w:rPr>
          <w:spacing w:val="-1"/>
        </w:rPr>
        <w:t>I</w:t>
      </w:r>
      <w:r w:rsidR="002D473F">
        <w:rPr>
          <w:spacing w:val="-1"/>
        </w:rPr>
        <w:t>l</w:t>
      </w:r>
      <w:r w:rsidR="002D473F">
        <w:rPr>
          <w:spacing w:val="7"/>
        </w:rPr>
        <w:t xml:space="preserve"> </w:t>
      </w:r>
      <w:r w:rsidR="002D473F">
        <w:rPr>
          <w:spacing w:val="-1"/>
        </w:rPr>
        <w:t>Comune</w:t>
      </w:r>
      <w:r w:rsidR="002D473F">
        <w:rPr>
          <w:spacing w:val="9"/>
        </w:rPr>
        <w:t xml:space="preserve"> </w:t>
      </w:r>
      <w:r w:rsidR="002D473F">
        <w:rPr>
          <w:spacing w:val="-1"/>
        </w:rPr>
        <w:t>organizzerà</w:t>
      </w:r>
      <w:r w:rsidR="002D473F">
        <w:rPr>
          <w:spacing w:val="8"/>
        </w:rPr>
        <w:t xml:space="preserve"> </w:t>
      </w:r>
      <w:r w:rsidR="002D473F">
        <w:rPr>
          <w:spacing w:val="-1"/>
        </w:rPr>
        <w:t>la</w:t>
      </w:r>
      <w:r w:rsidR="002D473F">
        <w:rPr>
          <w:spacing w:val="8"/>
        </w:rPr>
        <w:t xml:space="preserve"> </w:t>
      </w:r>
      <w:r w:rsidR="002D473F">
        <w:rPr>
          <w:spacing w:val="-1"/>
        </w:rPr>
        <w:t>Giornata</w:t>
      </w:r>
      <w:r w:rsidR="002D473F">
        <w:rPr>
          <w:spacing w:val="-8"/>
        </w:rPr>
        <w:t xml:space="preserve"> </w:t>
      </w:r>
      <w:r w:rsidR="002D473F">
        <w:rPr>
          <w:spacing w:val="-1"/>
        </w:rPr>
        <w:t>della</w:t>
      </w:r>
      <w:r w:rsidR="002D473F">
        <w:rPr>
          <w:spacing w:val="-8"/>
        </w:rPr>
        <w:t xml:space="preserve"> </w:t>
      </w:r>
      <w:r w:rsidR="002D473F">
        <w:t>Trasparenza</w:t>
      </w:r>
      <w:r w:rsidR="002D473F">
        <w:rPr>
          <w:spacing w:val="-8"/>
        </w:rPr>
        <w:t xml:space="preserve"> </w:t>
      </w:r>
      <w:r w:rsidR="002D473F">
        <w:rPr>
          <w:spacing w:val="-1"/>
        </w:rPr>
        <w:t>nel</w:t>
      </w:r>
      <w:r w:rsidR="002D473F">
        <w:rPr>
          <w:spacing w:val="-9"/>
        </w:rPr>
        <w:t xml:space="preserve"> </w:t>
      </w:r>
      <w:r w:rsidR="002D473F">
        <w:rPr>
          <w:spacing w:val="-1"/>
        </w:rPr>
        <w:t>corso</w:t>
      </w:r>
      <w:r w:rsidR="002D473F">
        <w:rPr>
          <w:spacing w:val="-7"/>
        </w:rPr>
        <w:t xml:space="preserve"> </w:t>
      </w:r>
      <w:r w:rsidR="002D473F">
        <w:rPr>
          <w:spacing w:val="-2"/>
        </w:rPr>
        <w:t>della</w:t>
      </w:r>
      <w:r w:rsidR="002D473F">
        <w:rPr>
          <w:spacing w:val="-8"/>
        </w:rPr>
        <w:t xml:space="preserve"> </w:t>
      </w:r>
      <w:r w:rsidR="002D473F">
        <w:rPr>
          <w:spacing w:val="-1"/>
        </w:rPr>
        <w:t>quale</w:t>
      </w:r>
      <w:r w:rsidR="002D473F">
        <w:rPr>
          <w:spacing w:val="-7"/>
        </w:rPr>
        <w:t xml:space="preserve"> </w:t>
      </w:r>
      <w:r w:rsidR="002D473F">
        <w:t>verrà</w:t>
      </w:r>
      <w:r w:rsidR="002D473F">
        <w:rPr>
          <w:spacing w:val="-8"/>
        </w:rPr>
        <w:t xml:space="preserve"> </w:t>
      </w:r>
      <w:r w:rsidR="002D473F">
        <w:rPr>
          <w:spacing w:val="-1"/>
        </w:rPr>
        <w:t>presentato</w:t>
      </w:r>
      <w:r w:rsidR="002D473F">
        <w:rPr>
          <w:spacing w:val="-7"/>
        </w:rPr>
        <w:t xml:space="preserve"> </w:t>
      </w:r>
      <w:r w:rsidR="002D473F">
        <w:rPr>
          <w:spacing w:val="-1"/>
        </w:rPr>
        <w:t>anche</w:t>
      </w:r>
      <w:r w:rsidR="002D473F">
        <w:rPr>
          <w:spacing w:val="-7"/>
        </w:rPr>
        <w:t xml:space="preserve"> </w:t>
      </w:r>
      <w:r w:rsidR="002D473F">
        <w:rPr>
          <w:spacing w:val="-1"/>
        </w:rPr>
        <w:t>il</w:t>
      </w:r>
      <w:r w:rsidR="002D473F">
        <w:rPr>
          <w:spacing w:val="-6"/>
        </w:rPr>
        <w:t xml:space="preserve"> </w:t>
      </w:r>
      <w:r w:rsidR="002D473F">
        <w:rPr>
          <w:spacing w:val="-1"/>
        </w:rPr>
        <w:t>nuovo</w:t>
      </w:r>
      <w:r w:rsidR="002D473F">
        <w:rPr>
          <w:spacing w:val="-7"/>
        </w:rPr>
        <w:t xml:space="preserve"> </w:t>
      </w:r>
      <w:r w:rsidR="002D473F">
        <w:rPr>
          <w:spacing w:val="-1"/>
        </w:rPr>
        <w:t>Programma</w:t>
      </w:r>
      <w:r w:rsidR="002D473F">
        <w:rPr>
          <w:spacing w:val="-8"/>
        </w:rPr>
        <w:t xml:space="preserve"> </w:t>
      </w:r>
      <w:r w:rsidR="002D473F">
        <w:rPr>
          <w:spacing w:val="-1"/>
        </w:rPr>
        <w:t>Triennale.</w:t>
      </w:r>
    </w:p>
    <w:p w:rsidR="00D274D3" w:rsidRDefault="002D473F" w:rsidP="00F360BD">
      <w:pPr>
        <w:pStyle w:val="Corpodeltesto"/>
        <w:kinsoku w:val="0"/>
        <w:overflowPunct w:val="0"/>
        <w:ind w:right="248"/>
        <w:jc w:val="both"/>
      </w:pPr>
      <w:r>
        <w:t>La</w:t>
      </w:r>
      <w:r>
        <w:rPr>
          <w:spacing w:val="59"/>
        </w:rPr>
        <w:t xml:space="preserve"> </w:t>
      </w:r>
      <w:r>
        <w:rPr>
          <w:spacing w:val="-1"/>
        </w:rPr>
        <w:t>giornata</w:t>
      </w:r>
      <w:r>
        <w:rPr>
          <w:spacing w:val="58"/>
        </w:rPr>
        <w:t xml:space="preserve"> </w:t>
      </w:r>
      <w:r>
        <w:t>sarà</w:t>
      </w:r>
      <w:r>
        <w:rPr>
          <w:spacing w:val="58"/>
        </w:rPr>
        <w:t xml:space="preserve"> </w:t>
      </w:r>
      <w:r>
        <w:rPr>
          <w:spacing w:val="-1"/>
        </w:rPr>
        <w:t>articolata</w:t>
      </w:r>
      <w:r>
        <w:rPr>
          <w:spacing w:val="60"/>
        </w:rPr>
        <w:t xml:space="preserve"> </w:t>
      </w:r>
      <w:r>
        <w:rPr>
          <w:spacing w:val="-1"/>
        </w:rPr>
        <w:t>in</w:t>
      </w:r>
      <w:r>
        <w:rPr>
          <w:spacing w:val="58"/>
        </w:rPr>
        <w:t xml:space="preserve"> </w:t>
      </w:r>
      <w:r>
        <w:t>due</w:t>
      </w:r>
      <w:r>
        <w:rPr>
          <w:spacing w:val="59"/>
        </w:rPr>
        <w:t xml:space="preserve"> </w:t>
      </w:r>
      <w:r>
        <w:rPr>
          <w:spacing w:val="-1"/>
        </w:rPr>
        <w:t>momenti.</w:t>
      </w:r>
      <w:r>
        <w:rPr>
          <w:spacing w:val="57"/>
        </w:rPr>
        <w:t xml:space="preserve"> </w:t>
      </w:r>
      <w:r>
        <w:rPr>
          <w:spacing w:val="-1"/>
        </w:rPr>
        <w:t>Nella</w:t>
      </w:r>
      <w:r>
        <w:rPr>
          <w:spacing w:val="64"/>
        </w:rPr>
        <w:t xml:space="preserve"> </w:t>
      </w:r>
      <w:r>
        <w:t>prima</w:t>
      </w:r>
      <w:r>
        <w:rPr>
          <w:spacing w:val="59"/>
        </w:rPr>
        <w:t xml:space="preserve"> </w:t>
      </w:r>
      <w:r>
        <w:rPr>
          <w:spacing w:val="-1"/>
        </w:rPr>
        <w:t>parte</w:t>
      </w:r>
      <w:r>
        <w:rPr>
          <w:spacing w:val="58"/>
        </w:rPr>
        <w:t xml:space="preserve"> </w:t>
      </w:r>
      <w:r>
        <w:rPr>
          <w:spacing w:val="-1"/>
        </w:rPr>
        <w:t>saranno</w:t>
      </w:r>
      <w:r>
        <w:rPr>
          <w:spacing w:val="59"/>
        </w:rPr>
        <w:t xml:space="preserve"> </w:t>
      </w:r>
      <w:r>
        <w:rPr>
          <w:spacing w:val="-1"/>
        </w:rPr>
        <w:t>illustrati</w:t>
      </w:r>
      <w:r>
        <w:rPr>
          <w:spacing w:val="61"/>
        </w:rPr>
        <w:t xml:space="preserve"> </w:t>
      </w:r>
      <w:r>
        <w:t>i</w:t>
      </w:r>
      <w:r>
        <w:rPr>
          <w:spacing w:val="58"/>
        </w:rPr>
        <w:t xml:space="preserve"> </w:t>
      </w:r>
      <w:r>
        <w:rPr>
          <w:spacing w:val="-1"/>
        </w:rPr>
        <w:t>risultati</w:t>
      </w:r>
      <w:r>
        <w:rPr>
          <w:spacing w:val="59"/>
        </w:rPr>
        <w:t xml:space="preserve"> </w:t>
      </w:r>
      <w:r>
        <w:rPr>
          <w:spacing w:val="-1"/>
        </w:rPr>
        <w:t>di</w:t>
      </w:r>
      <w:r>
        <w:rPr>
          <w:spacing w:val="59"/>
        </w:rPr>
        <w:t xml:space="preserve"> </w:t>
      </w:r>
      <w:r>
        <w:rPr>
          <w:spacing w:val="-1"/>
        </w:rPr>
        <w:t>massima</w:t>
      </w:r>
      <w:r>
        <w:rPr>
          <w:spacing w:val="60"/>
        </w:rPr>
        <w:t xml:space="preserve"> </w:t>
      </w:r>
      <w:r>
        <w:rPr>
          <w:spacing w:val="-1"/>
        </w:rPr>
        <w:t>del</w:t>
      </w:r>
      <w:r>
        <w:rPr>
          <w:spacing w:val="97"/>
        </w:rPr>
        <w:t xml:space="preserve"> </w:t>
      </w:r>
      <w:r>
        <w:rPr>
          <w:spacing w:val="-1"/>
        </w:rPr>
        <w:t>programma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-6"/>
        </w:rPr>
        <w:t xml:space="preserve"> </w:t>
      </w:r>
      <w:r>
        <w:rPr>
          <w:spacing w:val="-1"/>
        </w:rPr>
        <w:t>mandato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rPr>
          <w:spacing w:val="-6"/>
        </w:rPr>
        <w:t xml:space="preserve"> </w:t>
      </w:r>
      <w:r>
        <w:rPr>
          <w:spacing w:val="-1"/>
        </w:rPr>
        <w:t>risorse</w:t>
      </w:r>
      <w:r>
        <w:rPr>
          <w:spacing w:val="-5"/>
        </w:rPr>
        <w:t xml:space="preserve"> </w:t>
      </w:r>
      <w:r>
        <w:rPr>
          <w:spacing w:val="-1"/>
        </w:rPr>
        <w:t>che</w:t>
      </w:r>
      <w:r>
        <w:rPr>
          <w:spacing w:val="-6"/>
        </w:rPr>
        <w:t xml:space="preserve"> </w:t>
      </w:r>
      <w:r>
        <w:rPr>
          <w:spacing w:val="-1"/>
        </w:rPr>
        <w:t>sono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rPr>
          <w:spacing w:val="-1"/>
        </w:rPr>
        <w:t>impiegate.</w:t>
      </w:r>
      <w:r>
        <w:rPr>
          <w:spacing w:val="-5"/>
        </w:rPr>
        <w:t xml:space="preserve"> </w:t>
      </w:r>
      <w:r>
        <w:rPr>
          <w:spacing w:val="-1"/>
        </w:rPr>
        <w:t>Saranno</w:t>
      </w:r>
      <w:r>
        <w:rPr>
          <w:spacing w:val="-5"/>
        </w:rPr>
        <w:t xml:space="preserve"> </w:t>
      </w:r>
      <w:r>
        <w:rPr>
          <w:spacing w:val="-1"/>
        </w:rPr>
        <w:t>quindi</w:t>
      </w:r>
      <w:r>
        <w:rPr>
          <w:spacing w:val="-6"/>
        </w:rPr>
        <w:t xml:space="preserve"> </w:t>
      </w:r>
      <w:r>
        <w:rPr>
          <w:spacing w:val="-1"/>
        </w:rPr>
        <w:t>presentati</w:t>
      </w:r>
      <w:r>
        <w:rPr>
          <w:spacing w:val="-7"/>
        </w:rPr>
        <w:t xml:space="preserve"> </w:t>
      </w:r>
      <w:r>
        <w:rPr>
          <w:spacing w:val="-1"/>
        </w:rPr>
        <w:t>lo</w:t>
      </w:r>
      <w:r>
        <w:rPr>
          <w:spacing w:val="-6"/>
        </w:rPr>
        <w:t xml:space="preserve"> </w:t>
      </w:r>
      <w:r>
        <w:rPr>
          <w:spacing w:val="-1"/>
        </w:rPr>
        <w:t>stato</w:t>
      </w:r>
      <w:r>
        <w:rPr>
          <w:spacing w:val="-6"/>
        </w:rPr>
        <w:t xml:space="preserve"> </w:t>
      </w:r>
      <w:r>
        <w:t xml:space="preserve">di </w:t>
      </w:r>
      <w:r>
        <w:rPr>
          <w:spacing w:val="93"/>
        </w:rPr>
        <w:t xml:space="preserve"> </w:t>
      </w:r>
      <w:r>
        <w:rPr>
          <w:spacing w:val="-1"/>
        </w:rPr>
        <w:t>avanzamento</w:t>
      </w:r>
      <w:r>
        <w:rPr>
          <w:spacing w:val="-7"/>
        </w:rPr>
        <w:t xml:space="preserve"> </w:t>
      </w:r>
      <w:r>
        <w:rPr>
          <w:spacing w:val="-1"/>
        </w:rPr>
        <w:t>dei</w:t>
      </w:r>
      <w:r>
        <w:rPr>
          <w:spacing w:val="-10"/>
        </w:rPr>
        <w:t xml:space="preserve"> </w:t>
      </w:r>
      <w:r>
        <w:rPr>
          <w:spacing w:val="-1"/>
        </w:rPr>
        <w:t>programmi</w:t>
      </w:r>
      <w:r>
        <w:rPr>
          <w:spacing w:val="-10"/>
        </w:rPr>
        <w:t xml:space="preserve"> </w:t>
      </w:r>
      <w:r>
        <w:rPr>
          <w:spacing w:val="-1"/>
        </w:rPr>
        <w:t>sulla</w:t>
      </w:r>
      <w:r>
        <w:rPr>
          <w:spacing w:val="-6"/>
        </w:rPr>
        <w:t xml:space="preserve"> </w:t>
      </w:r>
      <w:r>
        <w:t>trasparenza</w:t>
      </w:r>
      <w:r>
        <w:rPr>
          <w:spacing w:val="-9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il</w:t>
      </w:r>
      <w:r>
        <w:rPr>
          <w:spacing w:val="-10"/>
        </w:rPr>
        <w:t xml:space="preserve"> </w:t>
      </w:r>
      <w:r>
        <w:rPr>
          <w:spacing w:val="-1"/>
        </w:rPr>
        <w:t>nuovo</w:t>
      </w:r>
      <w:r>
        <w:rPr>
          <w:spacing w:val="-8"/>
        </w:rPr>
        <w:t xml:space="preserve"> </w:t>
      </w:r>
      <w:r>
        <w:rPr>
          <w:spacing w:val="-1"/>
        </w:rPr>
        <w:t>Programma</w:t>
      </w:r>
      <w:r>
        <w:rPr>
          <w:spacing w:val="-9"/>
        </w:rPr>
        <w:t xml:space="preserve"> </w:t>
      </w:r>
      <w:r>
        <w:rPr>
          <w:spacing w:val="-1"/>
        </w:rPr>
        <w:t>Triennale.</w:t>
      </w:r>
    </w:p>
    <w:p w:rsidR="00D274D3" w:rsidRDefault="002D473F" w:rsidP="009C2BE1">
      <w:pPr>
        <w:pStyle w:val="Corpodeltesto"/>
        <w:kinsoku w:val="0"/>
        <w:overflowPunct w:val="0"/>
        <w:spacing w:before="1"/>
        <w:ind w:right="106"/>
        <w:jc w:val="both"/>
      </w:pPr>
      <w:r>
        <w:rPr>
          <w:spacing w:val="-1"/>
        </w:rPr>
        <w:t>Nella</w:t>
      </w:r>
      <w:r>
        <w:rPr>
          <w:spacing w:val="82"/>
        </w:rPr>
        <w:t xml:space="preserve"> </w:t>
      </w:r>
      <w:r>
        <w:rPr>
          <w:spacing w:val="-1"/>
        </w:rPr>
        <w:t>seconda</w:t>
      </w:r>
      <w:r>
        <w:rPr>
          <w:spacing w:val="82"/>
        </w:rPr>
        <w:t xml:space="preserve"> </w:t>
      </w:r>
      <w:r>
        <w:t>parte</w:t>
      </w:r>
      <w:r>
        <w:rPr>
          <w:spacing w:val="84"/>
        </w:rPr>
        <w:t xml:space="preserve"> </w:t>
      </w:r>
      <w:r>
        <w:rPr>
          <w:spacing w:val="-1"/>
        </w:rPr>
        <w:t>della</w:t>
      </w:r>
      <w:r>
        <w:rPr>
          <w:spacing w:val="82"/>
        </w:rPr>
        <w:t xml:space="preserve"> </w:t>
      </w:r>
      <w:r>
        <w:rPr>
          <w:spacing w:val="-1"/>
        </w:rPr>
        <w:t>giornata</w:t>
      </w:r>
      <w:r>
        <w:t xml:space="preserve">  </w:t>
      </w:r>
      <w:r>
        <w:rPr>
          <w:spacing w:val="-1"/>
        </w:rPr>
        <w:t>la</w:t>
      </w:r>
      <w:r>
        <w:t xml:space="preserve">  </w:t>
      </w:r>
      <w:r>
        <w:rPr>
          <w:spacing w:val="-1"/>
        </w:rPr>
        <w:t>parola</w:t>
      </w:r>
      <w:r>
        <w:rPr>
          <w:spacing w:val="83"/>
        </w:rPr>
        <w:t xml:space="preserve"> </w:t>
      </w:r>
      <w:r>
        <w:rPr>
          <w:spacing w:val="-1"/>
        </w:rPr>
        <w:t>passerà</w:t>
      </w:r>
      <w:r>
        <w:rPr>
          <w:spacing w:val="83"/>
        </w:rPr>
        <w:t xml:space="preserve"> </w:t>
      </w:r>
      <w:r>
        <w:t xml:space="preserve">a  </w:t>
      </w:r>
      <w:r>
        <w:rPr>
          <w:spacing w:val="-1"/>
        </w:rPr>
        <w:t>una</w:t>
      </w:r>
      <w:r>
        <w:rPr>
          <w:spacing w:val="83"/>
        </w:rPr>
        <w:t xml:space="preserve"> </w:t>
      </w:r>
      <w:r>
        <w:t>rappresentanza</w:t>
      </w:r>
      <w:r>
        <w:rPr>
          <w:spacing w:val="82"/>
        </w:rPr>
        <w:t xml:space="preserve"> </w:t>
      </w:r>
      <w:r>
        <w:rPr>
          <w:spacing w:val="-1"/>
        </w:rPr>
        <w:t>scelta</w:t>
      </w:r>
      <w:r>
        <w:rPr>
          <w:spacing w:val="82"/>
        </w:rPr>
        <w:t xml:space="preserve"> </w:t>
      </w:r>
      <w:r>
        <w:rPr>
          <w:spacing w:val="-1"/>
        </w:rPr>
        <w:t>della</w:t>
      </w:r>
      <w:r>
        <w:rPr>
          <w:spacing w:val="83"/>
        </w:rPr>
        <w:t xml:space="preserve"> </w:t>
      </w:r>
      <w:r>
        <w:rPr>
          <w:spacing w:val="-1"/>
        </w:rPr>
        <w:t>città,</w:t>
      </w:r>
      <w:r>
        <w:rPr>
          <w:spacing w:val="81"/>
        </w:rPr>
        <w:t xml:space="preserve"> </w:t>
      </w:r>
      <w:r>
        <w:rPr>
          <w:spacing w:val="-1"/>
        </w:rPr>
        <w:t>delle</w:t>
      </w:r>
      <w:r>
        <w:rPr>
          <w:spacing w:val="84"/>
        </w:rPr>
        <w:t xml:space="preserve"> </w:t>
      </w:r>
      <w:r>
        <w:t>sue</w:t>
      </w:r>
      <w:r>
        <w:rPr>
          <w:spacing w:val="77"/>
          <w:w w:val="99"/>
        </w:rPr>
        <w:t xml:space="preserve"> </w:t>
      </w:r>
      <w:r>
        <w:rPr>
          <w:spacing w:val="-1"/>
        </w:rPr>
        <w:t>potenzialità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dei</w:t>
      </w:r>
      <w:r>
        <w:rPr>
          <w:spacing w:val="-3"/>
        </w:rPr>
        <w:t xml:space="preserve"> </w:t>
      </w:r>
      <w:r>
        <w:t>suoi</w:t>
      </w:r>
      <w:r>
        <w:rPr>
          <w:spacing w:val="-6"/>
        </w:rPr>
        <w:t xml:space="preserve"> </w:t>
      </w:r>
      <w:r>
        <w:rPr>
          <w:spacing w:val="-1"/>
        </w:rPr>
        <w:t>bisogni.</w:t>
      </w:r>
      <w:r>
        <w:rPr>
          <w:spacing w:val="-5"/>
        </w:rPr>
        <w:t xml:space="preserve"> </w:t>
      </w:r>
      <w:r>
        <w:rPr>
          <w:spacing w:val="-1"/>
        </w:rPr>
        <w:t>Tutti</w:t>
      </w:r>
      <w:r>
        <w:rPr>
          <w:spacing w:val="-4"/>
        </w:rPr>
        <w:t xml:space="preserve"> </w:t>
      </w:r>
      <w:r>
        <w:t>gli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stakeholder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saranno,</w:t>
      </w:r>
      <w:r>
        <w:rPr>
          <w:spacing w:val="-3"/>
        </w:rPr>
        <w:t xml:space="preserve"> </w:t>
      </w:r>
      <w:r>
        <w:rPr>
          <w:spacing w:val="-1"/>
        </w:rPr>
        <w:t>infatti,</w:t>
      </w:r>
      <w:r>
        <w:rPr>
          <w:spacing w:val="-4"/>
        </w:rPr>
        <w:t xml:space="preserve"> </w:t>
      </w:r>
      <w:r>
        <w:rPr>
          <w:spacing w:val="-1"/>
        </w:rPr>
        <w:t>invitati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prender</w:t>
      </w:r>
      <w:r>
        <w:rPr>
          <w:spacing w:val="-4"/>
        </w:rPr>
        <w:t xml:space="preserve"> </w:t>
      </w:r>
      <w:r>
        <w:rPr>
          <w:spacing w:val="-1"/>
        </w:rPr>
        <w:t>parte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dei</w:t>
      </w:r>
      <w:r>
        <w:rPr>
          <w:spacing w:val="-4"/>
        </w:rPr>
        <w:t xml:space="preserve"> </w:t>
      </w:r>
      <w:r>
        <w:t>tavoli</w:t>
      </w:r>
      <w:r>
        <w:rPr>
          <w:spacing w:val="-4"/>
        </w:rPr>
        <w:t xml:space="preserve"> </w:t>
      </w:r>
      <w:r>
        <w:rPr>
          <w:spacing w:val="-1"/>
        </w:rPr>
        <w:t>tematici,</w:t>
      </w:r>
      <w:r>
        <w:rPr>
          <w:spacing w:val="97"/>
          <w:w w:val="99"/>
        </w:rPr>
        <w:t xml:space="preserve"> </w:t>
      </w:r>
      <w:r>
        <w:rPr>
          <w:spacing w:val="-1"/>
        </w:rPr>
        <w:t>organizzati</w:t>
      </w:r>
      <w:r>
        <w:rPr>
          <w:spacing w:val="22"/>
        </w:rPr>
        <w:t xml:space="preserve"> </w:t>
      </w:r>
      <w:r>
        <w:rPr>
          <w:spacing w:val="-1"/>
        </w:rPr>
        <w:t>secondo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modalità</w:t>
      </w:r>
      <w:r>
        <w:rPr>
          <w:spacing w:val="22"/>
        </w:rPr>
        <w:t xml:space="preserve"> </w:t>
      </w:r>
      <w:r>
        <w:rPr>
          <w:spacing w:val="-1"/>
        </w:rPr>
        <w:t>dei</w:t>
      </w:r>
      <w:r>
        <w:rPr>
          <w:spacing w:val="22"/>
        </w:rPr>
        <w:t xml:space="preserve"> </w:t>
      </w:r>
      <w:r>
        <w:t>focus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group</w:t>
      </w:r>
      <w:proofErr w:type="spellEnd"/>
      <w:r>
        <w:rPr>
          <w:spacing w:val="-1"/>
        </w:rPr>
        <w:t>,</w:t>
      </w:r>
      <w:r>
        <w:rPr>
          <w:spacing w:val="22"/>
        </w:rPr>
        <w:t xml:space="preserve"> </w:t>
      </w:r>
      <w:r>
        <w:rPr>
          <w:spacing w:val="-1"/>
        </w:rPr>
        <w:t>nei</w:t>
      </w:r>
      <w:r>
        <w:rPr>
          <w:spacing w:val="27"/>
        </w:rPr>
        <w:t xml:space="preserve"> </w:t>
      </w:r>
      <w:r>
        <w:rPr>
          <w:spacing w:val="-1"/>
        </w:rPr>
        <w:t>quali</w:t>
      </w:r>
      <w:r>
        <w:rPr>
          <w:spacing w:val="24"/>
        </w:rPr>
        <w:t xml:space="preserve"> </w:t>
      </w:r>
      <w:r>
        <w:t>sarà</w:t>
      </w:r>
      <w:r>
        <w:rPr>
          <w:spacing w:val="23"/>
        </w:rPr>
        <w:t xml:space="preserve"> </w:t>
      </w:r>
      <w:r>
        <w:rPr>
          <w:spacing w:val="-1"/>
        </w:rPr>
        <w:t>possibile</w:t>
      </w:r>
      <w:r>
        <w:rPr>
          <w:spacing w:val="23"/>
        </w:rPr>
        <w:t xml:space="preserve"> </w:t>
      </w:r>
      <w:r>
        <w:rPr>
          <w:spacing w:val="-1"/>
        </w:rPr>
        <w:t>uno</w:t>
      </w:r>
      <w:r>
        <w:rPr>
          <w:spacing w:val="25"/>
        </w:rPr>
        <w:t xml:space="preserve"> </w:t>
      </w:r>
      <w:r>
        <w:rPr>
          <w:spacing w:val="-1"/>
        </w:rPr>
        <w:t>scambio</w:t>
      </w:r>
      <w:r>
        <w:rPr>
          <w:spacing w:val="23"/>
        </w:rPr>
        <w:t xml:space="preserve"> </w:t>
      </w:r>
      <w:r>
        <w:rPr>
          <w:spacing w:val="-1"/>
        </w:rPr>
        <w:t>immediato</w:t>
      </w:r>
      <w:r>
        <w:rPr>
          <w:spacing w:val="25"/>
        </w:rPr>
        <w:t xml:space="preserve"> 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diretto</w:t>
      </w:r>
      <w:r>
        <w:rPr>
          <w:spacing w:val="23"/>
        </w:rPr>
        <w:t xml:space="preserve"> </w:t>
      </w:r>
      <w:r>
        <w:rPr>
          <w:spacing w:val="-1"/>
        </w:rPr>
        <w:t>sui</w:t>
      </w:r>
      <w:r>
        <w:rPr>
          <w:spacing w:val="81"/>
        </w:rPr>
        <w:t xml:space="preserve"> </w:t>
      </w:r>
      <w:r>
        <w:rPr>
          <w:spacing w:val="-1"/>
        </w:rPr>
        <w:t>problemi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spacing w:val="-1"/>
        </w:rPr>
        <w:t>maggiore</w:t>
      </w:r>
      <w:r>
        <w:rPr>
          <w:spacing w:val="-4"/>
        </w:rPr>
        <w:t xml:space="preserve"> </w:t>
      </w:r>
      <w:r>
        <w:rPr>
          <w:spacing w:val="-1"/>
        </w:rPr>
        <w:t>interesse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cui</w:t>
      </w:r>
      <w:r>
        <w:rPr>
          <w:spacing w:val="-4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rPr>
          <w:spacing w:val="-1"/>
        </w:rPr>
        <w:t>potrà</w:t>
      </w:r>
      <w:r>
        <w:rPr>
          <w:spacing w:val="-4"/>
        </w:rPr>
        <w:t xml:space="preserve"> </w:t>
      </w:r>
      <w:r>
        <w:rPr>
          <w:spacing w:val="-1"/>
        </w:rPr>
        <w:t>non</w:t>
      </w:r>
      <w:r>
        <w:rPr>
          <w:spacing w:val="-3"/>
        </w:rPr>
        <w:t xml:space="preserve"> </w:t>
      </w:r>
      <w:r>
        <w:t>solo</w:t>
      </w:r>
      <w:r>
        <w:rPr>
          <w:spacing w:val="-5"/>
        </w:rPr>
        <w:t xml:space="preserve"> </w:t>
      </w:r>
      <w:r>
        <w:t>dare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spacing w:val="-5"/>
        </w:rPr>
        <w:t xml:space="preserve"> </w:t>
      </w:r>
      <w:r>
        <w:rPr>
          <w:spacing w:val="-1"/>
        </w:rPr>
        <w:t>giudizio</w:t>
      </w:r>
      <w:r>
        <w:rPr>
          <w:spacing w:val="-4"/>
        </w:rPr>
        <w:t xml:space="preserve"> </w:t>
      </w:r>
      <w:r>
        <w:t>sui</w:t>
      </w:r>
      <w:r>
        <w:rPr>
          <w:spacing w:val="-6"/>
        </w:rPr>
        <w:t xml:space="preserve"> </w:t>
      </w:r>
      <w:r>
        <w:rPr>
          <w:spacing w:val="-1"/>
        </w:rPr>
        <w:t>documenti</w:t>
      </w:r>
      <w:r>
        <w:rPr>
          <w:spacing w:val="-3"/>
        </w:rPr>
        <w:t xml:space="preserve"> </w:t>
      </w:r>
      <w:r>
        <w:rPr>
          <w:spacing w:val="-1"/>
        </w:rPr>
        <w:t>presentati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sui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lorocontenuti</w:t>
      </w:r>
      <w:proofErr w:type="spellEnd"/>
      <w:r>
        <w:rPr>
          <w:spacing w:val="-1"/>
        </w:rPr>
        <w:t>,</w:t>
      </w:r>
      <w:r>
        <w:rPr>
          <w:spacing w:val="34"/>
        </w:rPr>
        <w:t xml:space="preserve"> </w:t>
      </w:r>
      <w:r>
        <w:t>ma</w:t>
      </w:r>
      <w:r>
        <w:rPr>
          <w:spacing w:val="35"/>
        </w:rPr>
        <w:t xml:space="preserve"> </w:t>
      </w:r>
      <w:r>
        <w:rPr>
          <w:spacing w:val="-1"/>
        </w:rPr>
        <w:t>soprattutto</w:t>
      </w:r>
      <w:r>
        <w:rPr>
          <w:spacing w:val="36"/>
        </w:rPr>
        <w:t xml:space="preserve"> </w:t>
      </w:r>
      <w:r>
        <w:rPr>
          <w:spacing w:val="-1"/>
        </w:rPr>
        <w:t>condividere</w:t>
      </w:r>
      <w:r>
        <w:rPr>
          <w:spacing w:val="38"/>
        </w:rPr>
        <w:t xml:space="preserve"> 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costruire</w:t>
      </w:r>
      <w:r>
        <w:rPr>
          <w:spacing w:val="37"/>
        </w:rPr>
        <w:t xml:space="preserve"> </w:t>
      </w:r>
      <w:r>
        <w:rPr>
          <w:spacing w:val="-1"/>
        </w:rPr>
        <w:t>insieme</w:t>
      </w:r>
      <w:r>
        <w:rPr>
          <w:spacing w:val="36"/>
        </w:rPr>
        <w:t xml:space="preserve"> </w:t>
      </w:r>
      <w:r>
        <w:rPr>
          <w:spacing w:val="-1"/>
        </w:rPr>
        <w:t>gli</w:t>
      </w:r>
      <w:r>
        <w:rPr>
          <w:spacing w:val="35"/>
        </w:rPr>
        <w:t xml:space="preserve"> </w:t>
      </w:r>
      <w:r>
        <w:rPr>
          <w:spacing w:val="-1"/>
        </w:rPr>
        <w:t>indicatori</w:t>
      </w:r>
      <w:r>
        <w:rPr>
          <w:spacing w:val="36"/>
        </w:rPr>
        <w:t xml:space="preserve"> </w:t>
      </w:r>
      <w:r>
        <w:rPr>
          <w:spacing w:val="-1"/>
        </w:rPr>
        <w:t>di</w:t>
      </w:r>
      <w:r>
        <w:rPr>
          <w:spacing w:val="42"/>
        </w:rPr>
        <w:t xml:space="preserve"> </w:t>
      </w:r>
      <w:r>
        <w:rPr>
          <w:spacing w:val="-1"/>
        </w:rPr>
        <w:t>valutazione,</w:t>
      </w:r>
      <w:r>
        <w:rPr>
          <w:spacing w:val="35"/>
        </w:rPr>
        <w:t xml:space="preserve"> </w:t>
      </w:r>
      <w:r>
        <w:rPr>
          <w:spacing w:val="-1"/>
        </w:rPr>
        <w:t>offrire</w:t>
      </w:r>
      <w:r>
        <w:rPr>
          <w:spacing w:val="37"/>
        </w:rPr>
        <w:t xml:space="preserve"> </w:t>
      </w:r>
      <w:r>
        <w:rPr>
          <w:spacing w:val="-1"/>
        </w:rPr>
        <w:t>suggerimenti</w:t>
      </w:r>
      <w:r>
        <w:rPr>
          <w:spacing w:val="35"/>
        </w:rPr>
        <w:t xml:space="preserve"> </w:t>
      </w:r>
      <w:r>
        <w:t>e</w:t>
      </w:r>
      <w:r>
        <w:rPr>
          <w:spacing w:val="115"/>
          <w:w w:val="99"/>
        </w:rPr>
        <w:t xml:space="preserve"> </w:t>
      </w:r>
      <w:r>
        <w:rPr>
          <w:spacing w:val="-1"/>
        </w:rPr>
        <w:t>proposte.</w:t>
      </w:r>
    </w:p>
    <w:p w:rsidR="00D274D3" w:rsidRDefault="00D274D3" w:rsidP="00F360BD">
      <w:pPr>
        <w:pStyle w:val="Corpodeltesto"/>
        <w:kinsoku w:val="0"/>
        <w:overflowPunct w:val="0"/>
        <w:spacing w:before="12"/>
        <w:ind w:left="0"/>
        <w:jc w:val="both"/>
        <w:rPr>
          <w:sz w:val="23"/>
          <w:szCs w:val="23"/>
        </w:rPr>
      </w:pPr>
    </w:p>
    <w:p w:rsidR="00D274D3" w:rsidRDefault="00D274D3" w:rsidP="00F360BD">
      <w:pPr>
        <w:pStyle w:val="Corpodeltesto"/>
        <w:kinsoku w:val="0"/>
        <w:overflowPunct w:val="0"/>
        <w:spacing w:before="9"/>
        <w:ind w:left="0"/>
        <w:jc w:val="both"/>
        <w:rPr>
          <w:sz w:val="23"/>
          <w:szCs w:val="23"/>
        </w:rPr>
      </w:pPr>
    </w:p>
    <w:p w:rsidR="00D274D3" w:rsidRDefault="002D473F" w:rsidP="009C2BE1">
      <w:pPr>
        <w:pStyle w:val="Corpodeltesto"/>
        <w:numPr>
          <w:ilvl w:val="0"/>
          <w:numId w:val="19"/>
        </w:numPr>
        <w:tabs>
          <w:tab w:val="left" w:pos="822"/>
        </w:tabs>
        <w:kinsoku w:val="0"/>
        <w:overflowPunct w:val="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  <w:u w:val="thick"/>
        </w:rPr>
        <w:t>Iniziative</w:t>
      </w:r>
      <w:r>
        <w:rPr>
          <w:b/>
          <w:bCs/>
          <w:sz w:val="28"/>
          <w:szCs w:val="28"/>
          <w:u w:val="thick"/>
        </w:rPr>
        <w:t xml:space="preserve"> </w:t>
      </w:r>
      <w:r>
        <w:rPr>
          <w:b/>
          <w:bCs/>
          <w:spacing w:val="-1"/>
          <w:sz w:val="28"/>
          <w:szCs w:val="28"/>
          <w:u w:val="thick"/>
        </w:rPr>
        <w:t>Di</w:t>
      </w:r>
      <w:r>
        <w:rPr>
          <w:b/>
          <w:bCs/>
          <w:spacing w:val="-2"/>
          <w:sz w:val="28"/>
          <w:szCs w:val="28"/>
          <w:u w:val="thick"/>
        </w:rPr>
        <w:t xml:space="preserve"> </w:t>
      </w:r>
      <w:r>
        <w:rPr>
          <w:b/>
          <w:bCs/>
          <w:spacing w:val="-1"/>
          <w:sz w:val="28"/>
          <w:szCs w:val="28"/>
          <w:u w:val="thick"/>
        </w:rPr>
        <w:t>Comunicazione</w:t>
      </w:r>
      <w:r>
        <w:rPr>
          <w:b/>
          <w:bCs/>
          <w:sz w:val="28"/>
          <w:szCs w:val="28"/>
          <w:u w:val="thick"/>
        </w:rPr>
        <w:t xml:space="preserve"> </w:t>
      </w:r>
      <w:r>
        <w:rPr>
          <w:b/>
          <w:bCs/>
          <w:spacing w:val="-2"/>
          <w:sz w:val="28"/>
          <w:szCs w:val="28"/>
          <w:u w:val="thick"/>
        </w:rPr>
        <w:t>Della</w:t>
      </w:r>
      <w:r>
        <w:rPr>
          <w:b/>
          <w:bCs/>
          <w:sz w:val="28"/>
          <w:szCs w:val="28"/>
          <w:u w:val="thick"/>
        </w:rPr>
        <w:t xml:space="preserve"> </w:t>
      </w:r>
      <w:r>
        <w:rPr>
          <w:b/>
          <w:bCs/>
          <w:spacing w:val="-2"/>
          <w:sz w:val="28"/>
          <w:szCs w:val="28"/>
          <w:u w:val="thick"/>
        </w:rPr>
        <w:t>Trasparenza</w:t>
      </w:r>
    </w:p>
    <w:p w:rsidR="00D274D3" w:rsidRDefault="00D274D3" w:rsidP="00F360BD">
      <w:pPr>
        <w:pStyle w:val="Corpodeltesto"/>
        <w:kinsoku w:val="0"/>
        <w:overflowPunct w:val="0"/>
        <w:spacing w:before="7"/>
        <w:ind w:left="0"/>
        <w:jc w:val="both"/>
        <w:rPr>
          <w:b/>
          <w:bCs/>
          <w:sz w:val="19"/>
          <w:szCs w:val="19"/>
        </w:rPr>
      </w:pPr>
    </w:p>
    <w:p w:rsidR="00D274D3" w:rsidRDefault="002D473F" w:rsidP="00F360BD">
      <w:pPr>
        <w:pStyle w:val="Heading6"/>
        <w:kinsoku w:val="0"/>
        <w:overflowPunct w:val="0"/>
        <w:spacing w:before="57" w:line="291" w:lineRule="exact"/>
        <w:jc w:val="both"/>
        <w:outlineLvl w:val="9"/>
        <w:rPr>
          <w:b w:val="0"/>
          <w:bCs w:val="0"/>
          <w:i w:val="0"/>
          <w:iCs w:val="0"/>
        </w:rPr>
      </w:pPr>
      <w:r>
        <w:rPr>
          <w:spacing w:val="-1"/>
        </w:rPr>
        <w:t>Iniziative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strumenti</w:t>
      </w:r>
      <w:r>
        <w:rPr>
          <w:spacing w:val="-3"/>
        </w:rPr>
        <w:t xml:space="preserve"> </w:t>
      </w:r>
      <w:r>
        <w:rPr>
          <w:spacing w:val="-1"/>
        </w:rPr>
        <w:t>di</w:t>
      </w:r>
      <w:r>
        <w:rPr>
          <w:spacing w:val="-4"/>
        </w:rPr>
        <w:t xml:space="preserve"> </w:t>
      </w:r>
      <w:r>
        <w:rPr>
          <w:spacing w:val="-1"/>
        </w:rPr>
        <w:t>comunicazione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diffusione</w:t>
      </w:r>
      <w:r>
        <w:rPr>
          <w:spacing w:val="-5"/>
        </w:rPr>
        <w:t xml:space="preserve"> </w:t>
      </w:r>
      <w:r>
        <w:rPr>
          <w:spacing w:val="-1"/>
        </w:rPr>
        <w:t>del Programma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dei</w:t>
      </w:r>
      <w:r>
        <w:rPr>
          <w:spacing w:val="-4"/>
        </w:rPr>
        <w:t xml:space="preserve"> </w:t>
      </w:r>
      <w:r>
        <w:rPr>
          <w:spacing w:val="-1"/>
        </w:rPr>
        <w:t>dati</w:t>
      </w:r>
      <w:r>
        <w:rPr>
          <w:spacing w:val="-4"/>
        </w:rPr>
        <w:t xml:space="preserve"> </w:t>
      </w:r>
      <w:r>
        <w:rPr>
          <w:spacing w:val="-1"/>
        </w:rPr>
        <w:t>pubblicati</w:t>
      </w:r>
    </w:p>
    <w:p w:rsidR="00D274D3" w:rsidRDefault="002D473F" w:rsidP="00F360BD">
      <w:pPr>
        <w:pStyle w:val="Corpodeltesto"/>
        <w:kinsoku w:val="0"/>
        <w:overflowPunct w:val="0"/>
        <w:ind w:right="107"/>
        <w:jc w:val="both"/>
      </w:pPr>
      <w:r>
        <w:rPr>
          <w:spacing w:val="-1"/>
        </w:rPr>
        <w:t>Oltre</w:t>
      </w:r>
      <w:r>
        <w:rPr>
          <w:spacing w:val="20"/>
        </w:rPr>
        <w:t xml:space="preserve"> </w:t>
      </w:r>
      <w:r>
        <w:rPr>
          <w:spacing w:val="-1"/>
        </w:rPr>
        <w:t>alla</w:t>
      </w:r>
      <w:r>
        <w:rPr>
          <w:spacing w:val="20"/>
        </w:rPr>
        <w:t xml:space="preserve"> </w:t>
      </w:r>
      <w:r>
        <w:rPr>
          <w:spacing w:val="-1"/>
        </w:rPr>
        <w:t>Giornata</w:t>
      </w:r>
      <w:r>
        <w:rPr>
          <w:spacing w:val="20"/>
        </w:rPr>
        <w:t xml:space="preserve"> </w:t>
      </w:r>
      <w:r>
        <w:rPr>
          <w:spacing w:val="-1"/>
        </w:rPr>
        <w:t>della</w:t>
      </w:r>
      <w:r>
        <w:rPr>
          <w:spacing w:val="20"/>
        </w:rPr>
        <w:t xml:space="preserve"> </w:t>
      </w:r>
      <w:r>
        <w:rPr>
          <w:spacing w:val="-1"/>
        </w:rPr>
        <w:t>Trasparenza</w:t>
      </w:r>
      <w:r w:rsidR="00AD4B05">
        <w:rPr>
          <w:spacing w:val="-1"/>
        </w:rPr>
        <w:t xml:space="preserve"> </w:t>
      </w:r>
      <w:r>
        <w:rPr>
          <w:spacing w:val="-1"/>
        </w:rPr>
        <w:t>il</w:t>
      </w:r>
      <w:r>
        <w:rPr>
          <w:spacing w:val="19"/>
        </w:rPr>
        <w:t xml:space="preserve"> </w:t>
      </w:r>
      <w:r>
        <w:rPr>
          <w:spacing w:val="-1"/>
        </w:rPr>
        <w:t>Comune</w:t>
      </w:r>
      <w:r>
        <w:rPr>
          <w:spacing w:val="20"/>
        </w:rPr>
        <w:t xml:space="preserve"> </w:t>
      </w:r>
      <w:r>
        <w:rPr>
          <w:spacing w:val="-1"/>
        </w:rPr>
        <w:t>intende</w:t>
      </w:r>
      <w:r>
        <w:rPr>
          <w:spacing w:val="19"/>
        </w:rPr>
        <w:t xml:space="preserve"> </w:t>
      </w:r>
      <w:r>
        <w:t>porre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t>essere</w:t>
      </w:r>
      <w:r>
        <w:rPr>
          <w:spacing w:val="19"/>
        </w:rPr>
        <w:t xml:space="preserve"> </w:t>
      </w:r>
      <w:r>
        <w:rPr>
          <w:spacing w:val="-1"/>
        </w:rPr>
        <w:t>le</w:t>
      </w:r>
      <w:r>
        <w:rPr>
          <w:spacing w:val="65"/>
          <w:w w:val="99"/>
        </w:rPr>
        <w:t xml:space="preserve"> </w:t>
      </w:r>
      <w:r>
        <w:rPr>
          <w:spacing w:val="-1"/>
        </w:rPr>
        <w:t>seguenti</w:t>
      </w:r>
      <w:r>
        <w:rPr>
          <w:spacing w:val="-16"/>
        </w:rPr>
        <w:t xml:space="preserve"> </w:t>
      </w:r>
      <w:r>
        <w:rPr>
          <w:spacing w:val="-1"/>
        </w:rPr>
        <w:t>iniziative:</w:t>
      </w:r>
    </w:p>
    <w:p w:rsidR="00D274D3" w:rsidRDefault="002D473F" w:rsidP="00300D67">
      <w:pPr>
        <w:pStyle w:val="Corpodeltesto"/>
        <w:numPr>
          <w:ilvl w:val="0"/>
          <w:numId w:val="21"/>
        </w:numPr>
        <w:tabs>
          <w:tab w:val="left" w:pos="379"/>
        </w:tabs>
        <w:kinsoku w:val="0"/>
        <w:overflowPunct w:val="0"/>
        <w:spacing w:line="291" w:lineRule="exact"/>
        <w:jc w:val="both"/>
        <w:rPr>
          <w:spacing w:val="-1"/>
        </w:rPr>
      </w:pPr>
      <w:r>
        <w:rPr>
          <w:spacing w:val="-1"/>
        </w:rPr>
        <w:t>la</w:t>
      </w:r>
      <w:r>
        <w:rPr>
          <w:spacing w:val="-5"/>
        </w:rPr>
        <w:t xml:space="preserve"> </w:t>
      </w:r>
      <w:r>
        <w:t>presenza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rPr>
          <w:spacing w:val="-1"/>
        </w:rPr>
        <w:t>questo</w:t>
      </w:r>
      <w:r>
        <w:rPr>
          <w:spacing w:val="-5"/>
        </w:rPr>
        <w:t xml:space="preserve"> </w:t>
      </w:r>
      <w:r>
        <w:rPr>
          <w:spacing w:val="-1"/>
        </w:rPr>
        <w:t>Programma</w:t>
      </w:r>
      <w:r>
        <w:rPr>
          <w:spacing w:val="-6"/>
        </w:rPr>
        <w:t xml:space="preserve"> </w:t>
      </w:r>
      <w:r>
        <w:t>sarà</w:t>
      </w:r>
      <w:r>
        <w:rPr>
          <w:spacing w:val="-6"/>
        </w:rPr>
        <w:t xml:space="preserve"> </w:t>
      </w:r>
      <w:r>
        <w:rPr>
          <w:spacing w:val="-1"/>
        </w:rPr>
        <w:t>pubblicizzata</w:t>
      </w:r>
      <w:r>
        <w:rPr>
          <w:spacing w:val="-6"/>
        </w:rPr>
        <w:t xml:space="preserve"> </w:t>
      </w:r>
      <w:r>
        <w:rPr>
          <w:spacing w:val="-1"/>
        </w:rPr>
        <w:t>sulla home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page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sito</w:t>
      </w:r>
      <w:r>
        <w:rPr>
          <w:spacing w:val="-3"/>
        </w:rPr>
        <w:t xml:space="preserve"> </w:t>
      </w:r>
      <w:r>
        <w:rPr>
          <w:spacing w:val="-1"/>
        </w:rPr>
        <w:t>istituzionale;</w:t>
      </w:r>
    </w:p>
    <w:p w:rsidR="00D274D3" w:rsidRDefault="002D473F" w:rsidP="00300D67">
      <w:pPr>
        <w:pStyle w:val="Corpodeltesto"/>
        <w:numPr>
          <w:ilvl w:val="0"/>
          <w:numId w:val="21"/>
        </w:numPr>
        <w:tabs>
          <w:tab w:val="left" w:pos="379"/>
        </w:tabs>
        <w:kinsoku w:val="0"/>
        <w:overflowPunct w:val="0"/>
        <w:spacing w:before="1"/>
        <w:jc w:val="both"/>
        <w:rPr>
          <w:spacing w:val="-1"/>
        </w:rPr>
      </w:pPr>
      <w:r>
        <w:rPr>
          <w:spacing w:val="-1"/>
        </w:rPr>
        <w:t>Il</w:t>
      </w:r>
      <w:r>
        <w:rPr>
          <w:spacing w:val="-4"/>
        </w:rPr>
        <w:t xml:space="preserve"> </w:t>
      </w:r>
      <w:r>
        <w:rPr>
          <w:spacing w:val="-1"/>
        </w:rPr>
        <w:t>Programma</w:t>
      </w:r>
      <w:r>
        <w:rPr>
          <w:spacing w:val="-5"/>
        </w:rPr>
        <w:t xml:space="preserve"> </w:t>
      </w:r>
      <w:r>
        <w:t>stesso</w:t>
      </w:r>
      <w:r>
        <w:rPr>
          <w:spacing w:val="-4"/>
        </w:rPr>
        <w:t xml:space="preserve"> </w:t>
      </w:r>
      <w:r>
        <w:t>sarà</w:t>
      </w:r>
      <w:r>
        <w:rPr>
          <w:spacing w:val="-4"/>
        </w:rPr>
        <w:t xml:space="preserve"> </w:t>
      </w:r>
      <w:r>
        <w:t>resa</w:t>
      </w:r>
      <w:r>
        <w:rPr>
          <w:spacing w:val="-4"/>
        </w:rPr>
        <w:t xml:space="preserve"> </w:t>
      </w:r>
      <w:r>
        <w:rPr>
          <w:spacing w:val="-1"/>
        </w:rPr>
        <w:t>disponibile</w:t>
      </w:r>
      <w:r>
        <w:rPr>
          <w:spacing w:val="-4"/>
        </w:rPr>
        <w:t xml:space="preserve"> </w:t>
      </w:r>
      <w:r>
        <w:rPr>
          <w:spacing w:val="-1"/>
        </w:rPr>
        <w:t>nell’apposita</w:t>
      </w:r>
      <w:r>
        <w:rPr>
          <w:spacing w:val="-3"/>
        </w:rPr>
        <w:t xml:space="preserve"> </w:t>
      </w:r>
      <w:r>
        <w:rPr>
          <w:spacing w:val="-1"/>
        </w:rPr>
        <w:t>sezione</w:t>
      </w:r>
      <w:r>
        <w:rPr>
          <w:spacing w:val="-4"/>
        </w:rPr>
        <w:t xml:space="preserve"> </w:t>
      </w:r>
      <w:r>
        <w:rPr>
          <w:spacing w:val="-1"/>
        </w:rPr>
        <w:t>“</w:t>
      </w:r>
      <w:r>
        <w:rPr>
          <w:i/>
          <w:iCs/>
          <w:spacing w:val="-1"/>
        </w:rPr>
        <w:t>Amministrazione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Trasparente</w:t>
      </w:r>
      <w:r>
        <w:t>”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sito;</w:t>
      </w:r>
    </w:p>
    <w:p w:rsidR="00D274D3" w:rsidRDefault="00D274D3" w:rsidP="00F360BD">
      <w:pPr>
        <w:pStyle w:val="Corpodeltesto"/>
        <w:kinsoku w:val="0"/>
        <w:overflowPunct w:val="0"/>
        <w:spacing w:before="12"/>
        <w:ind w:left="0"/>
        <w:jc w:val="both"/>
        <w:rPr>
          <w:sz w:val="23"/>
          <w:szCs w:val="23"/>
        </w:rPr>
      </w:pPr>
    </w:p>
    <w:p w:rsidR="00D274D3" w:rsidRDefault="002D473F" w:rsidP="00F360BD">
      <w:pPr>
        <w:pStyle w:val="Heading6"/>
        <w:kinsoku w:val="0"/>
        <w:overflowPunct w:val="0"/>
        <w:jc w:val="both"/>
        <w:outlineLvl w:val="9"/>
        <w:rPr>
          <w:b w:val="0"/>
          <w:bCs w:val="0"/>
          <w:i w:val="0"/>
          <w:iCs w:val="0"/>
        </w:rPr>
      </w:pPr>
      <w:r>
        <w:rPr>
          <w:spacing w:val="-1"/>
        </w:rPr>
        <w:t>Organizzazione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risultati</w:t>
      </w:r>
      <w:r>
        <w:rPr>
          <w:spacing w:val="-7"/>
        </w:rPr>
        <w:t xml:space="preserve"> </w:t>
      </w:r>
      <w:r>
        <w:rPr>
          <w:spacing w:val="-1"/>
        </w:rPr>
        <w:t>attesi</w:t>
      </w:r>
      <w:r>
        <w:rPr>
          <w:spacing w:val="-7"/>
        </w:rPr>
        <w:t xml:space="preserve"> </w:t>
      </w:r>
      <w:r>
        <w:rPr>
          <w:spacing w:val="-1"/>
        </w:rPr>
        <w:t>delle</w:t>
      </w:r>
      <w:r>
        <w:rPr>
          <w:spacing w:val="-7"/>
        </w:rPr>
        <w:t xml:space="preserve"> </w:t>
      </w:r>
      <w:r>
        <w:rPr>
          <w:spacing w:val="-1"/>
        </w:rPr>
        <w:t>Giornate</w:t>
      </w:r>
      <w:r>
        <w:rPr>
          <w:spacing w:val="-7"/>
        </w:rPr>
        <w:t xml:space="preserve"> </w:t>
      </w:r>
      <w:r>
        <w:rPr>
          <w:spacing w:val="-1"/>
        </w:rPr>
        <w:t>della</w:t>
      </w:r>
      <w:r>
        <w:t xml:space="preserve"> </w:t>
      </w:r>
      <w:r>
        <w:rPr>
          <w:spacing w:val="-1"/>
        </w:rPr>
        <w:t>Trasparenza</w:t>
      </w:r>
    </w:p>
    <w:p w:rsidR="00D274D3" w:rsidRDefault="002D473F" w:rsidP="00F360BD">
      <w:pPr>
        <w:pStyle w:val="Corpodeltesto"/>
        <w:kinsoku w:val="0"/>
        <w:overflowPunct w:val="0"/>
        <w:spacing w:before="1"/>
        <w:ind w:right="108"/>
        <w:jc w:val="both"/>
        <w:rPr>
          <w:spacing w:val="-1"/>
        </w:rPr>
      </w:pPr>
      <w:r>
        <w:rPr>
          <w:spacing w:val="-1"/>
        </w:rPr>
        <w:t>Ai</w:t>
      </w:r>
      <w:r>
        <w:rPr>
          <w:spacing w:val="9"/>
        </w:rPr>
        <w:t xml:space="preserve"> </w:t>
      </w:r>
      <w:r>
        <w:t>sensi</w:t>
      </w:r>
      <w:r>
        <w:rPr>
          <w:spacing w:val="12"/>
        </w:rPr>
        <w:t xml:space="preserve"> </w:t>
      </w:r>
      <w:r>
        <w:rPr>
          <w:spacing w:val="-1"/>
        </w:rPr>
        <w:t>dell'art.</w:t>
      </w:r>
      <w:r>
        <w:rPr>
          <w:spacing w:val="9"/>
        </w:rPr>
        <w:t xml:space="preserve"> </w:t>
      </w:r>
      <w:r>
        <w:t>10,</w:t>
      </w:r>
      <w:r>
        <w:rPr>
          <w:spacing w:val="10"/>
        </w:rPr>
        <w:t xml:space="preserve"> </w:t>
      </w:r>
      <w:r>
        <w:rPr>
          <w:spacing w:val="-1"/>
        </w:rPr>
        <w:t>comma</w:t>
      </w:r>
      <w:r>
        <w:rPr>
          <w:spacing w:val="10"/>
        </w:rPr>
        <w:t xml:space="preserve"> </w:t>
      </w:r>
      <w:r>
        <w:t>6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D.Lgs.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33/2013,</w:t>
      </w:r>
      <w:r>
        <w:rPr>
          <w:spacing w:val="10"/>
        </w:rPr>
        <w:t xml:space="preserve"> </w:t>
      </w:r>
      <w:r>
        <w:rPr>
          <w:spacing w:val="-1"/>
        </w:rPr>
        <w:t>“ogni</w:t>
      </w:r>
      <w:r>
        <w:rPr>
          <w:spacing w:val="16"/>
        </w:rPr>
        <w:t xml:space="preserve"> </w:t>
      </w:r>
      <w:r>
        <w:rPr>
          <w:spacing w:val="-1"/>
        </w:rPr>
        <w:t>amministrazione</w:t>
      </w:r>
      <w:r>
        <w:rPr>
          <w:spacing w:val="12"/>
        </w:rPr>
        <w:t xml:space="preserve"> </w:t>
      </w:r>
      <w:r>
        <w:rPr>
          <w:spacing w:val="-1"/>
        </w:rPr>
        <w:t>presenta</w:t>
      </w:r>
      <w:r>
        <w:rPr>
          <w:spacing w:val="10"/>
        </w:rPr>
        <w:t xml:space="preserve"> </w:t>
      </w:r>
      <w:r>
        <w:rPr>
          <w:spacing w:val="-1"/>
        </w:rPr>
        <w:t>il</w:t>
      </w:r>
      <w:r>
        <w:rPr>
          <w:spacing w:val="13"/>
        </w:rPr>
        <w:t xml:space="preserve"> </w:t>
      </w:r>
      <w:r>
        <w:rPr>
          <w:spacing w:val="-1"/>
        </w:rPr>
        <w:t>Piano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Relazione</w:t>
      </w:r>
      <w:r>
        <w:rPr>
          <w:spacing w:val="12"/>
        </w:rPr>
        <w:t xml:space="preserve"> </w:t>
      </w:r>
      <w:r>
        <w:rPr>
          <w:spacing w:val="-1"/>
        </w:rPr>
        <w:t>sulla</w:t>
      </w:r>
      <w:r>
        <w:rPr>
          <w:spacing w:val="101"/>
          <w:w w:val="99"/>
        </w:rPr>
        <w:t xml:space="preserve"> </w:t>
      </w:r>
      <w:r>
        <w:rPr>
          <w:spacing w:val="-1"/>
        </w:rPr>
        <w:t>performance</w:t>
      </w:r>
      <w:r>
        <w:rPr>
          <w:spacing w:val="62"/>
        </w:rPr>
        <w:t xml:space="preserve"> </w:t>
      </w:r>
      <w:r>
        <w:rPr>
          <w:spacing w:val="-1"/>
        </w:rPr>
        <w:t>di</w:t>
      </w:r>
      <w:r>
        <w:rPr>
          <w:spacing w:val="61"/>
        </w:rPr>
        <w:t xml:space="preserve"> </w:t>
      </w:r>
      <w:r>
        <w:rPr>
          <w:spacing w:val="-1"/>
        </w:rPr>
        <w:t>cui</w:t>
      </w:r>
      <w:r>
        <w:rPr>
          <w:spacing w:val="60"/>
        </w:rPr>
        <w:t xml:space="preserve"> </w:t>
      </w:r>
      <w:r>
        <w:rPr>
          <w:spacing w:val="-1"/>
        </w:rPr>
        <w:t>all'articolo</w:t>
      </w:r>
      <w:r>
        <w:rPr>
          <w:spacing w:val="63"/>
        </w:rPr>
        <w:t xml:space="preserve"> </w:t>
      </w:r>
      <w:r>
        <w:t>10,</w:t>
      </w:r>
      <w:r>
        <w:rPr>
          <w:spacing w:val="61"/>
        </w:rPr>
        <w:t xml:space="preserve"> </w:t>
      </w:r>
      <w:r>
        <w:rPr>
          <w:spacing w:val="-1"/>
        </w:rPr>
        <w:t>comma</w:t>
      </w:r>
      <w:r>
        <w:rPr>
          <w:spacing w:val="62"/>
        </w:rPr>
        <w:t xml:space="preserve"> </w:t>
      </w:r>
      <w:r>
        <w:t>1,</w:t>
      </w:r>
      <w:r>
        <w:rPr>
          <w:spacing w:val="61"/>
        </w:rPr>
        <w:t xml:space="preserve"> </w:t>
      </w:r>
      <w:r>
        <w:rPr>
          <w:spacing w:val="-1"/>
        </w:rPr>
        <w:t>lettere</w:t>
      </w:r>
      <w:r>
        <w:rPr>
          <w:spacing w:val="63"/>
        </w:rPr>
        <w:t xml:space="preserve"> </w:t>
      </w:r>
      <w:r>
        <w:t>a)</w:t>
      </w:r>
      <w:r>
        <w:rPr>
          <w:spacing w:val="59"/>
        </w:rPr>
        <w:t xml:space="preserve"> </w:t>
      </w:r>
      <w:r>
        <w:t>e</w:t>
      </w:r>
      <w:r>
        <w:rPr>
          <w:spacing w:val="63"/>
        </w:rPr>
        <w:t xml:space="preserve"> </w:t>
      </w:r>
      <w:r>
        <w:rPr>
          <w:spacing w:val="-1"/>
        </w:rPr>
        <w:t>b),</w:t>
      </w:r>
      <w:r>
        <w:rPr>
          <w:spacing w:val="61"/>
        </w:rPr>
        <w:t xml:space="preserve"> </w:t>
      </w:r>
      <w:r>
        <w:rPr>
          <w:spacing w:val="-1"/>
        </w:rPr>
        <w:t>del</w:t>
      </w:r>
      <w:r>
        <w:rPr>
          <w:spacing w:val="61"/>
        </w:rPr>
        <w:t xml:space="preserve"> </w:t>
      </w:r>
      <w:r>
        <w:rPr>
          <w:spacing w:val="-1"/>
        </w:rPr>
        <w:t>decreto</w:t>
      </w:r>
      <w:r>
        <w:rPr>
          <w:spacing w:val="60"/>
        </w:rPr>
        <w:t xml:space="preserve"> </w:t>
      </w:r>
      <w:r>
        <w:rPr>
          <w:spacing w:val="-1"/>
        </w:rPr>
        <w:t>legislativo</w:t>
      </w:r>
      <w:r>
        <w:rPr>
          <w:spacing w:val="63"/>
        </w:rPr>
        <w:t xml:space="preserve"> </w:t>
      </w:r>
      <w:r>
        <w:rPr>
          <w:spacing w:val="-1"/>
        </w:rPr>
        <w:t>n.</w:t>
      </w:r>
      <w:r>
        <w:rPr>
          <w:spacing w:val="61"/>
        </w:rPr>
        <w:t xml:space="preserve"> </w:t>
      </w:r>
      <w:r>
        <w:t>150</w:t>
      </w:r>
      <w:r>
        <w:rPr>
          <w:spacing w:val="61"/>
        </w:rPr>
        <w:t xml:space="preserve"> </w:t>
      </w:r>
      <w:r>
        <w:rPr>
          <w:spacing w:val="-1"/>
        </w:rPr>
        <w:t>del</w:t>
      </w:r>
      <w:r>
        <w:rPr>
          <w:spacing w:val="60"/>
        </w:rPr>
        <w:t xml:space="preserve"> </w:t>
      </w:r>
      <w:r>
        <w:rPr>
          <w:spacing w:val="-1"/>
        </w:rPr>
        <w:t>2009</w:t>
      </w:r>
      <w:r>
        <w:rPr>
          <w:spacing w:val="61"/>
        </w:rPr>
        <w:t xml:space="preserve"> </w:t>
      </w:r>
      <w:r>
        <w:rPr>
          <w:spacing w:val="-1"/>
        </w:rPr>
        <w:t>alle</w:t>
      </w:r>
      <w:r>
        <w:rPr>
          <w:spacing w:val="69"/>
          <w:w w:val="99"/>
        </w:rPr>
        <w:t xml:space="preserve"> </w:t>
      </w:r>
      <w:r>
        <w:rPr>
          <w:spacing w:val="-1"/>
        </w:rPr>
        <w:t>associazioni</w:t>
      </w:r>
      <w:r>
        <w:rPr>
          <w:spacing w:val="35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rPr>
          <w:spacing w:val="-1"/>
        </w:rPr>
        <w:t>consumatori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utenti,</w:t>
      </w:r>
      <w:r>
        <w:rPr>
          <w:spacing w:val="34"/>
        </w:rPr>
        <w:t xml:space="preserve"> </w:t>
      </w:r>
      <w:r>
        <w:rPr>
          <w:spacing w:val="1"/>
        </w:rPr>
        <w:t>ai</w:t>
      </w:r>
      <w:r>
        <w:rPr>
          <w:spacing w:val="34"/>
        </w:rPr>
        <w:t xml:space="preserve"> </w:t>
      </w:r>
      <w:r>
        <w:rPr>
          <w:spacing w:val="-1"/>
        </w:rPr>
        <w:t>centri</w:t>
      </w:r>
      <w:r>
        <w:rPr>
          <w:spacing w:val="34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ricerca</w:t>
      </w:r>
      <w:r>
        <w:rPr>
          <w:spacing w:val="34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ogni</w:t>
      </w:r>
      <w:r>
        <w:rPr>
          <w:spacing w:val="34"/>
        </w:rPr>
        <w:t xml:space="preserve"> </w:t>
      </w:r>
      <w:r>
        <w:rPr>
          <w:spacing w:val="-1"/>
        </w:rPr>
        <w:t>altro</w:t>
      </w:r>
      <w:r>
        <w:rPr>
          <w:spacing w:val="36"/>
        </w:rPr>
        <w:t xml:space="preserve"> </w:t>
      </w:r>
      <w:r>
        <w:rPr>
          <w:spacing w:val="-1"/>
        </w:rPr>
        <w:t>osservatore</w:t>
      </w:r>
      <w:r>
        <w:rPr>
          <w:spacing w:val="44"/>
        </w:rPr>
        <w:t xml:space="preserve"> </w:t>
      </w:r>
      <w:r>
        <w:rPr>
          <w:spacing w:val="-1"/>
        </w:rPr>
        <w:t>qualificato,</w:t>
      </w:r>
      <w:r>
        <w:rPr>
          <w:spacing w:val="36"/>
        </w:rPr>
        <w:t xml:space="preserve"> </w:t>
      </w:r>
      <w:r>
        <w:rPr>
          <w:spacing w:val="-1"/>
        </w:rPr>
        <w:t>nell'ambito</w:t>
      </w:r>
      <w:r>
        <w:rPr>
          <w:spacing w:val="35"/>
        </w:rPr>
        <w:t xml:space="preserve"> </w:t>
      </w:r>
      <w:r>
        <w:t>di</w:t>
      </w:r>
      <w:r>
        <w:rPr>
          <w:spacing w:val="91"/>
        </w:rPr>
        <w:t xml:space="preserve"> </w:t>
      </w:r>
      <w:r>
        <w:rPr>
          <w:spacing w:val="-1"/>
        </w:rPr>
        <w:t>apposite</w:t>
      </w:r>
      <w:r>
        <w:rPr>
          <w:spacing w:val="-5"/>
        </w:rPr>
        <w:t xml:space="preserve"> </w:t>
      </w:r>
      <w:r>
        <w:rPr>
          <w:spacing w:val="-1"/>
        </w:rPr>
        <w:t>Giornate</w:t>
      </w:r>
      <w:r>
        <w:rPr>
          <w:spacing w:val="-4"/>
        </w:rPr>
        <w:t xml:space="preserve"> </w:t>
      </w:r>
      <w:r>
        <w:rPr>
          <w:spacing w:val="-1"/>
        </w:rPr>
        <w:t>della</w:t>
      </w:r>
      <w:r>
        <w:rPr>
          <w:spacing w:val="-5"/>
        </w:rPr>
        <w:t xml:space="preserve"> </w:t>
      </w:r>
      <w:r>
        <w:rPr>
          <w:spacing w:val="-1"/>
        </w:rPr>
        <w:t>trasparenza”.</w:t>
      </w:r>
    </w:p>
    <w:p w:rsidR="00D274D3" w:rsidRDefault="002D473F" w:rsidP="00F360BD">
      <w:pPr>
        <w:pStyle w:val="Corpodeltesto"/>
        <w:kinsoku w:val="0"/>
        <w:overflowPunct w:val="0"/>
        <w:spacing w:before="1"/>
        <w:ind w:right="107"/>
        <w:jc w:val="both"/>
      </w:pPr>
      <w:r>
        <w:t>La</w:t>
      </w:r>
      <w:r>
        <w:rPr>
          <w:spacing w:val="35"/>
        </w:rPr>
        <w:t xml:space="preserve"> </w:t>
      </w:r>
      <w:r>
        <w:rPr>
          <w:spacing w:val="-1"/>
        </w:rPr>
        <w:t>Giornata</w:t>
      </w:r>
      <w:r>
        <w:rPr>
          <w:spacing w:val="35"/>
        </w:rPr>
        <w:t xml:space="preserve"> </w:t>
      </w:r>
      <w:r>
        <w:rPr>
          <w:spacing w:val="-1"/>
        </w:rPr>
        <w:t>della</w:t>
      </w:r>
      <w:r>
        <w:rPr>
          <w:spacing w:val="36"/>
        </w:rPr>
        <w:t xml:space="preserve"> </w:t>
      </w:r>
      <w:r>
        <w:rPr>
          <w:spacing w:val="-1"/>
        </w:rPr>
        <w:t>trasparenza</w:t>
      </w:r>
      <w:r>
        <w:rPr>
          <w:spacing w:val="35"/>
        </w:rPr>
        <w:t xml:space="preserve"> </w:t>
      </w:r>
      <w:r>
        <w:rPr>
          <w:spacing w:val="-1"/>
        </w:rPr>
        <w:t>rappresenta,</w:t>
      </w:r>
      <w:r>
        <w:rPr>
          <w:spacing w:val="35"/>
        </w:rPr>
        <w:t xml:space="preserve"> </w:t>
      </w:r>
      <w:r>
        <w:rPr>
          <w:spacing w:val="-1"/>
        </w:rPr>
        <w:t>quindi,</w:t>
      </w:r>
      <w:r>
        <w:rPr>
          <w:spacing w:val="35"/>
        </w:rPr>
        <w:t xml:space="preserve"> </w:t>
      </w:r>
      <w:r>
        <w:rPr>
          <w:spacing w:val="-1"/>
        </w:rPr>
        <w:t>un</w:t>
      </w:r>
      <w:r>
        <w:rPr>
          <w:spacing w:val="35"/>
        </w:rPr>
        <w:t xml:space="preserve"> </w:t>
      </w:r>
      <w:r>
        <w:rPr>
          <w:spacing w:val="-1"/>
        </w:rPr>
        <w:t>canale</w:t>
      </w:r>
      <w:r>
        <w:rPr>
          <w:spacing w:val="36"/>
        </w:rPr>
        <w:t xml:space="preserve"> </w:t>
      </w:r>
      <w:r>
        <w:rPr>
          <w:spacing w:val="-1"/>
        </w:rPr>
        <w:t>privilegiato</w:t>
      </w:r>
      <w:r>
        <w:rPr>
          <w:spacing w:val="37"/>
        </w:rPr>
        <w:t xml:space="preserve"> </w:t>
      </w:r>
      <w:r>
        <w:rPr>
          <w:spacing w:val="-1"/>
        </w:rPr>
        <w:t>di</w:t>
      </w:r>
      <w:r>
        <w:rPr>
          <w:spacing w:val="37"/>
        </w:rPr>
        <w:t xml:space="preserve"> </w:t>
      </w:r>
      <w:r>
        <w:rPr>
          <w:spacing w:val="-1"/>
        </w:rPr>
        <w:t>comunicazione</w:t>
      </w:r>
      <w:r>
        <w:rPr>
          <w:spacing w:val="36"/>
        </w:rPr>
        <w:t xml:space="preserve"> </w:t>
      </w:r>
      <w:r>
        <w:t>ai</w:t>
      </w:r>
      <w:r>
        <w:rPr>
          <w:spacing w:val="35"/>
        </w:rPr>
        <w:t xml:space="preserve"> </w:t>
      </w:r>
      <w:r>
        <w:rPr>
          <w:spacing w:val="-1"/>
        </w:rPr>
        <w:t>cittadini</w:t>
      </w:r>
      <w:r>
        <w:rPr>
          <w:spacing w:val="44"/>
        </w:rPr>
        <w:t xml:space="preserve"> </w:t>
      </w:r>
      <w:r>
        <w:rPr>
          <w:spacing w:val="-1"/>
        </w:rPr>
        <w:t>per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95"/>
          <w:w w:val="99"/>
        </w:rPr>
        <w:t xml:space="preserve"> </w:t>
      </w:r>
      <w:r>
        <w:rPr>
          <w:spacing w:val="-1"/>
        </w:rPr>
        <w:t>diffusione</w:t>
      </w:r>
      <w:r>
        <w:rPr>
          <w:spacing w:val="-6"/>
        </w:rPr>
        <w:t xml:space="preserve"> </w:t>
      </w:r>
      <w:r>
        <w:rPr>
          <w:spacing w:val="-1"/>
        </w:rPr>
        <w:t>dei</w:t>
      </w:r>
      <w:r>
        <w:rPr>
          <w:spacing w:val="-7"/>
        </w:rPr>
        <w:t xml:space="preserve"> </w:t>
      </w:r>
      <w:r>
        <w:rPr>
          <w:spacing w:val="-1"/>
        </w:rPr>
        <w:t>contenuti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t>nuovo</w:t>
      </w:r>
      <w:r>
        <w:rPr>
          <w:spacing w:val="-7"/>
        </w:rPr>
        <w:t xml:space="preserve"> </w:t>
      </w:r>
      <w:r>
        <w:rPr>
          <w:spacing w:val="-1"/>
        </w:rPr>
        <w:t>Programma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dei</w:t>
      </w:r>
      <w:r>
        <w:rPr>
          <w:spacing w:val="-7"/>
        </w:rPr>
        <w:t xml:space="preserve"> </w:t>
      </w:r>
      <w:r>
        <w:rPr>
          <w:spacing w:val="-1"/>
        </w:rPr>
        <w:t>dati</w:t>
      </w:r>
      <w:r>
        <w:rPr>
          <w:spacing w:val="-8"/>
        </w:rPr>
        <w:t xml:space="preserve"> </w:t>
      </w:r>
      <w:r>
        <w:rPr>
          <w:spacing w:val="-1"/>
        </w:rPr>
        <w:t>pubblicati.</w:t>
      </w:r>
    </w:p>
    <w:p w:rsidR="00D274D3" w:rsidRDefault="002D473F" w:rsidP="00F360BD">
      <w:pPr>
        <w:pStyle w:val="Corpodeltesto"/>
        <w:kinsoku w:val="0"/>
        <w:overflowPunct w:val="0"/>
        <w:spacing w:before="1"/>
        <w:ind w:right="117"/>
        <w:jc w:val="both"/>
      </w:pPr>
      <w:r>
        <w:t>Il</w:t>
      </w:r>
      <w:r>
        <w:rPr>
          <w:spacing w:val="28"/>
        </w:rPr>
        <w:t xml:space="preserve"> </w:t>
      </w:r>
      <w:r>
        <w:rPr>
          <w:spacing w:val="-1"/>
        </w:rPr>
        <w:t>Comune</w:t>
      </w:r>
      <w:r>
        <w:rPr>
          <w:spacing w:val="31"/>
        </w:rPr>
        <w:t xml:space="preserve"> </w:t>
      </w:r>
      <w:r>
        <w:rPr>
          <w:spacing w:val="-1"/>
        </w:rPr>
        <w:t>di</w:t>
      </w:r>
      <w:r>
        <w:rPr>
          <w:spacing w:val="30"/>
        </w:rPr>
        <w:t xml:space="preserve"> </w:t>
      </w:r>
      <w:r>
        <w:rPr>
          <w:spacing w:val="-1"/>
        </w:rPr>
        <w:t>Sorrento</w:t>
      </w:r>
      <w:r>
        <w:rPr>
          <w:spacing w:val="29"/>
        </w:rPr>
        <w:t xml:space="preserve"> </w:t>
      </w:r>
      <w:r>
        <w:rPr>
          <w:spacing w:val="-1"/>
        </w:rPr>
        <w:t>organizzerà</w:t>
      </w:r>
      <w:r>
        <w:rPr>
          <w:spacing w:val="32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1"/>
        </w:rPr>
        <w:t>giornata</w:t>
      </w:r>
      <w:r>
        <w:rPr>
          <w:spacing w:val="29"/>
        </w:rPr>
        <w:t xml:space="preserve"> </w:t>
      </w:r>
      <w:r>
        <w:rPr>
          <w:spacing w:val="-1"/>
        </w:rPr>
        <w:t>della</w:t>
      </w:r>
      <w:r>
        <w:rPr>
          <w:spacing w:val="30"/>
        </w:rPr>
        <w:t xml:space="preserve"> </w:t>
      </w:r>
      <w:r>
        <w:rPr>
          <w:spacing w:val="-1"/>
        </w:rPr>
        <w:t>Trasparenza</w:t>
      </w:r>
      <w:r>
        <w:rPr>
          <w:spacing w:val="29"/>
        </w:rPr>
        <w:t xml:space="preserve"> </w:t>
      </w:r>
      <w:r>
        <w:rPr>
          <w:spacing w:val="-1"/>
        </w:rPr>
        <w:t>nel</w:t>
      </w:r>
      <w:r>
        <w:rPr>
          <w:spacing w:val="28"/>
        </w:rPr>
        <w:t xml:space="preserve"> </w:t>
      </w:r>
      <w:r>
        <w:t>corso</w:t>
      </w:r>
      <w:r>
        <w:rPr>
          <w:spacing w:val="28"/>
        </w:rPr>
        <w:t xml:space="preserve"> </w:t>
      </w:r>
      <w:r>
        <w:rPr>
          <w:spacing w:val="-1"/>
        </w:rPr>
        <w:t>della</w:t>
      </w:r>
      <w:r>
        <w:rPr>
          <w:spacing w:val="29"/>
        </w:rPr>
        <w:t xml:space="preserve"> </w:t>
      </w:r>
      <w:r>
        <w:rPr>
          <w:spacing w:val="-1"/>
        </w:rPr>
        <w:t>quale</w:t>
      </w:r>
      <w:r>
        <w:rPr>
          <w:spacing w:val="30"/>
        </w:rPr>
        <w:t xml:space="preserve"> </w:t>
      </w:r>
      <w:r>
        <w:t>verranno</w:t>
      </w:r>
      <w:r>
        <w:rPr>
          <w:spacing w:val="34"/>
        </w:rPr>
        <w:t xml:space="preserve"> </w:t>
      </w:r>
      <w:r>
        <w:rPr>
          <w:spacing w:val="-1"/>
        </w:rPr>
        <w:t>presentati</w:t>
      </w:r>
      <w:r>
        <w:rPr>
          <w:spacing w:val="28"/>
        </w:rPr>
        <w:t xml:space="preserve"> </w:t>
      </w:r>
      <w:r>
        <w:rPr>
          <w:spacing w:val="-1"/>
        </w:rPr>
        <w:t>il</w:t>
      </w:r>
      <w:r>
        <w:rPr>
          <w:spacing w:val="89"/>
        </w:rPr>
        <w:t xml:space="preserve"> </w:t>
      </w:r>
      <w:r>
        <w:rPr>
          <w:spacing w:val="-1"/>
        </w:rPr>
        <w:t>Programma</w:t>
      </w:r>
      <w:r>
        <w:rPr>
          <w:spacing w:val="-8"/>
        </w:rPr>
        <w:t xml:space="preserve"> </w:t>
      </w:r>
      <w:r>
        <w:rPr>
          <w:spacing w:val="-1"/>
        </w:rPr>
        <w:t>Triennale</w:t>
      </w:r>
      <w:r>
        <w:rPr>
          <w:spacing w:val="-7"/>
        </w:rPr>
        <w:t xml:space="preserve"> </w:t>
      </w:r>
      <w:r>
        <w:rPr>
          <w:spacing w:val="-1"/>
        </w:rPr>
        <w:t>per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Trasparenza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l'Integrità.</w:t>
      </w:r>
    </w:p>
    <w:p w:rsidR="00D274D3" w:rsidRDefault="002D473F" w:rsidP="00300D67">
      <w:pPr>
        <w:pStyle w:val="Corpodeltesto"/>
        <w:kinsoku w:val="0"/>
        <w:overflowPunct w:val="0"/>
        <w:spacing w:before="1"/>
        <w:ind w:right="107"/>
        <w:jc w:val="both"/>
        <w:rPr>
          <w:sz w:val="19"/>
          <w:szCs w:val="19"/>
        </w:rPr>
      </w:pPr>
      <w:r>
        <w:rPr>
          <w:spacing w:val="-1"/>
        </w:rPr>
        <w:lastRenderedPageBreak/>
        <w:t>Alla</w:t>
      </w:r>
      <w:r>
        <w:rPr>
          <w:spacing w:val="12"/>
        </w:rPr>
        <w:t xml:space="preserve"> </w:t>
      </w:r>
      <w:r>
        <w:rPr>
          <w:spacing w:val="-1"/>
        </w:rPr>
        <w:t>fase</w:t>
      </w:r>
      <w:r>
        <w:rPr>
          <w:spacing w:val="13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rPr>
          <w:spacing w:val="-1"/>
        </w:rPr>
        <w:t>presentazione</w:t>
      </w:r>
      <w:r>
        <w:rPr>
          <w:spacing w:val="13"/>
        </w:rPr>
        <w:t xml:space="preserve"> </w:t>
      </w:r>
      <w:r>
        <w:rPr>
          <w:spacing w:val="-1"/>
        </w:rPr>
        <w:t>seguirà</w:t>
      </w:r>
      <w:r>
        <w:rPr>
          <w:spacing w:val="13"/>
        </w:rPr>
        <w:t xml:space="preserve"> </w:t>
      </w:r>
      <w:r>
        <w:rPr>
          <w:spacing w:val="-1"/>
        </w:rPr>
        <w:t>quella</w:t>
      </w:r>
      <w:r>
        <w:rPr>
          <w:spacing w:val="13"/>
        </w:rPr>
        <w:t xml:space="preserve"> </w:t>
      </w:r>
      <w:r>
        <w:rPr>
          <w:spacing w:val="-1"/>
        </w:rPr>
        <w:t>di</w:t>
      </w:r>
      <w:r>
        <w:rPr>
          <w:spacing w:val="11"/>
        </w:rPr>
        <w:t xml:space="preserve"> </w:t>
      </w:r>
      <w:r>
        <w:rPr>
          <w:spacing w:val="-1"/>
        </w:rPr>
        <w:t>partecipazione</w:t>
      </w:r>
      <w:r>
        <w:rPr>
          <w:spacing w:val="15"/>
        </w:rPr>
        <w:t xml:space="preserve"> </w:t>
      </w:r>
      <w:r>
        <w:rPr>
          <w:spacing w:val="-1"/>
        </w:rPr>
        <w:t>”attiva”</w:t>
      </w:r>
      <w:r>
        <w:rPr>
          <w:spacing w:val="16"/>
        </w:rPr>
        <w:t xml:space="preserve"> </w:t>
      </w:r>
      <w:r>
        <w:rPr>
          <w:spacing w:val="-1"/>
        </w:rPr>
        <w:t>dei</w:t>
      </w:r>
      <w:r>
        <w:rPr>
          <w:spacing w:val="11"/>
        </w:rPr>
        <w:t xml:space="preserve"> </w:t>
      </w:r>
      <w:r>
        <w:rPr>
          <w:spacing w:val="-1"/>
        </w:rPr>
        <w:t>portatori</w:t>
      </w:r>
      <w:r>
        <w:rPr>
          <w:spacing w:val="12"/>
        </w:rPr>
        <w:t xml:space="preserve"> </w:t>
      </w:r>
      <w:r>
        <w:rPr>
          <w:spacing w:val="-1"/>
        </w:rPr>
        <w:t>di</w:t>
      </w:r>
      <w:r>
        <w:rPr>
          <w:spacing w:val="12"/>
        </w:rPr>
        <w:t xml:space="preserve"> </w:t>
      </w:r>
      <w:r>
        <w:t>interesse,</w:t>
      </w:r>
      <w:r>
        <w:rPr>
          <w:spacing w:val="12"/>
        </w:rPr>
        <w:t xml:space="preserve"> </w:t>
      </w:r>
      <w:r>
        <w:t>individuati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base</w:t>
      </w:r>
      <w:r>
        <w:rPr>
          <w:spacing w:val="111"/>
          <w:w w:val="99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loro</w:t>
      </w:r>
      <w:r>
        <w:t xml:space="preserve"> </w:t>
      </w:r>
      <w:r>
        <w:rPr>
          <w:spacing w:val="-1"/>
        </w:rPr>
        <w:t>grado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 xml:space="preserve">interesse </w:t>
      </w:r>
      <w:r>
        <w:t>e</w:t>
      </w:r>
      <w:r>
        <w:rPr>
          <w:spacing w:val="-1"/>
        </w:rPr>
        <w:t xml:space="preserve"> di</w:t>
      </w:r>
      <w:r>
        <w:rPr>
          <w:spacing w:val="-2"/>
        </w:rPr>
        <w:t xml:space="preserve"> </w:t>
      </w:r>
      <w:r>
        <w:rPr>
          <w:spacing w:val="-1"/>
        </w:rPr>
        <w:t>influenza</w:t>
      </w:r>
      <w:r>
        <w:t xml:space="preserve"> e</w:t>
      </w:r>
      <w:r>
        <w:rPr>
          <w:spacing w:val="-1"/>
        </w:rPr>
        <w:t xml:space="preserve"> legati</w:t>
      </w:r>
      <w:r>
        <w:rPr>
          <w:spacing w:val="-2"/>
        </w:rPr>
        <w:t xml:space="preserve"> </w:t>
      </w:r>
      <w:r>
        <w:rPr>
          <w:spacing w:val="-1"/>
        </w:rPr>
        <w:t>all’Ente in termini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 xml:space="preserve">servizi, politiche </w:t>
      </w:r>
      <w:r>
        <w:t>e</w:t>
      </w:r>
      <w:r>
        <w:rPr>
          <w:spacing w:val="-1"/>
        </w:rPr>
        <w:t xml:space="preserve"> </w:t>
      </w:r>
      <w:r>
        <w:t>processi</w:t>
      </w:r>
      <w:r>
        <w:rPr>
          <w:spacing w:val="-2"/>
        </w:rPr>
        <w:t xml:space="preserve"> </w:t>
      </w:r>
      <w:r>
        <w:rPr>
          <w:spacing w:val="-1"/>
        </w:rPr>
        <w:t>decisionali.</w:t>
      </w:r>
    </w:p>
    <w:p w:rsidR="00D274D3" w:rsidRDefault="002D473F" w:rsidP="00F360BD">
      <w:pPr>
        <w:pStyle w:val="Corpodeltesto"/>
        <w:kinsoku w:val="0"/>
        <w:overflowPunct w:val="0"/>
        <w:spacing w:before="57"/>
        <w:ind w:right="115"/>
        <w:jc w:val="both"/>
      </w:pPr>
      <w:r>
        <w:rPr>
          <w:spacing w:val="-1"/>
        </w:rPr>
        <w:t>Saranno</w:t>
      </w:r>
      <w:r>
        <w:rPr>
          <w:spacing w:val="47"/>
        </w:rPr>
        <w:t xml:space="preserve"> </w:t>
      </w:r>
      <w:r>
        <w:rPr>
          <w:spacing w:val="-1"/>
        </w:rPr>
        <w:t>invitati</w:t>
      </w:r>
      <w:r>
        <w:rPr>
          <w:spacing w:val="47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partecipare,</w:t>
      </w:r>
      <w:r>
        <w:rPr>
          <w:spacing w:val="45"/>
        </w:rPr>
        <w:t xml:space="preserve"> </w:t>
      </w:r>
      <w:r>
        <w:rPr>
          <w:spacing w:val="-1"/>
        </w:rPr>
        <w:t>attraverso</w:t>
      </w:r>
      <w:r>
        <w:rPr>
          <w:spacing w:val="48"/>
        </w:rPr>
        <w:t xml:space="preserve"> </w:t>
      </w:r>
      <w:r>
        <w:rPr>
          <w:spacing w:val="-1"/>
        </w:rPr>
        <w:t>la</w:t>
      </w:r>
      <w:r>
        <w:rPr>
          <w:spacing w:val="46"/>
        </w:rPr>
        <w:t xml:space="preserve"> </w:t>
      </w:r>
      <w:r>
        <w:rPr>
          <w:spacing w:val="-1"/>
        </w:rPr>
        <w:t>formazione</w:t>
      </w:r>
      <w:r>
        <w:rPr>
          <w:spacing w:val="47"/>
        </w:rPr>
        <w:t xml:space="preserve"> </w:t>
      </w:r>
      <w:r>
        <w:rPr>
          <w:spacing w:val="-1"/>
        </w:rPr>
        <w:t>di</w:t>
      </w:r>
      <w:r>
        <w:rPr>
          <w:spacing w:val="45"/>
        </w:rPr>
        <w:t xml:space="preserve"> </w:t>
      </w:r>
      <w:r>
        <w:t>focus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group</w:t>
      </w:r>
      <w:proofErr w:type="spellEnd"/>
      <w:r>
        <w:rPr>
          <w:spacing w:val="-1"/>
        </w:rPr>
        <w:t>,</w:t>
      </w:r>
      <w:r>
        <w:rPr>
          <w:spacing w:val="48"/>
        </w:rPr>
        <w:t xml:space="preserve"> </w:t>
      </w:r>
      <w:r>
        <w:rPr>
          <w:spacing w:val="-1"/>
        </w:rPr>
        <w:t>per</w:t>
      </w:r>
      <w:r>
        <w:rPr>
          <w:spacing w:val="47"/>
        </w:rPr>
        <w:t xml:space="preserve"> </w:t>
      </w:r>
      <w:r>
        <w:rPr>
          <w:spacing w:val="-1"/>
        </w:rPr>
        <w:t>evidenziare</w:t>
      </w:r>
      <w:r>
        <w:rPr>
          <w:spacing w:val="47"/>
        </w:rPr>
        <w:t xml:space="preserve"> </w:t>
      </w:r>
      <w:r>
        <w:t>i</w:t>
      </w:r>
      <w:r>
        <w:rPr>
          <w:spacing w:val="45"/>
        </w:rPr>
        <w:t xml:space="preserve"> </w:t>
      </w:r>
      <w:r>
        <w:rPr>
          <w:spacing w:val="-1"/>
        </w:rPr>
        <w:t>principali</w:t>
      </w:r>
      <w:r>
        <w:rPr>
          <w:spacing w:val="46"/>
        </w:rPr>
        <w:t xml:space="preserve"> </w:t>
      </w:r>
      <w:r>
        <w:t>risultati</w:t>
      </w:r>
      <w:r>
        <w:rPr>
          <w:spacing w:val="103"/>
        </w:rPr>
        <w:t xml:space="preserve"> </w:t>
      </w:r>
      <w:r>
        <w:rPr>
          <w:spacing w:val="-1"/>
        </w:rPr>
        <w:t>raggiunti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formulare</w:t>
      </w:r>
      <w:r>
        <w:rPr>
          <w:spacing w:val="-7"/>
        </w:rPr>
        <w:t xml:space="preserve"> </w:t>
      </w:r>
      <w:r>
        <w:rPr>
          <w:spacing w:val="-1"/>
        </w:rPr>
        <w:t>proposte</w:t>
      </w:r>
      <w:r>
        <w:rPr>
          <w:spacing w:val="-7"/>
        </w:rPr>
        <w:t xml:space="preserve"> </w:t>
      </w:r>
      <w:r>
        <w:rPr>
          <w:spacing w:val="-1"/>
        </w:rPr>
        <w:t>per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programmazione</w:t>
      </w:r>
      <w:r>
        <w:rPr>
          <w:spacing w:val="-8"/>
        </w:rPr>
        <w:t xml:space="preserve"> </w:t>
      </w:r>
      <w:r>
        <w:rPr>
          <w:spacing w:val="-1"/>
        </w:rPr>
        <w:t>futura.</w:t>
      </w:r>
    </w:p>
    <w:p w:rsidR="00D274D3" w:rsidRDefault="00D274D3" w:rsidP="00F360BD">
      <w:pPr>
        <w:pStyle w:val="Corpodeltesto"/>
        <w:kinsoku w:val="0"/>
        <w:overflowPunct w:val="0"/>
        <w:spacing w:before="12"/>
        <w:ind w:left="0"/>
        <w:jc w:val="both"/>
        <w:rPr>
          <w:sz w:val="23"/>
          <w:szCs w:val="23"/>
        </w:rPr>
      </w:pPr>
    </w:p>
    <w:p w:rsidR="00D274D3" w:rsidRDefault="002D473F" w:rsidP="00F360BD">
      <w:pPr>
        <w:pStyle w:val="Heading6"/>
        <w:kinsoku w:val="0"/>
        <w:overflowPunct w:val="0"/>
        <w:jc w:val="both"/>
        <w:outlineLvl w:val="9"/>
        <w:rPr>
          <w:b w:val="0"/>
          <w:bCs w:val="0"/>
          <w:i w:val="0"/>
          <w:iCs w:val="0"/>
        </w:rPr>
      </w:pPr>
      <w:r>
        <w:t>Il</w:t>
      </w:r>
      <w:r>
        <w:rPr>
          <w:spacing w:val="-6"/>
        </w:rPr>
        <w:t xml:space="preserve"> </w:t>
      </w:r>
      <w:r>
        <w:rPr>
          <w:spacing w:val="-1"/>
        </w:rPr>
        <w:t>sito</w:t>
      </w:r>
      <w:r>
        <w:rPr>
          <w:spacing w:val="-4"/>
        </w:rPr>
        <w:t xml:space="preserve"> </w:t>
      </w:r>
      <w:r>
        <w:rPr>
          <w:spacing w:val="-1"/>
        </w:rPr>
        <w:t>web</w:t>
      </w:r>
      <w:r>
        <w:rPr>
          <w:spacing w:val="-6"/>
        </w:rPr>
        <w:t xml:space="preserve"> </w:t>
      </w:r>
      <w:r>
        <w:rPr>
          <w:spacing w:val="-1"/>
        </w:rPr>
        <w:t>istituzionale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Comune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rPr>
          <w:spacing w:val="-3"/>
        </w:rPr>
        <w:t xml:space="preserve"> </w:t>
      </w:r>
      <w:r>
        <w:rPr>
          <w:spacing w:val="-1"/>
        </w:rPr>
        <w:t>Sorrento</w:t>
      </w:r>
    </w:p>
    <w:p w:rsidR="00D274D3" w:rsidRDefault="002D473F" w:rsidP="00F360BD">
      <w:pPr>
        <w:pStyle w:val="Corpodeltesto"/>
        <w:kinsoku w:val="0"/>
        <w:overflowPunct w:val="0"/>
        <w:spacing w:before="1"/>
        <w:ind w:right="103"/>
        <w:jc w:val="both"/>
      </w:pPr>
      <w:r>
        <w:t>Il</w:t>
      </w:r>
      <w:r>
        <w:rPr>
          <w:spacing w:val="27"/>
        </w:rPr>
        <w:t xml:space="preserve"> </w:t>
      </w:r>
      <w:r>
        <w:rPr>
          <w:spacing w:val="-1"/>
        </w:rPr>
        <w:t>sito</w:t>
      </w:r>
      <w:r>
        <w:rPr>
          <w:spacing w:val="29"/>
        </w:rPr>
        <w:t xml:space="preserve"> </w:t>
      </w:r>
      <w:r>
        <w:t>web</w:t>
      </w:r>
      <w:r>
        <w:rPr>
          <w:spacing w:val="29"/>
        </w:rPr>
        <w:t xml:space="preserve"> </w:t>
      </w:r>
      <w:r>
        <w:rPr>
          <w:spacing w:val="-1"/>
        </w:rPr>
        <w:t>istituzionale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28"/>
        </w:rPr>
        <w:t xml:space="preserve"> </w:t>
      </w:r>
      <w:r>
        <w:rPr>
          <w:spacing w:val="-1"/>
        </w:rPr>
        <w:t>Comune</w:t>
      </w:r>
      <w:r>
        <w:rPr>
          <w:spacing w:val="29"/>
        </w:rPr>
        <w:t xml:space="preserve"> </w:t>
      </w:r>
      <w:r>
        <w:rPr>
          <w:spacing w:val="-1"/>
        </w:rPr>
        <w:t>di</w:t>
      </w:r>
      <w:r>
        <w:rPr>
          <w:spacing w:val="35"/>
        </w:rPr>
        <w:t xml:space="preserve"> </w:t>
      </w:r>
      <w:r>
        <w:rPr>
          <w:spacing w:val="-1"/>
        </w:rPr>
        <w:t>Sorrento</w:t>
      </w:r>
      <w:r>
        <w:rPr>
          <w:spacing w:val="31"/>
        </w:rPr>
        <w:t xml:space="preserve"> </w:t>
      </w:r>
      <w:r>
        <w:t>è</w:t>
      </w:r>
      <w:r>
        <w:rPr>
          <w:spacing w:val="29"/>
        </w:rPr>
        <w:t xml:space="preserve"> </w:t>
      </w:r>
      <w:r>
        <w:rPr>
          <w:spacing w:val="-1"/>
        </w:rPr>
        <w:t>il</w:t>
      </w:r>
      <w:r>
        <w:rPr>
          <w:spacing w:val="27"/>
        </w:rPr>
        <w:t xml:space="preserve"> </w:t>
      </w:r>
      <w:r>
        <w:t>mezzo</w:t>
      </w:r>
      <w:r>
        <w:rPr>
          <w:spacing w:val="30"/>
        </w:rPr>
        <w:t xml:space="preserve"> </w:t>
      </w:r>
      <w:r>
        <w:rPr>
          <w:spacing w:val="-1"/>
        </w:rPr>
        <w:t>primario</w:t>
      </w:r>
      <w:r>
        <w:rPr>
          <w:spacing w:val="28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rPr>
          <w:spacing w:val="-1"/>
        </w:rPr>
        <w:t>comunicazione,</w:t>
      </w:r>
      <w:r>
        <w:rPr>
          <w:spacing w:val="30"/>
        </w:rPr>
        <w:t xml:space="preserve"> </w:t>
      </w:r>
      <w:r>
        <w:rPr>
          <w:spacing w:val="-1"/>
        </w:rPr>
        <w:t>il</w:t>
      </w:r>
      <w:r>
        <w:rPr>
          <w:spacing w:val="30"/>
        </w:rPr>
        <w:t xml:space="preserve"> </w:t>
      </w:r>
      <w:r>
        <w:rPr>
          <w:spacing w:val="-1"/>
        </w:rPr>
        <w:t>più</w:t>
      </w:r>
      <w:r>
        <w:rPr>
          <w:spacing w:val="31"/>
        </w:rPr>
        <w:t xml:space="preserve"> </w:t>
      </w:r>
      <w:r>
        <w:rPr>
          <w:spacing w:val="-1"/>
        </w:rPr>
        <w:t>accessibile</w:t>
      </w:r>
      <w:r>
        <w:rPr>
          <w:spacing w:val="29"/>
        </w:rPr>
        <w:t xml:space="preserve"> </w:t>
      </w:r>
      <w:r>
        <w:t>ed</w:t>
      </w:r>
      <w:r>
        <w:rPr>
          <w:spacing w:val="37"/>
        </w:rPr>
        <w:t xml:space="preserve"> </w:t>
      </w:r>
      <w:r>
        <w:rPr>
          <w:spacing w:val="-1"/>
        </w:rPr>
        <w:t>il</w:t>
      </w:r>
      <w:r>
        <w:rPr>
          <w:spacing w:val="83"/>
        </w:rPr>
        <w:t xml:space="preserve"> </w:t>
      </w:r>
      <w:r>
        <w:t>meno</w:t>
      </w:r>
      <w:r>
        <w:rPr>
          <w:spacing w:val="27"/>
        </w:rPr>
        <w:t xml:space="preserve"> </w:t>
      </w:r>
      <w:r>
        <w:t>oneroso,</w:t>
      </w:r>
      <w:r>
        <w:rPr>
          <w:spacing w:val="27"/>
        </w:rPr>
        <w:t xml:space="preserve"> </w:t>
      </w:r>
      <w:r>
        <w:rPr>
          <w:spacing w:val="-1"/>
        </w:rPr>
        <w:t>attraverso</w:t>
      </w:r>
      <w:r>
        <w:rPr>
          <w:spacing w:val="28"/>
        </w:rPr>
        <w:t xml:space="preserve"> </w:t>
      </w:r>
      <w:r>
        <w:rPr>
          <w:spacing w:val="-1"/>
        </w:rPr>
        <w:t>il</w:t>
      </w:r>
      <w:r>
        <w:rPr>
          <w:spacing w:val="26"/>
        </w:rPr>
        <w:t xml:space="preserve"> </w:t>
      </w:r>
      <w:r>
        <w:rPr>
          <w:spacing w:val="-1"/>
        </w:rPr>
        <w:t>quale</w:t>
      </w:r>
      <w:r>
        <w:rPr>
          <w:spacing w:val="32"/>
        </w:rPr>
        <w:t xml:space="preserve"> </w:t>
      </w:r>
      <w:r>
        <w:rPr>
          <w:spacing w:val="-1"/>
        </w:rPr>
        <w:t>l’amministrazione</w:t>
      </w:r>
      <w:r>
        <w:rPr>
          <w:spacing w:val="28"/>
        </w:rPr>
        <w:t xml:space="preserve"> </w:t>
      </w:r>
      <w:r>
        <w:rPr>
          <w:spacing w:val="-1"/>
        </w:rPr>
        <w:t>garantisce</w:t>
      </w:r>
      <w:r>
        <w:rPr>
          <w:spacing w:val="27"/>
        </w:rPr>
        <w:t xml:space="preserve"> </w:t>
      </w:r>
      <w:r>
        <w:rPr>
          <w:spacing w:val="-1"/>
        </w:rPr>
        <w:t>un’informazione</w:t>
      </w:r>
      <w:r>
        <w:rPr>
          <w:spacing w:val="28"/>
        </w:rPr>
        <w:t xml:space="preserve"> </w:t>
      </w:r>
      <w:r>
        <w:rPr>
          <w:spacing w:val="-1"/>
        </w:rPr>
        <w:t>trasparente</w:t>
      </w:r>
      <w:r>
        <w:rPr>
          <w:spacing w:val="28"/>
        </w:rPr>
        <w:t xml:space="preserve"> </w:t>
      </w:r>
      <w:r>
        <w:t>ed</w:t>
      </w:r>
      <w:r>
        <w:rPr>
          <w:spacing w:val="26"/>
        </w:rPr>
        <w:t xml:space="preserve"> </w:t>
      </w:r>
      <w:r>
        <w:rPr>
          <w:spacing w:val="-1"/>
        </w:rPr>
        <w:t>esauriente</w:t>
      </w:r>
      <w:r>
        <w:rPr>
          <w:spacing w:val="34"/>
        </w:rPr>
        <w:t xml:space="preserve"> </w:t>
      </w:r>
      <w:r>
        <w:rPr>
          <w:spacing w:val="-1"/>
        </w:rPr>
        <w:t>sul</w:t>
      </w:r>
      <w:r>
        <w:rPr>
          <w:spacing w:val="117"/>
        </w:rPr>
        <w:t xml:space="preserve"> </w:t>
      </w:r>
      <w:r>
        <w:rPr>
          <w:spacing w:val="-1"/>
        </w:rPr>
        <w:t>suo</w:t>
      </w:r>
      <w:r>
        <w:rPr>
          <w:spacing w:val="4"/>
        </w:rPr>
        <w:t xml:space="preserve"> </w:t>
      </w:r>
      <w:r>
        <w:rPr>
          <w:spacing w:val="-1"/>
        </w:rPr>
        <w:t>operato,</w:t>
      </w:r>
      <w:r>
        <w:rPr>
          <w:spacing w:val="4"/>
        </w:rPr>
        <w:t xml:space="preserve"> </w:t>
      </w:r>
      <w:r>
        <w:t>promuove</w:t>
      </w:r>
      <w:r>
        <w:rPr>
          <w:spacing w:val="4"/>
        </w:rPr>
        <w:t xml:space="preserve"> </w:t>
      </w:r>
      <w:r>
        <w:rPr>
          <w:spacing w:val="-1"/>
        </w:rPr>
        <w:t>nuove</w:t>
      </w:r>
      <w:r>
        <w:rPr>
          <w:spacing w:val="5"/>
        </w:rPr>
        <w:t xml:space="preserve"> </w:t>
      </w:r>
      <w:r>
        <w:rPr>
          <w:spacing w:val="-1"/>
        </w:rPr>
        <w:t>relazioni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i</w:t>
      </w:r>
      <w:r>
        <w:rPr>
          <w:spacing w:val="6"/>
        </w:rPr>
        <w:t xml:space="preserve"> </w:t>
      </w:r>
      <w:r>
        <w:rPr>
          <w:spacing w:val="-1"/>
        </w:rPr>
        <w:t>cittadini,</w:t>
      </w:r>
      <w:r>
        <w:rPr>
          <w:spacing w:val="5"/>
        </w:rPr>
        <w:t xml:space="preserve"> </w:t>
      </w:r>
      <w:r>
        <w:rPr>
          <w:spacing w:val="-1"/>
        </w:rPr>
        <w:t>le</w:t>
      </w:r>
      <w:r>
        <w:rPr>
          <w:spacing w:val="5"/>
        </w:rPr>
        <w:t xml:space="preserve"> </w:t>
      </w:r>
      <w:r>
        <w:t>imprese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le</w:t>
      </w:r>
      <w:r>
        <w:rPr>
          <w:spacing w:val="5"/>
        </w:rPr>
        <w:t xml:space="preserve"> </w:t>
      </w:r>
      <w:r>
        <w:rPr>
          <w:spacing w:val="-1"/>
        </w:rPr>
        <w:t>altre</w:t>
      </w:r>
      <w:r>
        <w:rPr>
          <w:spacing w:val="5"/>
        </w:rPr>
        <w:t xml:space="preserve"> </w:t>
      </w:r>
      <w:r>
        <w:t>PA,</w:t>
      </w:r>
      <w:r>
        <w:rPr>
          <w:spacing w:val="3"/>
        </w:rPr>
        <w:t xml:space="preserve"> </w:t>
      </w:r>
      <w:r>
        <w:rPr>
          <w:spacing w:val="-1"/>
        </w:rPr>
        <w:t>pubblicizza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consente</w:t>
      </w:r>
      <w:r>
        <w:rPr>
          <w:spacing w:val="17"/>
        </w:rPr>
        <w:t xml:space="preserve"> </w:t>
      </w:r>
      <w:r>
        <w:rPr>
          <w:spacing w:val="-1"/>
        </w:rPr>
        <w:t>l’accesso</w:t>
      </w:r>
      <w:r>
        <w:rPr>
          <w:spacing w:val="91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rPr>
          <w:spacing w:val="-1"/>
        </w:rPr>
        <w:t>propri</w:t>
      </w:r>
      <w:r>
        <w:rPr>
          <w:spacing w:val="-6"/>
        </w:rPr>
        <w:t xml:space="preserve"> </w:t>
      </w:r>
      <w:r>
        <w:rPr>
          <w:spacing w:val="-1"/>
        </w:rPr>
        <w:t>servizi,</w:t>
      </w:r>
      <w:r>
        <w:rPr>
          <w:spacing w:val="-5"/>
        </w:rPr>
        <w:t xml:space="preserve"> </w:t>
      </w:r>
      <w:r>
        <w:rPr>
          <w:spacing w:val="-1"/>
        </w:rPr>
        <w:t>consolida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propria</w:t>
      </w:r>
      <w:r>
        <w:rPr>
          <w:spacing w:val="-4"/>
        </w:rPr>
        <w:t xml:space="preserve"> </w:t>
      </w:r>
      <w:r>
        <w:rPr>
          <w:spacing w:val="-1"/>
        </w:rPr>
        <w:t>immagine</w:t>
      </w:r>
      <w:r>
        <w:rPr>
          <w:spacing w:val="-5"/>
        </w:rPr>
        <w:t xml:space="preserve"> </w:t>
      </w:r>
      <w:r>
        <w:rPr>
          <w:spacing w:val="-1"/>
        </w:rPr>
        <w:t>istituzionale.</w:t>
      </w:r>
    </w:p>
    <w:p w:rsidR="00D274D3" w:rsidRDefault="002D473F" w:rsidP="00F360BD">
      <w:pPr>
        <w:pStyle w:val="Corpodeltesto"/>
        <w:kinsoku w:val="0"/>
        <w:overflowPunct w:val="0"/>
        <w:spacing w:before="12" w:line="288" w:lineRule="exact"/>
        <w:ind w:right="116"/>
        <w:jc w:val="both"/>
        <w:rPr>
          <w:rFonts w:ascii="Arial" w:hAnsi="Arial" w:cs="Arial"/>
          <w:color w:val="000000"/>
        </w:rPr>
      </w:pPr>
      <w:r>
        <w:rPr>
          <w:spacing w:val="-1"/>
        </w:rPr>
        <w:t>Ai</w:t>
      </w:r>
      <w:r>
        <w:rPr>
          <w:spacing w:val="53"/>
        </w:rPr>
        <w:t xml:space="preserve"> </w:t>
      </w:r>
      <w:r>
        <w:rPr>
          <w:spacing w:val="-1"/>
        </w:rPr>
        <w:t>fini</w:t>
      </w:r>
      <w:r>
        <w:rPr>
          <w:spacing w:val="55"/>
        </w:rPr>
        <w:t xml:space="preserve"> </w:t>
      </w:r>
      <w:r>
        <w:rPr>
          <w:spacing w:val="-1"/>
        </w:rPr>
        <w:t>dell’applicazione</w:t>
      </w:r>
      <w:r>
        <w:rPr>
          <w:spacing w:val="55"/>
        </w:rPr>
        <w:t xml:space="preserve"> </w:t>
      </w:r>
      <w:r>
        <w:rPr>
          <w:spacing w:val="-1"/>
        </w:rPr>
        <w:t>dei</w:t>
      </w:r>
      <w:r>
        <w:rPr>
          <w:spacing w:val="53"/>
        </w:rPr>
        <w:t xml:space="preserve"> </w:t>
      </w:r>
      <w:r>
        <w:rPr>
          <w:spacing w:val="-1"/>
        </w:rPr>
        <w:t>principi</w:t>
      </w:r>
      <w:r>
        <w:rPr>
          <w:spacing w:val="54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rPr>
          <w:spacing w:val="-1"/>
        </w:rPr>
        <w:t>trasparenza</w:t>
      </w:r>
      <w:r>
        <w:rPr>
          <w:spacing w:val="54"/>
        </w:rPr>
        <w:t xml:space="preserve"> </w:t>
      </w:r>
      <w:r>
        <w:t>e</w:t>
      </w:r>
      <w:r>
        <w:rPr>
          <w:spacing w:val="54"/>
        </w:rPr>
        <w:t xml:space="preserve"> </w:t>
      </w:r>
      <w:r>
        <w:rPr>
          <w:spacing w:val="-1"/>
        </w:rPr>
        <w:t>integrità,</w:t>
      </w:r>
      <w:r>
        <w:rPr>
          <w:spacing w:val="56"/>
        </w:rPr>
        <w:t xml:space="preserve"> </w:t>
      </w:r>
      <w:r>
        <w:rPr>
          <w:spacing w:val="-1"/>
        </w:rPr>
        <w:t>l’ente</w:t>
      </w:r>
      <w:r>
        <w:rPr>
          <w:spacing w:val="54"/>
        </w:rPr>
        <w:t xml:space="preserve"> </w:t>
      </w:r>
      <w:r>
        <w:rPr>
          <w:spacing w:val="-1"/>
        </w:rPr>
        <w:t>ha</w:t>
      </w:r>
      <w:r>
        <w:rPr>
          <w:spacing w:val="57"/>
        </w:rPr>
        <w:t xml:space="preserve"> </w:t>
      </w:r>
      <w:r>
        <w:rPr>
          <w:spacing w:val="-1"/>
        </w:rPr>
        <w:t>da</w:t>
      </w:r>
      <w:r>
        <w:rPr>
          <w:spacing w:val="56"/>
        </w:rPr>
        <w:t xml:space="preserve"> </w:t>
      </w:r>
      <w:r>
        <w:rPr>
          <w:spacing w:val="-1"/>
        </w:rPr>
        <w:t>tempo</w:t>
      </w:r>
      <w:r>
        <w:rPr>
          <w:spacing w:val="55"/>
        </w:rPr>
        <w:t xml:space="preserve"> </w:t>
      </w:r>
      <w:r>
        <w:rPr>
          <w:spacing w:val="-1"/>
        </w:rPr>
        <w:t>realizzato</w:t>
      </w:r>
      <w:r>
        <w:rPr>
          <w:spacing w:val="54"/>
        </w:rPr>
        <w:t xml:space="preserve"> </w:t>
      </w:r>
      <w:r>
        <w:rPr>
          <w:spacing w:val="-1"/>
        </w:rPr>
        <w:t>il</w:t>
      </w:r>
      <w:r>
        <w:rPr>
          <w:spacing w:val="56"/>
        </w:rPr>
        <w:t xml:space="preserve"> </w:t>
      </w:r>
      <w:r>
        <w:rPr>
          <w:spacing w:val="-1"/>
        </w:rPr>
        <w:t>sito</w:t>
      </w:r>
      <w:r>
        <w:rPr>
          <w:spacing w:val="54"/>
        </w:rPr>
        <w:t xml:space="preserve"> </w:t>
      </w:r>
      <w:r>
        <w:rPr>
          <w:spacing w:val="-1"/>
        </w:rPr>
        <w:t>internet</w:t>
      </w:r>
      <w:r>
        <w:rPr>
          <w:spacing w:val="135"/>
        </w:rPr>
        <w:t xml:space="preserve"> </w:t>
      </w:r>
      <w:r>
        <w:rPr>
          <w:spacing w:val="-1"/>
        </w:rPr>
        <w:t>istituzionale</w:t>
      </w:r>
      <w:r>
        <w:rPr>
          <w:spacing w:val="-4"/>
        </w:rPr>
        <w:t xml:space="preserve"> </w:t>
      </w:r>
      <w:hyperlink r:id="rId11" w:history="1">
        <w:r w:rsidRPr="001F1C40">
          <w:rPr>
            <w:rFonts w:ascii="Arial" w:hAnsi="Arial" w:cs="Arial"/>
            <w:color w:val="404040" w:themeColor="text1" w:themeTint="BF"/>
            <w:spacing w:val="-1"/>
          </w:rPr>
          <w:t>www.</w:t>
        </w:r>
        <w:r w:rsidRPr="001F1C40">
          <w:rPr>
            <w:rFonts w:ascii="Arial" w:hAnsi="Arial" w:cs="Arial"/>
            <w:b/>
            <w:bCs/>
            <w:color w:val="404040" w:themeColor="text1" w:themeTint="BF"/>
            <w:spacing w:val="-1"/>
          </w:rPr>
          <w:t>comune</w:t>
        </w:r>
        <w:r w:rsidRPr="001F1C40">
          <w:rPr>
            <w:rFonts w:ascii="Arial" w:hAnsi="Arial" w:cs="Arial"/>
            <w:color w:val="404040" w:themeColor="text1" w:themeTint="BF"/>
            <w:spacing w:val="-1"/>
          </w:rPr>
          <w:t>.</w:t>
        </w:r>
        <w:r w:rsidRPr="001F1C40">
          <w:rPr>
            <w:rFonts w:ascii="Arial" w:hAnsi="Arial" w:cs="Arial"/>
            <w:b/>
            <w:bCs/>
            <w:color w:val="404040" w:themeColor="text1" w:themeTint="BF"/>
            <w:spacing w:val="-1"/>
          </w:rPr>
          <w:t>sorrento</w:t>
        </w:r>
        <w:r w:rsidRPr="001F1C40">
          <w:rPr>
            <w:rFonts w:ascii="Arial" w:hAnsi="Arial" w:cs="Arial"/>
            <w:color w:val="404040" w:themeColor="text1" w:themeTint="BF"/>
            <w:spacing w:val="-1"/>
          </w:rPr>
          <w:t>.na.it</w:t>
        </w:r>
      </w:hyperlink>
    </w:p>
    <w:p w:rsidR="00D274D3" w:rsidRDefault="002D473F" w:rsidP="00F360BD">
      <w:pPr>
        <w:pStyle w:val="Corpodeltesto"/>
        <w:kinsoku w:val="0"/>
        <w:overflowPunct w:val="0"/>
        <w:ind w:right="103"/>
        <w:jc w:val="both"/>
      </w:pPr>
      <w:r>
        <w:rPr>
          <w:spacing w:val="-1"/>
        </w:rPr>
        <w:t>Per</w:t>
      </w:r>
      <w:r>
        <w:rPr>
          <w:spacing w:val="25"/>
        </w:rPr>
        <w:t xml:space="preserve"> </w:t>
      </w:r>
      <w:r>
        <w:rPr>
          <w:spacing w:val="-1"/>
        </w:rPr>
        <w:t>consentire</w:t>
      </w:r>
      <w:r>
        <w:rPr>
          <w:spacing w:val="27"/>
        </w:rPr>
        <w:t xml:space="preserve"> </w:t>
      </w:r>
      <w:r>
        <w:rPr>
          <w:spacing w:val="-1"/>
        </w:rPr>
        <w:t>una</w:t>
      </w:r>
      <w:r>
        <w:rPr>
          <w:spacing w:val="22"/>
        </w:rPr>
        <w:t xml:space="preserve"> </w:t>
      </w:r>
      <w:r>
        <w:rPr>
          <w:spacing w:val="-1"/>
        </w:rPr>
        <w:t>agevole</w:t>
      </w:r>
      <w:r>
        <w:rPr>
          <w:spacing w:val="26"/>
        </w:rPr>
        <w:t xml:space="preserve"> 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piena</w:t>
      </w:r>
      <w:r>
        <w:rPr>
          <w:spacing w:val="25"/>
        </w:rPr>
        <w:t xml:space="preserve"> </w:t>
      </w:r>
      <w:r>
        <w:rPr>
          <w:spacing w:val="-1"/>
        </w:rPr>
        <w:t>accessibilità</w:t>
      </w:r>
      <w:r>
        <w:rPr>
          <w:spacing w:val="24"/>
        </w:rPr>
        <w:t xml:space="preserve"> </w:t>
      </w:r>
      <w:r>
        <w:rPr>
          <w:spacing w:val="-1"/>
        </w:rPr>
        <w:t>delle</w:t>
      </w:r>
      <w:r>
        <w:rPr>
          <w:spacing w:val="26"/>
        </w:rPr>
        <w:t xml:space="preserve"> </w:t>
      </w:r>
      <w:r>
        <w:rPr>
          <w:spacing w:val="-1"/>
        </w:rPr>
        <w:t>informazioni</w:t>
      </w:r>
      <w:r>
        <w:rPr>
          <w:spacing w:val="23"/>
        </w:rPr>
        <w:t xml:space="preserve"> </w:t>
      </w:r>
      <w:r>
        <w:rPr>
          <w:spacing w:val="-1"/>
        </w:rPr>
        <w:t>previste</w:t>
      </w:r>
      <w:r>
        <w:rPr>
          <w:spacing w:val="26"/>
        </w:rPr>
        <w:t xml:space="preserve"> </w:t>
      </w:r>
      <w:r>
        <w:rPr>
          <w:spacing w:val="-1"/>
        </w:rPr>
        <w:t>dall’art.9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D.Lgs.</w:t>
      </w:r>
      <w:proofErr w:type="spellEnd"/>
      <w:r>
        <w:rPr>
          <w:spacing w:val="23"/>
        </w:rPr>
        <w:t xml:space="preserve"> </w:t>
      </w:r>
      <w:r>
        <w:t>n.33/2013</w:t>
      </w:r>
      <w:r>
        <w:rPr>
          <w:spacing w:val="27"/>
        </w:rPr>
        <w:t xml:space="preserve"> </w:t>
      </w:r>
      <w:r>
        <w:rPr>
          <w:spacing w:val="-1"/>
        </w:rPr>
        <w:t>sul</w:t>
      </w:r>
      <w:r>
        <w:rPr>
          <w:spacing w:val="115"/>
        </w:rPr>
        <w:t xml:space="preserve"> </w:t>
      </w:r>
      <w:r>
        <w:rPr>
          <w:spacing w:val="-1"/>
        </w:rPr>
        <w:t>sito</w:t>
      </w:r>
      <w:r>
        <w:rPr>
          <w:spacing w:val="45"/>
        </w:rPr>
        <w:t xml:space="preserve"> </w:t>
      </w:r>
      <w:r>
        <w:t>web</w:t>
      </w:r>
      <w:r>
        <w:rPr>
          <w:spacing w:val="44"/>
        </w:rPr>
        <w:t xml:space="preserve"> </w:t>
      </w:r>
      <w:r>
        <w:rPr>
          <w:spacing w:val="-1"/>
        </w:rPr>
        <w:t>del</w:t>
      </w:r>
      <w:r>
        <w:rPr>
          <w:spacing w:val="44"/>
        </w:rPr>
        <w:t xml:space="preserve"> </w:t>
      </w:r>
      <w:r>
        <w:rPr>
          <w:spacing w:val="-1"/>
        </w:rPr>
        <w:t>Comune</w:t>
      </w:r>
      <w:r>
        <w:rPr>
          <w:spacing w:val="46"/>
        </w:rPr>
        <w:t xml:space="preserve"> </w:t>
      </w:r>
      <w:r>
        <w:rPr>
          <w:spacing w:val="-1"/>
        </w:rPr>
        <w:t>di</w:t>
      </w:r>
      <w:r>
        <w:rPr>
          <w:spacing w:val="47"/>
        </w:rPr>
        <w:t xml:space="preserve"> </w:t>
      </w:r>
      <w:r>
        <w:t>Sorrento,</w:t>
      </w:r>
      <w:r>
        <w:rPr>
          <w:spacing w:val="44"/>
        </w:rPr>
        <w:t xml:space="preserve"> </w:t>
      </w:r>
      <w:r>
        <w:rPr>
          <w:spacing w:val="-1"/>
        </w:rPr>
        <w:t>nella</w:t>
      </w:r>
      <w:r>
        <w:rPr>
          <w:spacing w:val="46"/>
        </w:rPr>
        <w:t xml:space="preserve"> </w:t>
      </w:r>
      <w:r>
        <w:rPr>
          <w:i/>
          <w:iCs/>
          <w:spacing w:val="-1"/>
        </w:rPr>
        <w:t>home</w:t>
      </w:r>
      <w:r>
        <w:rPr>
          <w:i/>
          <w:iCs/>
          <w:spacing w:val="45"/>
        </w:rPr>
        <w:t xml:space="preserve"> </w:t>
      </w:r>
      <w:proofErr w:type="spellStart"/>
      <w:r>
        <w:rPr>
          <w:i/>
          <w:iCs/>
          <w:spacing w:val="-1"/>
        </w:rPr>
        <w:t>page</w:t>
      </w:r>
      <w:proofErr w:type="spellEnd"/>
      <w:r>
        <w:rPr>
          <w:spacing w:val="-1"/>
        </w:rPr>
        <w:t>,</w:t>
      </w:r>
      <w:r>
        <w:rPr>
          <w:spacing w:val="46"/>
        </w:rPr>
        <w:t xml:space="preserve"> </w:t>
      </w:r>
      <w:r>
        <w:t>è</w:t>
      </w:r>
      <w:r>
        <w:rPr>
          <w:spacing w:val="46"/>
        </w:rPr>
        <w:t xml:space="preserve"> </w:t>
      </w:r>
      <w:r>
        <w:rPr>
          <w:spacing w:val="-1"/>
        </w:rPr>
        <w:t>riportata</w:t>
      </w:r>
      <w:r>
        <w:rPr>
          <w:spacing w:val="45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rPr>
          <w:spacing w:val="-1"/>
        </w:rPr>
        <w:t>massima</w:t>
      </w:r>
      <w:r>
        <w:rPr>
          <w:spacing w:val="46"/>
        </w:rPr>
        <w:t xml:space="preserve"> </w:t>
      </w:r>
      <w:r>
        <w:rPr>
          <w:spacing w:val="-1"/>
        </w:rPr>
        <w:t>evidenza</w:t>
      </w:r>
      <w:r>
        <w:rPr>
          <w:spacing w:val="46"/>
        </w:rPr>
        <w:t xml:space="preserve"> </w:t>
      </w:r>
      <w:r>
        <w:rPr>
          <w:spacing w:val="-1"/>
        </w:rPr>
        <w:t>una</w:t>
      </w:r>
      <w:r>
        <w:rPr>
          <w:spacing w:val="45"/>
        </w:rPr>
        <w:t xml:space="preserve"> </w:t>
      </w:r>
      <w:r>
        <w:rPr>
          <w:spacing w:val="-1"/>
        </w:rPr>
        <w:t>apposita</w:t>
      </w:r>
      <w:r>
        <w:rPr>
          <w:spacing w:val="50"/>
        </w:rPr>
        <w:t xml:space="preserve"> </w:t>
      </w:r>
      <w:r>
        <w:rPr>
          <w:spacing w:val="-1"/>
        </w:rPr>
        <w:t>sezione</w:t>
      </w:r>
      <w:r>
        <w:rPr>
          <w:spacing w:val="91"/>
          <w:w w:val="99"/>
        </w:rPr>
        <w:t xml:space="preserve"> </w:t>
      </w:r>
      <w:r>
        <w:rPr>
          <w:spacing w:val="-1"/>
        </w:rPr>
        <w:t>denominata</w:t>
      </w:r>
      <w:r>
        <w:rPr>
          <w:spacing w:val="31"/>
        </w:rPr>
        <w:t xml:space="preserve"> </w:t>
      </w:r>
      <w:r>
        <w:rPr>
          <w:spacing w:val="-1"/>
        </w:rPr>
        <w:t>“Amministrazione</w:t>
      </w:r>
      <w:r>
        <w:rPr>
          <w:spacing w:val="32"/>
        </w:rPr>
        <w:t xml:space="preserve"> </w:t>
      </w:r>
      <w:r>
        <w:rPr>
          <w:spacing w:val="-1"/>
        </w:rPr>
        <w:t>Trasparente”</w:t>
      </w:r>
      <w:r>
        <w:rPr>
          <w:spacing w:val="32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rPr>
          <w:spacing w:val="-1"/>
        </w:rPr>
        <w:t>cui</w:t>
      </w:r>
      <w:r>
        <w:rPr>
          <w:spacing w:val="30"/>
        </w:rPr>
        <w:t xml:space="preserve"> </w:t>
      </w:r>
      <w:r>
        <w:rPr>
          <w:spacing w:val="-1"/>
        </w:rPr>
        <w:t>interno</w:t>
      </w:r>
      <w:r>
        <w:rPr>
          <w:spacing w:val="32"/>
        </w:rPr>
        <w:t xml:space="preserve"> </w:t>
      </w:r>
      <w:r>
        <w:t>sono</w:t>
      </w:r>
      <w:r>
        <w:rPr>
          <w:spacing w:val="33"/>
        </w:rPr>
        <w:t xml:space="preserve"> </w:t>
      </w:r>
      <w:r>
        <w:rPr>
          <w:spacing w:val="-1"/>
        </w:rPr>
        <w:t>contenuti</w:t>
      </w:r>
      <w:r>
        <w:rPr>
          <w:spacing w:val="30"/>
        </w:rPr>
        <w:t xml:space="preserve"> </w:t>
      </w:r>
      <w:r>
        <w:t>i</w:t>
      </w:r>
      <w:r>
        <w:rPr>
          <w:spacing w:val="30"/>
        </w:rPr>
        <w:t xml:space="preserve"> </w:t>
      </w:r>
      <w:r>
        <w:rPr>
          <w:spacing w:val="-1"/>
        </w:rPr>
        <w:t>dati,</w:t>
      </w:r>
      <w:r>
        <w:rPr>
          <w:spacing w:val="30"/>
        </w:rPr>
        <w:t xml:space="preserve"> </w:t>
      </w:r>
      <w:r>
        <w:rPr>
          <w:spacing w:val="-1"/>
        </w:rPr>
        <w:t>le</w:t>
      </w:r>
      <w:r>
        <w:rPr>
          <w:spacing w:val="33"/>
        </w:rPr>
        <w:t xml:space="preserve"> </w:t>
      </w:r>
      <w:r>
        <w:rPr>
          <w:spacing w:val="-1"/>
        </w:rPr>
        <w:t>informazioni</w:t>
      </w:r>
      <w:r>
        <w:rPr>
          <w:spacing w:val="30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i</w:t>
      </w:r>
      <w:r>
        <w:rPr>
          <w:spacing w:val="41"/>
        </w:rPr>
        <w:t xml:space="preserve"> </w:t>
      </w:r>
      <w:r>
        <w:rPr>
          <w:spacing w:val="-1"/>
        </w:rPr>
        <w:t>documenti</w:t>
      </w:r>
      <w:r>
        <w:rPr>
          <w:spacing w:val="101"/>
        </w:rPr>
        <w:t xml:space="preserve"> </w:t>
      </w:r>
      <w:r>
        <w:rPr>
          <w:spacing w:val="-1"/>
        </w:rPr>
        <w:t>pubblicati</w:t>
      </w:r>
      <w:r>
        <w:rPr>
          <w:spacing w:val="-9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rPr>
          <w:spacing w:val="-1"/>
        </w:rPr>
        <w:t>sensi</w:t>
      </w:r>
      <w:r>
        <w:rPr>
          <w:spacing w:val="-7"/>
        </w:rPr>
        <w:t xml:space="preserve"> </w:t>
      </w:r>
      <w:r>
        <w:rPr>
          <w:spacing w:val="-1"/>
        </w:rPr>
        <w:t>della</w:t>
      </w:r>
      <w:r>
        <w:rPr>
          <w:spacing w:val="-8"/>
        </w:rPr>
        <w:t xml:space="preserve"> </w:t>
      </w:r>
      <w:r>
        <w:t>sopra</w:t>
      </w:r>
      <w:r>
        <w:rPr>
          <w:spacing w:val="-7"/>
        </w:rPr>
        <w:t xml:space="preserve"> </w:t>
      </w:r>
      <w:r>
        <w:t>richiamata</w:t>
      </w:r>
      <w:r>
        <w:rPr>
          <w:spacing w:val="-7"/>
        </w:rPr>
        <w:t xml:space="preserve"> </w:t>
      </w:r>
      <w:r>
        <w:rPr>
          <w:spacing w:val="-1"/>
        </w:rPr>
        <w:t>normativa.</w:t>
      </w:r>
    </w:p>
    <w:p w:rsidR="00D274D3" w:rsidRDefault="00D274D3" w:rsidP="00F360BD">
      <w:pPr>
        <w:pStyle w:val="Corpodeltesto"/>
        <w:kinsoku w:val="0"/>
        <w:overflowPunct w:val="0"/>
        <w:spacing w:before="12"/>
        <w:ind w:left="0"/>
        <w:jc w:val="both"/>
        <w:rPr>
          <w:sz w:val="23"/>
          <w:szCs w:val="23"/>
        </w:rPr>
      </w:pPr>
    </w:p>
    <w:p w:rsidR="00D274D3" w:rsidRDefault="002D473F" w:rsidP="00F360BD">
      <w:pPr>
        <w:pStyle w:val="Heading6"/>
        <w:kinsoku w:val="0"/>
        <w:overflowPunct w:val="0"/>
        <w:spacing w:line="291" w:lineRule="exact"/>
        <w:jc w:val="both"/>
        <w:outlineLvl w:val="9"/>
        <w:rPr>
          <w:b w:val="0"/>
          <w:bCs w:val="0"/>
          <w:i w:val="0"/>
          <w:iCs w:val="0"/>
        </w:rPr>
      </w:pP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posta</w:t>
      </w:r>
      <w:r>
        <w:rPr>
          <w:spacing w:val="-7"/>
        </w:rPr>
        <w:t xml:space="preserve"> </w:t>
      </w:r>
      <w:r>
        <w:rPr>
          <w:spacing w:val="-1"/>
        </w:rPr>
        <w:t>elettronica</w:t>
      </w:r>
    </w:p>
    <w:p w:rsidR="00D274D3" w:rsidRDefault="002D473F" w:rsidP="00F360BD">
      <w:pPr>
        <w:pStyle w:val="Corpodeltesto"/>
        <w:kinsoku w:val="0"/>
        <w:overflowPunct w:val="0"/>
        <w:spacing w:line="291" w:lineRule="exact"/>
        <w:jc w:val="both"/>
        <w:rPr>
          <w:spacing w:val="-1"/>
        </w:rPr>
      </w:pPr>
      <w:r>
        <w:rPr>
          <w:spacing w:val="-1"/>
        </w:rPr>
        <w:t>L’ente</w:t>
      </w:r>
      <w:r>
        <w:t xml:space="preserve"> è </w:t>
      </w:r>
      <w:r>
        <w:rPr>
          <w:spacing w:val="-1"/>
        </w:rPr>
        <w:t>munito</w:t>
      </w:r>
      <w:r>
        <w:t xml:space="preserve"> di</w:t>
      </w:r>
      <w:r>
        <w:rPr>
          <w:spacing w:val="-1"/>
        </w:rPr>
        <w:t xml:space="preserve"> posta elettronica </w:t>
      </w:r>
      <w:r>
        <w:t>ordinaria</w:t>
      </w:r>
      <w:r>
        <w:rPr>
          <w:spacing w:val="-1"/>
        </w:rPr>
        <w:t xml:space="preserve"> </w:t>
      </w:r>
      <w:r>
        <w:t xml:space="preserve">e </w:t>
      </w:r>
      <w:r>
        <w:rPr>
          <w:spacing w:val="-1"/>
        </w:rPr>
        <w:t>certificata.</w:t>
      </w:r>
    </w:p>
    <w:p w:rsidR="00D274D3" w:rsidRDefault="00D274D3" w:rsidP="00F360BD">
      <w:pPr>
        <w:pStyle w:val="Corpodeltesto"/>
        <w:kinsoku w:val="0"/>
        <w:overflowPunct w:val="0"/>
        <w:spacing w:before="12"/>
        <w:ind w:left="0"/>
        <w:jc w:val="both"/>
        <w:rPr>
          <w:sz w:val="23"/>
          <w:szCs w:val="23"/>
        </w:rPr>
      </w:pPr>
    </w:p>
    <w:p w:rsidR="00D274D3" w:rsidRDefault="002D473F" w:rsidP="00F360BD">
      <w:pPr>
        <w:pStyle w:val="Heading6"/>
        <w:kinsoku w:val="0"/>
        <w:overflowPunct w:val="0"/>
        <w:jc w:val="both"/>
        <w:outlineLvl w:val="9"/>
        <w:rPr>
          <w:b w:val="0"/>
          <w:bCs w:val="0"/>
          <w:i w:val="0"/>
          <w:iCs w:val="0"/>
        </w:rPr>
      </w:pPr>
      <w:r>
        <w:t xml:space="preserve">L’albo </w:t>
      </w:r>
      <w:r>
        <w:rPr>
          <w:spacing w:val="-1"/>
        </w:rPr>
        <w:t>pretorio</w:t>
      </w:r>
      <w:r>
        <w:t xml:space="preserve"> on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line</w:t>
      </w:r>
      <w:proofErr w:type="spellEnd"/>
    </w:p>
    <w:p w:rsidR="00D274D3" w:rsidRDefault="002D473F" w:rsidP="00F360BD">
      <w:pPr>
        <w:pStyle w:val="Corpodeltesto"/>
        <w:kinsoku w:val="0"/>
        <w:overflowPunct w:val="0"/>
        <w:spacing w:before="1"/>
        <w:ind w:right="104"/>
        <w:jc w:val="both"/>
      </w:pPr>
      <w:r>
        <w:t>La</w:t>
      </w:r>
      <w:r>
        <w:rPr>
          <w:spacing w:val="30"/>
        </w:rPr>
        <w:t xml:space="preserve"> </w:t>
      </w:r>
      <w:r>
        <w:rPr>
          <w:spacing w:val="-1"/>
        </w:rPr>
        <w:t>legge</w:t>
      </w:r>
      <w:r>
        <w:rPr>
          <w:spacing w:val="30"/>
        </w:rPr>
        <w:t xml:space="preserve"> </w:t>
      </w:r>
      <w:r>
        <w:rPr>
          <w:spacing w:val="-1"/>
        </w:rPr>
        <w:t>n.69/2009</w:t>
      </w:r>
      <w:r>
        <w:rPr>
          <w:spacing w:val="32"/>
        </w:rPr>
        <w:t xml:space="preserve"> </w:t>
      </w:r>
      <w:r>
        <w:t>-</w:t>
      </w:r>
      <w:r>
        <w:rPr>
          <w:spacing w:val="30"/>
        </w:rPr>
        <w:t xml:space="preserve"> </w:t>
      </w:r>
      <w:r>
        <w:rPr>
          <w:spacing w:val="-1"/>
        </w:rPr>
        <w:t>perseguendo</w:t>
      </w:r>
      <w:r>
        <w:rPr>
          <w:spacing w:val="31"/>
        </w:rPr>
        <w:t xml:space="preserve"> </w:t>
      </w:r>
      <w:r>
        <w:rPr>
          <w:spacing w:val="-1"/>
        </w:rPr>
        <w:t>l’obiettivo</w:t>
      </w:r>
      <w:r>
        <w:rPr>
          <w:spacing w:val="31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rPr>
          <w:spacing w:val="-1"/>
        </w:rPr>
        <w:t>modernizzare</w:t>
      </w:r>
      <w:r>
        <w:rPr>
          <w:spacing w:val="32"/>
        </w:rPr>
        <w:t xml:space="preserve"> </w:t>
      </w:r>
      <w:r>
        <w:rPr>
          <w:spacing w:val="-1"/>
        </w:rPr>
        <w:t>l’azione</w:t>
      </w:r>
      <w:r>
        <w:rPr>
          <w:spacing w:val="31"/>
        </w:rPr>
        <w:t xml:space="preserve"> </w:t>
      </w:r>
      <w:r>
        <w:rPr>
          <w:spacing w:val="-1"/>
        </w:rPr>
        <w:t>amministrativa</w:t>
      </w:r>
      <w:r>
        <w:rPr>
          <w:spacing w:val="30"/>
        </w:rPr>
        <w:t xml:space="preserve"> </w:t>
      </w:r>
      <w:r>
        <w:rPr>
          <w:spacing w:val="-1"/>
        </w:rPr>
        <w:t>mediante</w:t>
      </w:r>
      <w:r>
        <w:rPr>
          <w:spacing w:val="31"/>
        </w:rPr>
        <w:t xml:space="preserve"> </w:t>
      </w:r>
      <w:r>
        <w:rPr>
          <w:spacing w:val="-1"/>
        </w:rPr>
        <w:t>il</w:t>
      </w:r>
      <w:r>
        <w:rPr>
          <w:spacing w:val="39"/>
        </w:rPr>
        <w:t xml:space="preserve"> </w:t>
      </w:r>
      <w:r>
        <w:t>ricorso</w:t>
      </w:r>
      <w:r>
        <w:rPr>
          <w:spacing w:val="31"/>
        </w:rPr>
        <w:t xml:space="preserve"> </w:t>
      </w:r>
      <w:r>
        <w:rPr>
          <w:spacing w:val="-1"/>
        </w:rPr>
        <w:t>agli</w:t>
      </w:r>
      <w:r>
        <w:rPr>
          <w:spacing w:val="87"/>
        </w:rPr>
        <w:t xml:space="preserve"> </w:t>
      </w:r>
      <w:r>
        <w:rPr>
          <w:spacing w:val="-1"/>
        </w:rPr>
        <w:t>strumenti</w:t>
      </w:r>
      <w:r>
        <w:rPr>
          <w:spacing w:val="12"/>
        </w:rPr>
        <w:t xml:space="preserve"> 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alla</w:t>
      </w:r>
      <w:r>
        <w:rPr>
          <w:spacing w:val="16"/>
        </w:rPr>
        <w:t xml:space="preserve"> </w:t>
      </w:r>
      <w:r>
        <w:rPr>
          <w:spacing w:val="-1"/>
        </w:rPr>
        <w:t>comunicazione</w:t>
      </w:r>
      <w:r>
        <w:rPr>
          <w:spacing w:val="14"/>
        </w:rPr>
        <w:t xml:space="preserve"> </w:t>
      </w:r>
      <w:r>
        <w:rPr>
          <w:spacing w:val="-1"/>
        </w:rPr>
        <w:t>informatica</w:t>
      </w:r>
      <w:r>
        <w:rPr>
          <w:spacing w:val="16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riconosce</w:t>
      </w:r>
      <w:r>
        <w:rPr>
          <w:spacing w:val="14"/>
        </w:rPr>
        <w:t xml:space="preserve"> </w:t>
      </w:r>
      <w:r>
        <w:rPr>
          <w:spacing w:val="-1"/>
        </w:rPr>
        <w:t>l’effetto</w:t>
      </w:r>
      <w:r>
        <w:rPr>
          <w:spacing w:val="14"/>
        </w:rPr>
        <w:t xml:space="preserve"> </w:t>
      </w:r>
      <w:r>
        <w:rPr>
          <w:spacing w:val="-1"/>
        </w:rPr>
        <w:t>di</w:t>
      </w:r>
      <w:r>
        <w:rPr>
          <w:spacing w:val="13"/>
        </w:rPr>
        <w:t xml:space="preserve"> </w:t>
      </w:r>
      <w:r>
        <w:rPr>
          <w:spacing w:val="-1"/>
        </w:rPr>
        <w:t>“</w:t>
      </w:r>
      <w:r>
        <w:rPr>
          <w:i/>
          <w:iCs/>
          <w:spacing w:val="-1"/>
        </w:rPr>
        <w:t>pubblicità</w:t>
      </w:r>
      <w:r>
        <w:rPr>
          <w:i/>
          <w:iCs/>
          <w:spacing w:val="15"/>
        </w:rPr>
        <w:t xml:space="preserve"> </w:t>
      </w:r>
      <w:r>
        <w:rPr>
          <w:i/>
          <w:iCs/>
          <w:spacing w:val="-1"/>
        </w:rPr>
        <w:t>legale</w:t>
      </w:r>
      <w:r>
        <w:rPr>
          <w:spacing w:val="-1"/>
        </w:rPr>
        <w:t>”</w:t>
      </w:r>
      <w:r>
        <w:rPr>
          <w:spacing w:val="14"/>
        </w:rPr>
        <w:t xml:space="preserve"> </w:t>
      </w:r>
      <w:r>
        <w:rPr>
          <w:spacing w:val="-1"/>
        </w:rPr>
        <w:t>soltanto</w:t>
      </w:r>
      <w:r>
        <w:rPr>
          <w:spacing w:val="14"/>
        </w:rPr>
        <w:t xml:space="preserve"> </w:t>
      </w:r>
      <w:r>
        <w:rPr>
          <w:spacing w:val="-1"/>
        </w:rPr>
        <w:t>alle</w:t>
      </w:r>
      <w:r>
        <w:rPr>
          <w:spacing w:val="16"/>
        </w:rPr>
        <w:t xml:space="preserve"> </w:t>
      </w:r>
      <w:r>
        <w:rPr>
          <w:spacing w:val="-1"/>
        </w:rPr>
        <w:t>pubblicazioni</w:t>
      </w:r>
      <w:r>
        <w:rPr>
          <w:spacing w:val="101"/>
        </w:rPr>
        <w:t xml:space="preserve"> </w:t>
      </w:r>
      <w:r>
        <w:rPr>
          <w:spacing w:val="-1"/>
        </w:rPr>
        <w:t>effettuate</w:t>
      </w:r>
      <w:r>
        <w:rPr>
          <w:spacing w:val="-6"/>
        </w:rPr>
        <w:t xml:space="preserve"> </w:t>
      </w:r>
      <w:r>
        <w:t>sui</w:t>
      </w:r>
      <w:r>
        <w:rPr>
          <w:spacing w:val="-8"/>
        </w:rPr>
        <w:t xml:space="preserve"> </w:t>
      </w:r>
      <w:r>
        <w:rPr>
          <w:spacing w:val="-1"/>
        </w:rPr>
        <w:t>siti</w:t>
      </w:r>
      <w:r>
        <w:rPr>
          <w:spacing w:val="-6"/>
        </w:rPr>
        <w:t xml:space="preserve"> </w:t>
      </w:r>
      <w:r>
        <w:rPr>
          <w:spacing w:val="-1"/>
        </w:rPr>
        <w:t>informatici</w:t>
      </w:r>
      <w:r>
        <w:rPr>
          <w:spacing w:val="-6"/>
        </w:rPr>
        <w:t xml:space="preserve"> </w:t>
      </w:r>
      <w:r>
        <w:rPr>
          <w:spacing w:val="-1"/>
        </w:rPr>
        <w:t>delle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PA</w:t>
      </w:r>
      <w:proofErr w:type="spellEnd"/>
      <w:r>
        <w:rPr>
          <w:spacing w:val="-1"/>
        </w:rPr>
        <w:t>.</w:t>
      </w:r>
    </w:p>
    <w:p w:rsidR="00D274D3" w:rsidRDefault="002D473F" w:rsidP="00F360BD">
      <w:pPr>
        <w:pStyle w:val="Corpodeltesto"/>
        <w:kinsoku w:val="0"/>
        <w:overflowPunct w:val="0"/>
        <w:spacing w:before="1"/>
        <w:ind w:right="103"/>
        <w:jc w:val="both"/>
      </w:pPr>
      <w:r>
        <w:rPr>
          <w:spacing w:val="-1"/>
        </w:rPr>
        <w:t>L’articolo</w:t>
      </w:r>
      <w:r>
        <w:rPr>
          <w:spacing w:val="18"/>
        </w:rPr>
        <w:t xml:space="preserve"> </w:t>
      </w:r>
      <w:r>
        <w:t>32</w:t>
      </w:r>
      <w:r>
        <w:rPr>
          <w:spacing w:val="19"/>
        </w:rPr>
        <w:t xml:space="preserve"> </w:t>
      </w:r>
      <w:r>
        <w:rPr>
          <w:spacing w:val="-1"/>
        </w:rPr>
        <w:t>della</w:t>
      </w:r>
      <w:r>
        <w:rPr>
          <w:spacing w:val="18"/>
        </w:rPr>
        <w:t xml:space="preserve"> </w:t>
      </w:r>
      <w:r>
        <w:rPr>
          <w:spacing w:val="-1"/>
        </w:rPr>
        <w:t>suddetta</w:t>
      </w:r>
      <w:r>
        <w:rPr>
          <w:spacing w:val="21"/>
        </w:rPr>
        <w:t xml:space="preserve"> </w:t>
      </w:r>
      <w:r>
        <w:rPr>
          <w:spacing w:val="-1"/>
        </w:rPr>
        <w:t>legge</w:t>
      </w:r>
      <w:r>
        <w:rPr>
          <w:spacing w:val="18"/>
        </w:rPr>
        <w:t xml:space="preserve"> </w:t>
      </w:r>
      <w:r>
        <w:rPr>
          <w:spacing w:val="-1"/>
        </w:rPr>
        <w:t>dispone</w:t>
      </w:r>
      <w:r>
        <w:rPr>
          <w:spacing w:val="19"/>
        </w:rPr>
        <w:t xml:space="preserve"> </w:t>
      </w:r>
      <w:r>
        <w:rPr>
          <w:spacing w:val="-1"/>
        </w:rPr>
        <w:t>che</w:t>
      </w:r>
      <w:r>
        <w:rPr>
          <w:spacing w:val="19"/>
        </w:rPr>
        <w:t xml:space="preserve"> </w:t>
      </w:r>
      <w:r>
        <w:rPr>
          <w:spacing w:val="2"/>
        </w:rPr>
        <w:t>“</w:t>
      </w:r>
      <w:r>
        <w:rPr>
          <w:i/>
          <w:iCs/>
          <w:spacing w:val="2"/>
        </w:rPr>
        <w:t>a</w:t>
      </w:r>
      <w:r>
        <w:rPr>
          <w:i/>
          <w:iCs/>
          <w:spacing w:val="18"/>
        </w:rPr>
        <w:t xml:space="preserve"> </w:t>
      </w:r>
      <w:r>
        <w:rPr>
          <w:i/>
          <w:iCs/>
          <w:spacing w:val="-1"/>
        </w:rPr>
        <w:t>far</w:t>
      </w:r>
      <w:r>
        <w:rPr>
          <w:i/>
          <w:iCs/>
          <w:spacing w:val="19"/>
        </w:rPr>
        <w:t xml:space="preserve"> </w:t>
      </w:r>
      <w:r>
        <w:rPr>
          <w:i/>
          <w:iCs/>
          <w:spacing w:val="-1"/>
        </w:rPr>
        <w:t>data</w:t>
      </w:r>
      <w:r>
        <w:rPr>
          <w:i/>
          <w:iCs/>
          <w:spacing w:val="17"/>
        </w:rPr>
        <w:t xml:space="preserve"> </w:t>
      </w:r>
      <w:r>
        <w:rPr>
          <w:i/>
          <w:iCs/>
          <w:spacing w:val="-1"/>
        </w:rPr>
        <w:t>dal</w:t>
      </w:r>
      <w:r>
        <w:rPr>
          <w:i/>
          <w:iCs/>
          <w:spacing w:val="17"/>
        </w:rPr>
        <w:t xml:space="preserve"> </w:t>
      </w:r>
      <w:r>
        <w:rPr>
          <w:i/>
          <w:iCs/>
        </w:rPr>
        <w:t>1°</w:t>
      </w:r>
      <w:r>
        <w:rPr>
          <w:i/>
          <w:iCs/>
          <w:spacing w:val="18"/>
        </w:rPr>
        <w:t xml:space="preserve"> </w:t>
      </w:r>
      <w:r>
        <w:rPr>
          <w:i/>
          <w:iCs/>
          <w:spacing w:val="-1"/>
        </w:rPr>
        <w:t>gennaio</w:t>
      </w:r>
      <w:r>
        <w:rPr>
          <w:i/>
          <w:iCs/>
          <w:spacing w:val="19"/>
        </w:rPr>
        <w:t xml:space="preserve"> </w:t>
      </w:r>
      <w:r>
        <w:rPr>
          <w:i/>
          <w:iCs/>
        </w:rPr>
        <w:t>2010,</w:t>
      </w:r>
      <w:r>
        <w:rPr>
          <w:i/>
          <w:iCs/>
          <w:spacing w:val="17"/>
        </w:rPr>
        <w:t xml:space="preserve"> </w:t>
      </w:r>
      <w:r>
        <w:rPr>
          <w:i/>
          <w:iCs/>
          <w:spacing w:val="-1"/>
        </w:rPr>
        <w:t>gli</w:t>
      </w:r>
      <w:r>
        <w:rPr>
          <w:i/>
          <w:iCs/>
          <w:spacing w:val="17"/>
        </w:rPr>
        <w:t xml:space="preserve"> </w:t>
      </w:r>
      <w:r>
        <w:rPr>
          <w:i/>
          <w:iCs/>
          <w:spacing w:val="-1"/>
        </w:rPr>
        <w:t>obblighi</w:t>
      </w:r>
      <w:r>
        <w:rPr>
          <w:i/>
          <w:iCs/>
          <w:spacing w:val="16"/>
        </w:rPr>
        <w:t xml:space="preserve"> </w:t>
      </w:r>
      <w:r>
        <w:rPr>
          <w:i/>
          <w:iCs/>
        </w:rPr>
        <w:t>di</w:t>
      </w:r>
      <w:r>
        <w:rPr>
          <w:i/>
          <w:iCs/>
          <w:spacing w:val="17"/>
        </w:rPr>
        <w:t xml:space="preserve"> </w:t>
      </w:r>
      <w:r>
        <w:rPr>
          <w:i/>
          <w:iCs/>
          <w:spacing w:val="-1"/>
        </w:rPr>
        <w:t>pubblicazione</w:t>
      </w:r>
      <w:r>
        <w:rPr>
          <w:i/>
          <w:iCs/>
          <w:spacing w:val="26"/>
        </w:rPr>
        <w:t xml:space="preserve"> </w:t>
      </w:r>
      <w:r>
        <w:rPr>
          <w:i/>
          <w:iCs/>
          <w:spacing w:val="-1"/>
        </w:rPr>
        <w:t>di</w:t>
      </w:r>
      <w:r>
        <w:rPr>
          <w:i/>
          <w:iCs/>
          <w:spacing w:val="93"/>
        </w:rPr>
        <w:t xml:space="preserve"> </w:t>
      </w:r>
      <w:r>
        <w:rPr>
          <w:i/>
          <w:iCs/>
          <w:spacing w:val="-1"/>
        </w:rPr>
        <w:t>atti</w:t>
      </w:r>
      <w:r>
        <w:rPr>
          <w:i/>
          <w:iCs/>
          <w:spacing w:val="21"/>
        </w:rPr>
        <w:t xml:space="preserve"> </w:t>
      </w:r>
      <w:r>
        <w:rPr>
          <w:i/>
          <w:iCs/>
        </w:rPr>
        <w:t>e</w:t>
      </w:r>
      <w:r>
        <w:rPr>
          <w:i/>
          <w:iCs/>
          <w:spacing w:val="23"/>
        </w:rPr>
        <w:t xml:space="preserve"> </w:t>
      </w:r>
      <w:r>
        <w:rPr>
          <w:i/>
          <w:iCs/>
          <w:spacing w:val="-1"/>
        </w:rPr>
        <w:t>provvedimenti</w:t>
      </w:r>
      <w:r>
        <w:rPr>
          <w:i/>
          <w:iCs/>
          <w:spacing w:val="22"/>
        </w:rPr>
        <w:t xml:space="preserve"> </w:t>
      </w:r>
      <w:r>
        <w:rPr>
          <w:i/>
          <w:iCs/>
          <w:spacing w:val="-1"/>
        </w:rPr>
        <w:t>amministrativi</w:t>
      </w:r>
      <w:r>
        <w:rPr>
          <w:i/>
          <w:iCs/>
          <w:spacing w:val="22"/>
        </w:rPr>
        <w:t xml:space="preserve"> </w:t>
      </w:r>
      <w:r>
        <w:rPr>
          <w:i/>
          <w:iCs/>
          <w:spacing w:val="-1"/>
        </w:rPr>
        <w:t>aventi</w:t>
      </w:r>
      <w:r>
        <w:rPr>
          <w:i/>
          <w:iCs/>
          <w:spacing w:val="22"/>
        </w:rPr>
        <w:t xml:space="preserve"> </w:t>
      </w:r>
      <w:r>
        <w:rPr>
          <w:i/>
          <w:iCs/>
          <w:spacing w:val="-1"/>
        </w:rPr>
        <w:t>effetto</w:t>
      </w:r>
      <w:r>
        <w:rPr>
          <w:i/>
          <w:iCs/>
          <w:spacing w:val="23"/>
        </w:rPr>
        <w:t xml:space="preserve"> </w:t>
      </w:r>
      <w:r>
        <w:rPr>
          <w:i/>
          <w:iCs/>
          <w:spacing w:val="-1"/>
        </w:rPr>
        <w:t>di</w:t>
      </w:r>
      <w:r>
        <w:rPr>
          <w:i/>
          <w:iCs/>
          <w:spacing w:val="22"/>
        </w:rPr>
        <w:t xml:space="preserve"> </w:t>
      </w:r>
      <w:r>
        <w:rPr>
          <w:i/>
          <w:iCs/>
          <w:spacing w:val="-1"/>
        </w:rPr>
        <w:t>pubblicità</w:t>
      </w:r>
      <w:r>
        <w:rPr>
          <w:i/>
          <w:iCs/>
          <w:spacing w:val="22"/>
        </w:rPr>
        <w:t xml:space="preserve"> </w:t>
      </w:r>
      <w:r>
        <w:rPr>
          <w:i/>
          <w:iCs/>
          <w:spacing w:val="-1"/>
        </w:rPr>
        <w:t>legale</w:t>
      </w:r>
      <w:r>
        <w:rPr>
          <w:i/>
          <w:iCs/>
          <w:spacing w:val="23"/>
        </w:rPr>
        <w:t xml:space="preserve"> </w:t>
      </w:r>
      <w:r>
        <w:rPr>
          <w:i/>
          <w:iCs/>
        </w:rPr>
        <w:t>si</w:t>
      </w:r>
      <w:r>
        <w:rPr>
          <w:i/>
          <w:iCs/>
          <w:spacing w:val="21"/>
        </w:rPr>
        <w:t xml:space="preserve"> </w:t>
      </w:r>
      <w:r>
        <w:rPr>
          <w:i/>
          <w:iCs/>
          <w:spacing w:val="-1"/>
        </w:rPr>
        <w:t>intendono</w:t>
      </w:r>
      <w:r>
        <w:rPr>
          <w:i/>
          <w:iCs/>
          <w:spacing w:val="22"/>
        </w:rPr>
        <w:t xml:space="preserve"> </w:t>
      </w:r>
      <w:r>
        <w:rPr>
          <w:i/>
          <w:iCs/>
          <w:spacing w:val="-1"/>
        </w:rPr>
        <w:t>assolti</w:t>
      </w:r>
      <w:r>
        <w:rPr>
          <w:i/>
          <w:iCs/>
          <w:spacing w:val="22"/>
        </w:rPr>
        <w:t xml:space="preserve"> </w:t>
      </w:r>
      <w:r>
        <w:rPr>
          <w:i/>
          <w:iCs/>
        </w:rPr>
        <w:t>con</w:t>
      </w:r>
      <w:r>
        <w:rPr>
          <w:i/>
          <w:iCs/>
          <w:spacing w:val="22"/>
        </w:rPr>
        <w:t xml:space="preserve"> </w:t>
      </w:r>
      <w:r>
        <w:rPr>
          <w:i/>
          <w:iCs/>
          <w:spacing w:val="-1"/>
        </w:rPr>
        <w:t>la</w:t>
      </w:r>
      <w:r>
        <w:rPr>
          <w:i/>
          <w:iCs/>
          <w:spacing w:val="32"/>
        </w:rPr>
        <w:t xml:space="preserve"> </w:t>
      </w:r>
      <w:r>
        <w:rPr>
          <w:i/>
          <w:iCs/>
          <w:spacing w:val="-1"/>
        </w:rPr>
        <w:t>pubblicazione</w:t>
      </w:r>
      <w:r>
        <w:rPr>
          <w:i/>
          <w:iCs/>
          <w:spacing w:val="95"/>
          <w:w w:val="99"/>
        </w:rPr>
        <w:t xml:space="preserve"> </w:t>
      </w:r>
      <w:r>
        <w:rPr>
          <w:i/>
          <w:iCs/>
          <w:spacing w:val="-1"/>
        </w:rPr>
        <w:t>nei</w:t>
      </w:r>
      <w:r>
        <w:rPr>
          <w:i/>
          <w:iCs/>
          <w:spacing w:val="-6"/>
        </w:rPr>
        <w:t xml:space="preserve"> </w:t>
      </w:r>
      <w:r>
        <w:rPr>
          <w:i/>
          <w:iCs/>
          <w:spacing w:val="-1"/>
        </w:rPr>
        <w:t>propri</w:t>
      </w:r>
      <w:r>
        <w:rPr>
          <w:i/>
          <w:iCs/>
          <w:spacing w:val="-6"/>
        </w:rPr>
        <w:t xml:space="preserve"> </w:t>
      </w:r>
      <w:r>
        <w:rPr>
          <w:i/>
          <w:iCs/>
          <w:spacing w:val="-1"/>
        </w:rPr>
        <w:t>siti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informatici</w:t>
      </w:r>
      <w:r>
        <w:rPr>
          <w:i/>
          <w:iCs/>
          <w:spacing w:val="-6"/>
        </w:rPr>
        <w:t xml:space="preserve"> </w:t>
      </w:r>
      <w:r>
        <w:rPr>
          <w:i/>
          <w:iCs/>
          <w:spacing w:val="-1"/>
        </w:rPr>
        <w:t>da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parte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delle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amministrazioni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e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degli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enti</w:t>
      </w:r>
      <w:r>
        <w:rPr>
          <w:i/>
          <w:iCs/>
          <w:spacing w:val="-6"/>
        </w:rPr>
        <w:t xml:space="preserve"> </w:t>
      </w:r>
      <w:r>
        <w:rPr>
          <w:i/>
          <w:iCs/>
          <w:spacing w:val="-1"/>
        </w:rPr>
        <w:t>pubblici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obbligati</w:t>
      </w:r>
      <w:r>
        <w:t>”.</w:t>
      </w:r>
    </w:p>
    <w:p w:rsidR="00D274D3" w:rsidRDefault="002D473F" w:rsidP="00300D67">
      <w:pPr>
        <w:pStyle w:val="Corpodeltesto"/>
        <w:kinsoku w:val="0"/>
        <w:overflowPunct w:val="0"/>
        <w:ind w:right="108"/>
        <w:jc w:val="both"/>
        <w:rPr>
          <w:sz w:val="19"/>
          <w:szCs w:val="19"/>
        </w:rPr>
      </w:pPr>
      <w:r>
        <w:rPr>
          <w:spacing w:val="-1"/>
        </w:rPr>
        <w:t>L’amministrazione</w:t>
      </w:r>
      <w:r>
        <w:rPr>
          <w:spacing w:val="8"/>
        </w:rPr>
        <w:t xml:space="preserve"> </w:t>
      </w:r>
      <w:r>
        <w:rPr>
          <w:spacing w:val="-1"/>
        </w:rPr>
        <w:t>ha</w:t>
      </w:r>
      <w:r>
        <w:rPr>
          <w:spacing w:val="7"/>
        </w:rPr>
        <w:t xml:space="preserve"> </w:t>
      </w:r>
      <w:r>
        <w:rPr>
          <w:spacing w:val="-1"/>
        </w:rPr>
        <w:t>adempiuto</w:t>
      </w:r>
      <w:r>
        <w:rPr>
          <w:spacing w:val="8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dettato</w:t>
      </w:r>
      <w:r>
        <w:rPr>
          <w:spacing w:val="8"/>
        </w:rPr>
        <w:t xml:space="preserve"> </w:t>
      </w:r>
      <w:r>
        <w:rPr>
          <w:spacing w:val="-1"/>
        </w:rPr>
        <w:t>normativo</w:t>
      </w:r>
      <w:r>
        <w:rPr>
          <w:spacing w:val="13"/>
        </w:rPr>
        <w:t xml:space="preserve"> </w:t>
      </w:r>
      <w:r>
        <w:rPr>
          <w:spacing w:val="-1"/>
        </w:rPr>
        <w:t>sin</w:t>
      </w:r>
      <w:r>
        <w:rPr>
          <w:spacing w:val="7"/>
        </w:rPr>
        <w:t xml:space="preserve"> </w:t>
      </w:r>
      <w:r>
        <w:t>dal</w:t>
      </w:r>
      <w:r>
        <w:rPr>
          <w:spacing w:val="6"/>
        </w:rPr>
        <w:t xml:space="preserve"> </w:t>
      </w:r>
      <w:r>
        <w:t>1°</w:t>
      </w:r>
      <w:r>
        <w:rPr>
          <w:spacing w:val="7"/>
        </w:rPr>
        <w:t xml:space="preserve"> </w:t>
      </w:r>
      <w:r>
        <w:rPr>
          <w:spacing w:val="-1"/>
        </w:rPr>
        <w:t>gennaio</w:t>
      </w:r>
      <w:r>
        <w:rPr>
          <w:spacing w:val="8"/>
        </w:rPr>
        <w:t xml:space="preserve"> </w:t>
      </w:r>
      <w:r>
        <w:t>2010:</w:t>
      </w:r>
      <w:r>
        <w:rPr>
          <w:spacing w:val="4"/>
        </w:rPr>
        <w:t xml:space="preserve"> </w:t>
      </w:r>
      <w:r>
        <w:rPr>
          <w:spacing w:val="-1"/>
        </w:rPr>
        <w:t>l’albo</w:t>
      </w:r>
      <w:r>
        <w:rPr>
          <w:spacing w:val="8"/>
        </w:rPr>
        <w:t xml:space="preserve"> </w:t>
      </w:r>
      <w:r>
        <w:rPr>
          <w:spacing w:val="-1"/>
        </w:rPr>
        <w:t>pretorio</w:t>
      </w:r>
      <w:r>
        <w:rPr>
          <w:spacing w:val="8"/>
        </w:rPr>
        <w:t xml:space="preserve"> </w:t>
      </w:r>
      <w:r>
        <w:t>è</w:t>
      </w:r>
      <w:r>
        <w:rPr>
          <w:spacing w:val="14"/>
        </w:rPr>
        <w:t xml:space="preserve"> </w:t>
      </w:r>
      <w:r>
        <w:rPr>
          <w:spacing w:val="-1"/>
        </w:rPr>
        <w:t>esclusivamente</w:t>
      </w:r>
      <w:r>
        <w:rPr>
          <w:spacing w:val="91"/>
          <w:w w:val="99"/>
        </w:rPr>
        <w:t xml:space="preserve"> </w:t>
      </w:r>
      <w:r>
        <w:rPr>
          <w:spacing w:val="-1"/>
        </w:rPr>
        <w:t>informatico.</w:t>
      </w:r>
      <w:r>
        <w:rPr>
          <w:spacing w:val="-6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relativo</w:t>
      </w:r>
      <w:r>
        <w:rPr>
          <w:spacing w:val="-6"/>
        </w:rPr>
        <w:t xml:space="preserve"> </w:t>
      </w:r>
      <w:r>
        <w:rPr>
          <w:spacing w:val="-2"/>
        </w:rPr>
        <w:t>link</w:t>
      </w:r>
      <w:r>
        <w:rPr>
          <w:spacing w:val="-4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rPr>
          <w:spacing w:val="-1"/>
        </w:rPr>
        <w:t>ben</w:t>
      </w:r>
      <w:r>
        <w:rPr>
          <w:spacing w:val="-6"/>
        </w:rPr>
        <w:t xml:space="preserve"> </w:t>
      </w:r>
      <w:r>
        <w:rPr>
          <w:spacing w:val="-1"/>
        </w:rPr>
        <w:t>indicato</w:t>
      </w:r>
      <w:r>
        <w:rPr>
          <w:spacing w:val="-5"/>
        </w:rPr>
        <w:t xml:space="preserve"> </w:t>
      </w:r>
      <w:r>
        <w:rPr>
          <w:spacing w:val="-2"/>
        </w:rPr>
        <w:t xml:space="preserve">nella </w:t>
      </w:r>
      <w:r>
        <w:rPr>
          <w:i/>
          <w:iCs/>
          <w:spacing w:val="-1"/>
        </w:rPr>
        <w:t>home</w:t>
      </w:r>
      <w:r>
        <w:rPr>
          <w:i/>
          <w:iCs/>
          <w:spacing w:val="-5"/>
        </w:rPr>
        <w:t xml:space="preserve"> </w:t>
      </w:r>
      <w:proofErr w:type="spellStart"/>
      <w:r>
        <w:rPr>
          <w:i/>
          <w:iCs/>
          <w:spacing w:val="-1"/>
        </w:rPr>
        <w:t>page</w:t>
      </w:r>
      <w:proofErr w:type="spellEnd"/>
      <w:r>
        <w:rPr>
          <w:i/>
          <w:iCs/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sito</w:t>
      </w:r>
      <w:r>
        <w:rPr>
          <w:spacing w:val="-3"/>
        </w:rPr>
        <w:t xml:space="preserve"> </w:t>
      </w:r>
      <w:r>
        <w:rPr>
          <w:spacing w:val="-1"/>
        </w:rPr>
        <w:t>istituzionale.</w:t>
      </w:r>
    </w:p>
    <w:p w:rsidR="00D274D3" w:rsidRDefault="002D473F" w:rsidP="00F360BD">
      <w:pPr>
        <w:pStyle w:val="Corpodeltesto"/>
        <w:kinsoku w:val="0"/>
        <w:overflowPunct w:val="0"/>
        <w:spacing w:before="57"/>
        <w:ind w:right="104"/>
        <w:jc w:val="both"/>
        <w:rPr>
          <w:spacing w:val="-1"/>
        </w:rPr>
      </w:pPr>
      <w:r>
        <w:rPr>
          <w:spacing w:val="-1"/>
        </w:rPr>
        <w:t>Come</w:t>
      </w:r>
      <w:r>
        <w:rPr>
          <w:spacing w:val="42"/>
        </w:rPr>
        <w:t xml:space="preserve"> </w:t>
      </w:r>
      <w:r>
        <w:rPr>
          <w:spacing w:val="-1"/>
        </w:rPr>
        <w:t>deliberato</w:t>
      </w:r>
      <w:r>
        <w:rPr>
          <w:spacing w:val="42"/>
        </w:rPr>
        <w:t xml:space="preserve"> </w:t>
      </w:r>
      <w:r>
        <w:rPr>
          <w:spacing w:val="-1"/>
        </w:rPr>
        <w:t>da</w:t>
      </w:r>
      <w:r>
        <w:rPr>
          <w:spacing w:val="44"/>
        </w:rPr>
        <w:t xml:space="preserve"> </w:t>
      </w:r>
      <w:r>
        <w:rPr>
          <w:spacing w:val="-1"/>
        </w:rPr>
        <w:t>CIVIT,</w:t>
      </w:r>
      <w:r>
        <w:rPr>
          <w:spacing w:val="41"/>
        </w:rPr>
        <w:t xml:space="preserve"> </w:t>
      </w:r>
      <w:r>
        <w:rPr>
          <w:spacing w:val="-1"/>
        </w:rPr>
        <w:t>quale</w:t>
      </w:r>
      <w:r>
        <w:rPr>
          <w:spacing w:val="46"/>
        </w:rPr>
        <w:t xml:space="preserve"> </w:t>
      </w:r>
      <w:r>
        <w:rPr>
          <w:i/>
          <w:iCs/>
          <w:spacing w:val="-1"/>
        </w:rPr>
        <w:t>Autorità</w:t>
      </w:r>
      <w:r>
        <w:rPr>
          <w:i/>
          <w:iCs/>
          <w:spacing w:val="42"/>
        </w:rPr>
        <w:t xml:space="preserve"> </w:t>
      </w:r>
      <w:r>
        <w:rPr>
          <w:i/>
          <w:iCs/>
          <w:spacing w:val="-1"/>
        </w:rPr>
        <w:t>nazionale</w:t>
      </w:r>
      <w:r>
        <w:rPr>
          <w:i/>
          <w:iCs/>
          <w:spacing w:val="43"/>
        </w:rPr>
        <w:t xml:space="preserve"> </w:t>
      </w:r>
      <w:r>
        <w:rPr>
          <w:i/>
          <w:iCs/>
          <w:spacing w:val="-1"/>
        </w:rPr>
        <w:t>anticorruzione</w:t>
      </w:r>
      <w:r>
        <w:rPr>
          <w:i/>
          <w:iCs/>
          <w:spacing w:val="47"/>
        </w:rPr>
        <w:t xml:space="preserve"> </w:t>
      </w:r>
      <w:r>
        <w:rPr>
          <w:spacing w:val="-1"/>
        </w:rPr>
        <w:t>(legge</w:t>
      </w:r>
      <w:r>
        <w:rPr>
          <w:spacing w:val="42"/>
        </w:rPr>
        <w:t xml:space="preserve"> </w:t>
      </w:r>
      <w:r>
        <w:rPr>
          <w:spacing w:val="-1"/>
        </w:rPr>
        <w:t>190/2012),</w:t>
      </w:r>
      <w:r>
        <w:rPr>
          <w:spacing w:val="41"/>
        </w:rPr>
        <w:t xml:space="preserve"> </w:t>
      </w:r>
      <w:r>
        <w:rPr>
          <w:spacing w:val="-1"/>
        </w:rPr>
        <w:t>per</w:t>
      </w:r>
      <w:r>
        <w:rPr>
          <w:spacing w:val="43"/>
        </w:rPr>
        <w:t xml:space="preserve"> </w:t>
      </w:r>
      <w:r>
        <w:rPr>
          <w:spacing w:val="-1"/>
        </w:rPr>
        <w:t>gli</w:t>
      </w:r>
      <w:r>
        <w:rPr>
          <w:spacing w:val="43"/>
        </w:rPr>
        <w:t xml:space="preserve"> </w:t>
      </w:r>
      <w:r>
        <w:t>atti</w:t>
      </w:r>
      <w:r>
        <w:rPr>
          <w:spacing w:val="43"/>
        </w:rPr>
        <w:t xml:space="preserve"> </w:t>
      </w:r>
      <w:r>
        <w:rPr>
          <w:spacing w:val="-1"/>
        </w:rPr>
        <w:t>soggetti</w:t>
      </w:r>
      <w:r>
        <w:rPr>
          <w:spacing w:val="40"/>
        </w:rPr>
        <w:t xml:space="preserve"> </w:t>
      </w:r>
      <w:r>
        <w:t>a</w:t>
      </w:r>
      <w:r>
        <w:rPr>
          <w:spacing w:val="105"/>
          <w:w w:val="99"/>
        </w:rPr>
        <w:t xml:space="preserve"> </w:t>
      </w:r>
      <w:r>
        <w:rPr>
          <w:spacing w:val="-1"/>
        </w:rPr>
        <w:t>pubblicità</w:t>
      </w:r>
      <w:r>
        <w:rPr>
          <w:spacing w:val="18"/>
        </w:rPr>
        <w:t xml:space="preserve"> </w:t>
      </w:r>
      <w:r>
        <w:rPr>
          <w:spacing w:val="-1"/>
        </w:rPr>
        <w:t>legale</w:t>
      </w:r>
      <w:r>
        <w:rPr>
          <w:spacing w:val="19"/>
        </w:rPr>
        <w:t xml:space="preserve"> </w:t>
      </w:r>
      <w:r>
        <w:rPr>
          <w:spacing w:val="-1"/>
        </w:rPr>
        <w:t>all’albo</w:t>
      </w:r>
      <w:r>
        <w:rPr>
          <w:spacing w:val="18"/>
        </w:rPr>
        <w:t xml:space="preserve"> </w:t>
      </w:r>
      <w:r>
        <w:rPr>
          <w:spacing w:val="-1"/>
        </w:rPr>
        <w:t>pretorio</w:t>
      </w:r>
      <w:r>
        <w:rPr>
          <w:spacing w:val="18"/>
        </w:rPr>
        <w:t xml:space="preserve"> </w:t>
      </w:r>
      <w:r>
        <w:t>on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line</w:t>
      </w:r>
      <w:proofErr w:type="spellEnd"/>
      <w:r>
        <w:rPr>
          <w:spacing w:val="-1"/>
        </w:rPr>
        <w:t>,</w:t>
      </w:r>
      <w:r>
        <w:rPr>
          <w:spacing w:val="17"/>
        </w:rPr>
        <w:t xml:space="preserve"> </w:t>
      </w:r>
      <w:r>
        <w:rPr>
          <w:spacing w:val="-1"/>
        </w:rPr>
        <w:t>nei</w:t>
      </w:r>
      <w:r>
        <w:rPr>
          <w:spacing w:val="17"/>
        </w:rPr>
        <w:t xml:space="preserve"> </w:t>
      </w:r>
      <w:r>
        <w:rPr>
          <w:spacing w:val="-1"/>
        </w:rPr>
        <w:t>casi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rPr>
          <w:spacing w:val="-1"/>
        </w:rPr>
        <w:t>cui</w:t>
      </w:r>
      <w:r>
        <w:rPr>
          <w:spacing w:val="17"/>
        </w:rPr>
        <w:t xml:space="preserve"> </w:t>
      </w:r>
      <w:r>
        <w:t>tali</w:t>
      </w:r>
      <w:r>
        <w:rPr>
          <w:spacing w:val="17"/>
        </w:rPr>
        <w:t xml:space="preserve"> </w:t>
      </w:r>
      <w:r>
        <w:rPr>
          <w:spacing w:val="-1"/>
        </w:rPr>
        <w:t>atti</w:t>
      </w:r>
      <w:r>
        <w:rPr>
          <w:spacing w:val="17"/>
        </w:rPr>
        <w:t xml:space="preserve"> </w:t>
      </w:r>
      <w:r>
        <w:rPr>
          <w:spacing w:val="-1"/>
        </w:rPr>
        <w:t>rientrino</w:t>
      </w:r>
      <w:r>
        <w:rPr>
          <w:spacing w:val="18"/>
        </w:rPr>
        <w:t xml:space="preserve"> </w:t>
      </w:r>
      <w:r>
        <w:rPr>
          <w:spacing w:val="-1"/>
        </w:rPr>
        <w:t>nelle</w:t>
      </w:r>
      <w:r>
        <w:rPr>
          <w:spacing w:val="21"/>
        </w:rPr>
        <w:t xml:space="preserve"> </w:t>
      </w:r>
      <w:r>
        <w:rPr>
          <w:spacing w:val="-1"/>
        </w:rPr>
        <w:t>categorie</w:t>
      </w:r>
      <w:r>
        <w:rPr>
          <w:spacing w:val="18"/>
        </w:rPr>
        <w:t xml:space="preserve"> </w:t>
      </w:r>
      <w:r>
        <w:rPr>
          <w:spacing w:val="-1"/>
        </w:rPr>
        <w:t>per</w:t>
      </w:r>
      <w:r>
        <w:rPr>
          <w:spacing w:val="16"/>
        </w:rPr>
        <w:t xml:space="preserve"> </w:t>
      </w:r>
      <w:r>
        <w:rPr>
          <w:spacing w:val="-1"/>
        </w:rPr>
        <w:t>le</w:t>
      </w:r>
      <w:r>
        <w:rPr>
          <w:spacing w:val="19"/>
        </w:rPr>
        <w:t xml:space="preserve"> </w:t>
      </w:r>
      <w:r>
        <w:rPr>
          <w:spacing w:val="-1"/>
        </w:rPr>
        <w:t>quali</w:t>
      </w:r>
      <w:r>
        <w:rPr>
          <w:spacing w:val="29"/>
        </w:rPr>
        <w:t xml:space="preserve"> </w:t>
      </w:r>
      <w:r>
        <w:rPr>
          <w:spacing w:val="-1"/>
        </w:rPr>
        <w:t>l’obbligo</w:t>
      </w:r>
      <w:r>
        <w:rPr>
          <w:spacing w:val="18"/>
        </w:rPr>
        <w:t xml:space="preserve"> </w:t>
      </w:r>
      <w:r>
        <w:t>è</w:t>
      </w:r>
      <w:r>
        <w:rPr>
          <w:spacing w:val="115"/>
        </w:rPr>
        <w:t xml:space="preserve"> </w:t>
      </w:r>
      <w:r>
        <w:rPr>
          <w:spacing w:val="-1"/>
        </w:rPr>
        <w:lastRenderedPageBreak/>
        <w:t>previsto</w:t>
      </w:r>
      <w:r>
        <w:t xml:space="preserve"> </w:t>
      </w:r>
      <w:r>
        <w:rPr>
          <w:spacing w:val="-1"/>
        </w:rPr>
        <w:t>dalle</w:t>
      </w:r>
      <w:r>
        <w:t xml:space="preserve"> </w:t>
      </w:r>
      <w:r>
        <w:rPr>
          <w:spacing w:val="-1"/>
        </w:rPr>
        <w:t>legge,</w:t>
      </w:r>
      <w:r>
        <w:rPr>
          <w:spacing w:val="1"/>
        </w:rPr>
        <w:t xml:space="preserve"> </w:t>
      </w:r>
      <w:r>
        <w:rPr>
          <w:spacing w:val="-1"/>
        </w:rPr>
        <w:t>rimane</w:t>
      </w:r>
      <w:r>
        <w:t xml:space="preserve"> </w:t>
      </w:r>
      <w:r>
        <w:rPr>
          <w:spacing w:val="-1"/>
        </w:rPr>
        <w:t>invariato</w:t>
      </w:r>
      <w:r>
        <w:t xml:space="preserve"> </w:t>
      </w:r>
      <w:r>
        <w:rPr>
          <w:spacing w:val="-1"/>
        </w:rPr>
        <w:t>anche</w:t>
      </w:r>
      <w:r>
        <w:t xml:space="preserve"> </w:t>
      </w:r>
      <w:r>
        <w:rPr>
          <w:spacing w:val="-1"/>
        </w:rPr>
        <w:t>l’obbligo</w:t>
      </w:r>
      <w:r>
        <w:t xml:space="preserve"> di</w:t>
      </w:r>
      <w:r>
        <w:rPr>
          <w:spacing w:val="-1"/>
        </w:rPr>
        <w:t xml:space="preserve"> pubblicazione</w:t>
      </w:r>
      <w:r>
        <w:rPr>
          <w:spacing w:val="2"/>
        </w:rPr>
        <w:t xml:space="preserve"> </w:t>
      </w:r>
      <w:r>
        <w:rPr>
          <w:spacing w:val="-1"/>
        </w:rPr>
        <w:t>in altre</w:t>
      </w:r>
      <w:r>
        <w:rPr>
          <w:spacing w:val="1"/>
        </w:rPr>
        <w:t xml:space="preserve"> </w:t>
      </w:r>
      <w:r>
        <w:rPr>
          <w:spacing w:val="-1"/>
        </w:rPr>
        <w:t>sezioni del sito</w:t>
      </w:r>
    </w:p>
    <w:p w:rsidR="00D274D3" w:rsidRDefault="002D473F" w:rsidP="00F360BD">
      <w:pPr>
        <w:pStyle w:val="Corpodeltesto"/>
        <w:kinsoku w:val="0"/>
        <w:overflowPunct w:val="0"/>
        <w:ind w:right="108"/>
        <w:jc w:val="both"/>
        <w:rPr>
          <w:spacing w:val="-1"/>
        </w:rPr>
      </w:pPr>
      <w:r>
        <w:rPr>
          <w:spacing w:val="-1"/>
        </w:rPr>
        <w:t>istituzionale,</w:t>
      </w:r>
      <w:r>
        <w:rPr>
          <w:spacing w:val="49"/>
        </w:rPr>
        <w:t xml:space="preserve"> </w:t>
      </w:r>
      <w:r>
        <w:rPr>
          <w:spacing w:val="-1"/>
        </w:rPr>
        <w:t>nonché</w:t>
      </w:r>
      <w:r>
        <w:rPr>
          <w:spacing w:val="52"/>
        </w:rPr>
        <w:t xml:space="preserve"> </w:t>
      </w:r>
      <w:r>
        <w:rPr>
          <w:spacing w:val="-1"/>
        </w:rPr>
        <w:t>nell’apposita</w:t>
      </w:r>
      <w:r>
        <w:rPr>
          <w:spacing w:val="55"/>
        </w:rPr>
        <w:t xml:space="preserve"> </w:t>
      </w:r>
      <w:r>
        <w:rPr>
          <w:spacing w:val="-1"/>
        </w:rPr>
        <w:t>sezione</w:t>
      </w:r>
      <w:r>
        <w:rPr>
          <w:spacing w:val="52"/>
        </w:rPr>
        <w:t xml:space="preserve"> </w:t>
      </w:r>
      <w:r>
        <w:rPr>
          <w:spacing w:val="-1"/>
        </w:rPr>
        <w:t>“</w:t>
      </w:r>
      <w:r>
        <w:rPr>
          <w:i/>
          <w:iCs/>
          <w:spacing w:val="-1"/>
        </w:rPr>
        <w:t>trasparenza,</w:t>
      </w:r>
      <w:r>
        <w:rPr>
          <w:i/>
          <w:iCs/>
          <w:spacing w:val="50"/>
        </w:rPr>
        <w:t xml:space="preserve"> </w:t>
      </w:r>
      <w:r>
        <w:rPr>
          <w:i/>
          <w:iCs/>
          <w:spacing w:val="-1"/>
        </w:rPr>
        <w:t>valutazione</w:t>
      </w:r>
      <w:r>
        <w:rPr>
          <w:i/>
          <w:iCs/>
          <w:spacing w:val="52"/>
        </w:rPr>
        <w:t xml:space="preserve"> </w:t>
      </w:r>
      <w:r>
        <w:rPr>
          <w:i/>
          <w:iCs/>
        </w:rPr>
        <w:t>e</w:t>
      </w:r>
      <w:r>
        <w:rPr>
          <w:i/>
          <w:iCs/>
          <w:spacing w:val="52"/>
        </w:rPr>
        <w:t xml:space="preserve"> </w:t>
      </w:r>
      <w:r>
        <w:rPr>
          <w:i/>
          <w:iCs/>
          <w:spacing w:val="-1"/>
        </w:rPr>
        <w:t>merito</w:t>
      </w:r>
      <w:r>
        <w:rPr>
          <w:spacing w:val="-1"/>
        </w:rPr>
        <w:t>”</w:t>
      </w:r>
      <w:r>
        <w:rPr>
          <w:spacing w:val="52"/>
        </w:rPr>
        <w:t xml:space="preserve"> </w:t>
      </w:r>
      <w:r>
        <w:rPr>
          <w:spacing w:val="-1"/>
        </w:rPr>
        <w:t>(oggi</w:t>
      </w:r>
      <w:r>
        <w:rPr>
          <w:spacing w:val="49"/>
        </w:rPr>
        <w:t xml:space="preserve"> </w:t>
      </w:r>
      <w:r>
        <w:rPr>
          <w:spacing w:val="-1"/>
        </w:rPr>
        <w:t>“</w:t>
      </w:r>
      <w:r>
        <w:rPr>
          <w:i/>
          <w:iCs/>
          <w:spacing w:val="-1"/>
        </w:rPr>
        <w:t>Amministrazione</w:t>
      </w:r>
      <w:r>
        <w:rPr>
          <w:i/>
          <w:iCs/>
          <w:spacing w:val="93"/>
          <w:w w:val="99"/>
        </w:rPr>
        <w:t xml:space="preserve"> </w:t>
      </w:r>
      <w:r>
        <w:rPr>
          <w:i/>
          <w:iCs/>
          <w:spacing w:val="-1"/>
        </w:rPr>
        <w:t>Trasparente</w:t>
      </w:r>
      <w:r>
        <w:rPr>
          <w:spacing w:val="-1"/>
        </w:rPr>
        <w:t>”).</w:t>
      </w:r>
    </w:p>
    <w:p w:rsidR="00D274D3" w:rsidRDefault="00D274D3" w:rsidP="00F360BD">
      <w:pPr>
        <w:pStyle w:val="Corpodeltesto"/>
        <w:kinsoku w:val="0"/>
        <w:overflowPunct w:val="0"/>
        <w:ind w:left="0"/>
        <w:jc w:val="both"/>
      </w:pPr>
    </w:p>
    <w:p w:rsidR="00D274D3" w:rsidRDefault="00D274D3" w:rsidP="00F360BD">
      <w:pPr>
        <w:pStyle w:val="Corpodeltesto"/>
        <w:kinsoku w:val="0"/>
        <w:overflowPunct w:val="0"/>
        <w:spacing w:before="11"/>
        <w:ind w:left="0"/>
        <w:jc w:val="both"/>
        <w:rPr>
          <w:sz w:val="27"/>
          <w:szCs w:val="27"/>
        </w:rPr>
      </w:pPr>
    </w:p>
    <w:p w:rsidR="00D274D3" w:rsidRDefault="002D473F" w:rsidP="00300D67">
      <w:pPr>
        <w:pStyle w:val="Heading2"/>
        <w:numPr>
          <w:ilvl w:val="0"/>
          <w:numId w:val="19"/>
        </w:numPr>
        <w:tabs>
          <w:tab w:val="left" w:pos="822"/>
        </w:tabs>
        <w:kinsoku w:val="0"/>
        <w:overflowPunct w:val="0"/>
        <w:jc w:val="both"/>
        <w:outlineLvl w:val="9"/>
        <w:rPr>
          <w:b w:val="0"/>
          <w:bCs w:val="0"/>
          <w:u w:val="none"/>
        </w:rPr>
      </w:pPr>
      <w:r>
        <w:rPr>
          <w:spacing w:val="-1"/>
          <w:u w:val="thick"/>
        </w:rPr>
        <w:t>Processo Di</w:t>
      </w:r>
      <w:r>
        <w:rPr>
          <w:spacing w:val="-3"/>
          <w:u w:val="thick"/>
        </w:rPr>
        <w:t xml:space="preserve"> </w:t>
      </w:r>
      <w:r>
        <w:rPr>
          <w:spacing w:val="-1"/>
          <w:u w:val="thick"/>
        </w:rPr>
        <w:t>Attuazione</w:t>
      </w:r>
      <w:r>
        <w:rPr>
          <w:u w:val="thick"/>
        </w:rPr>
        <w:t xml:space="preserve"> </w:t>
      </w:r>
      <w:r>
        <w:rPr>
          <w:spacing w:val="-2"/>
          <w:u w:val="thick"/>
        </w:rPr>
        <w:t>Del</w:t>
      </w:r>
      <w:r>
        <w:rPr>
          <w:u w:val="thick"/>
        </w:rPr>
        <w:t xml:space="preserve"> </w:t>
      </w:r>
      <w:r>
        <w:rPr>
          <w:spacing w:val="-2"/>
          <w:u w:val="thick"/>
        </w:rPr>
        <w:t>Programma</w:t>
      </w:r>
    </w:p>
    <w:p w:rsidR="00D274D3" w:rsidRDefault="00D274D3" w:rsidP="00F360BD">
      <w:pPr>
        <w:pStyle w:val="Corpodeltesto"/>
        <w:kinsoku w:val="0"/>
        <w:overflowPunct w:val="0"/>
        <w:spacing w:before="4"/>
        <w:ind w:left="0"/>
        <w:jc w:val="both"/>
        <w:rPr>
          <w:b/>
          <w:bCs/>
          <w:sz w:val="21"/>
          <w:szCs w:val="21"/>
        </w:rPr>
      </w:pPr>
    </w:p>
    <w:p w:rsidR="00D274D3" w:rsidRDefault="002D473F" w:rsidP="00F360BD">
      <w:pPr>
        <w:pStyle w:val="Corpodeltesto"/>
        <w:kinsoku w:val="0"/>
        <w:overflowPunct w:val="0"/>
        <w:spacing w:before="57"/>
        <w:ind w:right="914"/>
        <w:jc w:val="both"/>
        <w:rPr>
          <w:spacing w:val="-1"/>
        </w:rPr>
      </w:pPr>
      <w:r>
        <w:t>In</w:t>
      </w:r>
      <w:r>
        <w:rPr>
          <w:spacing w:val="-8"/>
        </w:rPr>
        <w:t xml:space="preserve"> </w:t>
      </w:r>
      <w:r>
        <w:rPr>
          <w:spacing w:val="-1"/>
        </w:rPr>
        <w:t>generale,</w:t>
      </w:r>
      <w:r>
        <w:rPr>
          <w:spacing w:val="-9"/>
        </w:rPr>
        <w:t xml:space="preserve"> </w:t>
      </w:r>
      <w:r>
        <w:rPr>
          <w:spacing w:val="-1"/>
        </w:rPr>
        <w:t>alla</w:t>
      </w:r>
      <w:r>
        <w:rPr>
          <w:spacing w:val="-8"/>
        </w:rPr>
        <w:t xml:space="preserve"> </w:t>
      </w:r>
      <w:r>
        <w:t>corretta</w:t>
      </w:r>
      <w:r>
        <w:rPr>
          <w:spacing w:val="-8"/>
        </w:rPr>
        <w:t xml:space="preserve"> </w:t>
      </w:r>
      <w:r>
        <w:rPr>
          <w:spacing w:val="-1"/>
        </w:rPr>
        <w:t>attuazione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rPr>
          <w:spacing w:val="-1"/>
        </w:rPr>
        <w:t>questo</w:t>
      </w:r>
      <w:r>
        <w:rPr>
          <w:spacing w:val="-8"/>
        </w:rPr>
        <w:t xml:space="preserve"> </w:t>
      </w:r>
      <w:r>
        <w:rPr>
          <w:spacing w:val="-1"/>
        </w:rPr>
        <w:t>Programma</w:t>
      </w:r>
      <w:r>
        <w:rPr>
          <w:spacing w:val="-2"/>
        </w:rPr>
        <w:t xml:space="preserve"> </w:t>
      </w:r>
      <w:r>
        <w:rPr>
          <w:spacing w:val="-1"/>
        </w:rPr>
        <w:t>Triennale,</w:t>
      </w:r>
      <w:r>
        <w:rPr>
          <w:spacing w:val="-8"/>
        </w:rPr>
        <w:t xml:space="preserve"> </w:t>
      </w:r>
      <w:r>
        <w:rPr>
          <w:spacing w:val="-1"/>
        </w:rPr>
        <w:t>concorrono,</w:t>
      </w:r>
      <w:r>
        <w:rPr>
          <w:spacing w:val="-8"/>
        </w:rPr>
        <w:t xml:space="preserve"> </w:t>
      </w:r>
      <w:r>
        <w:rPr>
          <w:spacing w:val="-1"/>
        </w:rPr>
        <w:t>oltre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rPr>
          <w:spacing w:val="-9"/>
        </w:rPr>
        <w:t xml:space="preserve"> </w:t>
      </w:r>
      <w:r>
        <w:rPr>
          <w:spacing w:val="-1"/>
        </w:rPr>
        <w:t>Responsabile</w:t>
      </w:r>
      <w:r>
        <w:rPr>
          <w:spacing w:val="91"/>
          <w:w w:val="99"/>
        </w:rPr>
        <w:t xml:space="preserve"> </w:t>
      </w:r>
      <w:r>
        <w:rPr>
          <w:spacing w:val="-1"/>
        </w:rPr>
        <w:t>della</w:t>
      </w:r>
      <w:r>
        <w:rPr>
          <w:spacing w:val="-2"/>
        </w:rPr>
        <w:t xml:space="preserve"> </w:t>
      </w:r>
      <w:r>
        <w:rPr>
          <w:spacing w:val="-1"/>
        </w:rPr>
        <w:t>Trasparenza,</w:t>
      </w:r>
      <w:r>
        <w:rPr>
          <w:spacing w:val="-4"/>
        </w:rPr>
        <w:t xml:space="preserve"> </w:t>
      </w:r>
      <w:r>
        <w:rPr>
          <w:spacing w:val="-1"/>
        </w:rPr>
        <w:t>tutti</w:t>
      </w:r>
      <w:r>
        <w:rPr>
          <w:spacing w:val="-4"/>
        </w:rPr>
        <w:t xml:space="preserve"> </w:t>
      </w:r>
      <w:r>
        <w:rPr>
          <w:spacing w:val="-1"/>
        </w:rPr>
        <w:t>gli</w:t>
      </w:r>
      <w:r>
        <w:rPr>
          <w:spacing w:val="-3"/>
        </w:rPr>
        <w:t xml:space="preserve"> </w:t>
      </w:r>
      <w:r>
        <w:t>uffici</w:t>
      </w:r>
      <w:r>
        <w:rPr>
          <w:spacing w:val="-3"/>
        </w:rPr>
        <w:t xml:space="preserve"> </w:t>
      </w:r>
      <w:r>
        <w:rPr>
          <w:spacing w:val="-1"/>
        </w:rPr>
        <w:t>dell’amministrazione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relativi</w:t>
      </w:r>
      <w:r>
        <w:rPr>
          <w:spacing w:val="-3"/>
        </w:rPr>
        <w:t xml:space="preserve"> </w:t>
      </w:r>
      <w:r>
        <w:rPr>
          <w:spacing w:val="-1"/>
        </w:rPr>
        <w:t>dirigenti.</w:t>
      </w:r>
    </w:p>
    <w:p w:rsidR="00D274D3" w:rsidRDefault="00D274D3" w:rsidP="00F360BD">
      <w:pPr>
        <w:pStyle w:val="Corpodeltesto"/>
        <w:kinsoku w:val="0"/>
        <w:overflowPunct w:val="0"/>
        <w:ind w:left="0"/>
        <w:jc w:val="both"/>
      </w:pPr>
    </w:p>
    <w:p w:rsidR="00D274D3" w:rsidRDefault="002D473F" w:rsidP="00F360BD">
      <w:pPr>
        <w:pStyle w:val="Heading6"/>
        <w:kinsoku w:val="0"/>
        <w:overflowPunct w:val="0"/>
        <w:jc w:val="both"/>
        <w:outlineLvl w:val="9"/>
        <w:rPr>
          <w:b w:val="0"/>
          <w:bCs w:val="0"/>
          <w:i w:val="0"/>
          <w:iCs w:val="0"/>
        </w:rPr>
      </w:pPr>
      <w:r>
        <w:rPr>
          <w:spacing w:val="-1"/>
        </w:rPr>
        <w:t>Soggetti</w:t>
      </w:r>
      <w:r>
        <w:rPr>
          <w:spacing w:val="-20"/>
        </w:rPr>
        <w:t xml:space="preserve"> </w:t>
      </w:r>
      <w:r>
        <w:rPr>
          <w:spacing w:val="-1"/>
        </w:rPr>
        <w:t>attuatori</w:t>
      </w:r>
      <w:r>
        <w:rPr>
          <w:spacing w:val="-22"/>
        </w:rPr>
        <w:t xml:space="preserve"> </w:t>
      </w:r>
      <w:r>
        <w:rPr>
          <w:spacing w:val="-1"/>
        </w:rPr>
        <w:t>istituzionali</w:t>
      </w:r>
    </w:p>
    <w:p w:rsidR="00D274D3" w:rsidRDefault="002D473F" w:rsidP="00F360BD">
      <w:pPr>
        <w:pStyle w:val="Corpodeltesto"/>
        <w:kinsoku w:val="0"/>
        <w:overflowPunct w:val="0"/>
        <w:spacing w:before="1"/>
        <w:ind w:right="117"/>
        <w:jc w:val="both"/>
        <w:rPr>
          <w:spacing w:val="-1"/>
        </w:rPr>
      </w:pPr>
      <w:r>
        <w:t>a)</w:t>
      </w:r>
      <w:r>
        <w:rPr>
          <w:spacing w:val="-3"/>
        </w:rPr>
        <w:t xml:space="preserve"> </w:t>
      </w:r>
      <w:r>
        <w:rPr>
          <w:spacing w:val="-1"/>
        </w:rPr>
        <w:t>l’</w:t>
      </w:r>
      <w:r>
        <w:rPr>
          <w:b/>
          <w:bCs/>
          <w:spacing w:val="-1"/>
        </w:rPr>
        <w:t>organo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b/>
          <w:bCs/>
          <w:spacing w:val="-1"/>
        </w:rPr>
        <w:t>indirizzo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politico-amministrativo (Giunta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Comunale):</w:t>
      </w:r>
      <w:r>
        <w:rPr>
          <w:b/>
          <w:bCs/>
          <w:spacing w:val="1"/>
        </w:rPr>
        <w:t xml:space="preserve"> </w:t>
      </w:r>
      <w:r>
        <w:t>avvia</w:t>
      </w:r>
      <w:r>
        <w:rPr>
          <w:spacing w:val="-2"/>
        </w:rPr>
        <w:t xml:space="preserve"> </w:t>
      </w:r>
      <w:r>
        <w:rPr>
          <w:spacing w:val="-1"/>
        </w:rPr>
        <w:t xml:space="preserve">il </w:t>
      </w:r>
      <w:r>
        <w:t>processo</w:t>
      </w:r>
      <w:r>
        <w:rPr>
          <w:spacing w:val="-1"/>
        </w:rPr>
        <w:t xml:space="preserve"> </w:t>
      </w:r>
      <w:r>
        <w:t xml:space="preserve">e </w:t>
      </w:r>
      <w:r>
        <w:rPr>
          <w:spacing w:val="-1"/>
        </w:rPr>
        <w:t>indirizza</w:t>
      </w:r>
      <w:r>
        <w:rPr>
          <w:spacing w:val="-2"/>
        </w:rPr>
        <w:t xml:space="preserve"> </w:t>
      </w:r>
      <w:r>
        <w:rPr>
          <w:spacing w:val="-1"/>
        </w:rPr>
        <w:t>le</w:t>
      </w:r>
      <w:r>
        <w:t xml:space="preserve"> </w:t>
      </w:r>
      <w:r>
        <w:rPr>
          <w:spacing w:val="-1"/>
        </w:rPr>
        <w:t>attività</w:t>
      </w:r>
      <w:r>
        <w:rPr>
          <w:spacing w:val="77"/>
          <w:w w:val="99"/>
        </w:rPr>
        <w:t xml:space="preserve"> </w:t>
      </w:r>
      <w:r>
        <w:rPr>
          <w:spacing w:val="-1"/>
        </w:rPr>
        <w:t>volte</w:t>
      </w:r>
      <w:r>
        <w:t xml:space="preserve"> </w:t>
      </w:r>
      <w:r>
        <w:rPr>
          <w:spacing w:val="-1"/>
        </w:rPr>
        <w:t>all’elaborazione</w:t>
      </w:r>
      <w:r>
        <w:t xml:space="preserve"> e </w:t>
      </w:r>
      <w:r>
        <w:rPr>
          <w:spacing w:val="-1"/>
        </w:rPr>
        <w:t>all’aggiornamento</w:t>
      </w:r>
      <w:r>
        <w:t xml:space="preserve"> </w:t>
      </w:r>
      <w:r>
        <w:rPr>
          <w:spacing w:val="-1"/>
        </w:rPr>
        <w:t>del Programma;</w:t>
      </w:r>
    </w:p>
    <w:p w:rsidR="00D274D3" w:rsidRDefault="00D274D3" w:rsidP="00F360BD">
      <w:pPr>
        <w:pStyle w:val="Corpodeltesto"/>
        <w:kinsoku w:val="0"/>
        <w:overflowPunct w:val="0"/>
        <w:spacing w:before="11"/>
        <w:ind w:left="0"/>
        <w:jc w:val="both"/>
        <w:rPr>
          <w:sz w:val="23"/>
          <w:szCs w:val="23"/>
        </w:rPr>
      </w:pPr>
    </w:p>
    <w:p w:rsidR="00D274D3" w:rsidRPr="00C13A48" w:rsidRDefault="002D473F" w:rsidP="00F360BD">
      <w:pPr>
        <w:pStyle w:val="Corpodeltesto"/>
        <w:tabs>
          <w:tab w:val="left" w:pos="1742"/>
          <w:tab w:val="left" w:pos="2099"/>
          <w:tab w:val="left" w:pos="3248"/>
          <w:tab w:val="left" w:pos="4282"/>
          <w:tab w:val="left" w:pos="4639"/>
          <w:tab w:val="left" w:pos="5915"/>
          <w:tab w:val="left" w:pos="6344"/>
          <w:tab w:val="left" w:pos="7968"/>
          <w:tab w:val="left" w:pos="8747"/>
          <w:tab w:val="left" w:pos="10388"/>
          <w:tab w:val="left" w:pos="10818"/>
          <w:tab w:val="left" w:pos="12065"/>
          <w:tab w:val="left" w:pos="12703"/>
          <w:tab w:val="left" w:pos="13046"/>
        </w:tabs>
        <w:kinsoku w:val="0"/>
        <w:overflowPunct w:val="0"/>
        <w:ind w:right="103"/>
        <w:jc w:val="both"/>
        <w:rPr>
          <w:spacing w:val="-1"/>
        </w:rPr>
      </w:pPr>
      <w:r>
        <w:rPr>
          <w:spacing w:val="-1"/>
          <w:sz w:val="26"/>
          <w:szCs w:val="26"/>
        </w:rPr>
        <w:t>b</w:t>
      </w:r>
      <w:r>
        <w:rPr>
          <w:spacing w:val="-1"/>
        </w:rPr>
        <w:t>)</w:t>
      </w:r>
      <w:r>
        <w:rPr>
          <w:spacing w:val="56"/>
        </w:rPr>
        <w:t xml:space="preserve"> </w:t>
      </w:r>
      <w:r>
        <w:rPr>
          <w:b/>
          <w:bCs/>
        </w:rPr>
        <w:t>il</w:t>
      </w:r>
      <w:r>
        <w:rPr>
          <w:b/>
          <w:bCs/>
          <w:spacing w:val="57"/>
        </w:rPr>
        <w:t xml:space="preserve"> </w:t>
      </w:r>
      <w:r>
        <w:rPr>
          <w:b/>
          <w:bCs/>
          <w:spacing w:val="-1"/>
        </w:rPr>
        <w:t>Responsabile</w:t>
      </w:r>
      <w:r>
        <w:rPr>
          <w:b/>
          <w:bCs/>
          <w:spacing w:val="56"/>
        </w:rPr>
        <w:t xml:space="preserve"> </w:t>
      </w:r>
      <w:r>
        <w:rPr>
          <w:b/>
          <w:bCs/>
          <w:spacing w:val="-1"/>
        </w:rPr>
        <w:t>della</w:t>
      </w:r>
      <w:r>
        <w:rPr>
          <w:b/>
          <w:bCs/>
          <w:spacing w:val="59"/>
        </w:rPr>
        <w:t xml:space="preserve"> </w:t>
      </w:r>
      <w:r>
        <w:rPr>
          <w:b/>
          <w:bCs/>
          <w:spacing w:val="-1"/>
        </w:rPr>
        <w:t>Trasparenza</w:t>
      </w:r>
      <w:r>
        <w:rPr>
          <w:spacing w:val="-1"/>
        </w:rPr>
        <w:t>:</w:t>
      </w:r>
      <w:r>
        <w:rPr>
          <w:spacing w:val="57"/>
        </w:rPr>
        <w:t xml:space="preserve"> </w:t>
      </w:r>
      <w:r>
        <w:rPr>
          <w:spacing w:val="-1"/>
        </w:rPr>
        <w:t>ha</w:t>
      </w:r>
      <w:r>
        <w:rPr>
          <w:spacing w:val="57"/>
        </w:rPr>
        <w:t xml:space="preserve"> </w:t>
      </w:r>
      <w:r>
        <w:rPr>
          <w:spacing w:val="-1"/>
        </w:rPr>
        <w:t>il</w:t>
      </w:r>
      <w:r>
        <w:rPr>
          <w:spacing w:val="57"/>
        </w:rPr>
        <w:t xml:space="preserve"> </w:t>
      </w:r>
      <w:r>
        <w:rPr>
          <w:spacing w:val="-1"/>
        </w:rPr>
        <w:t>compito</w:t>
      </w:r>
      <w:r>
        <w:rPr>
          <w:spacing w:val="61"/>
        </w:rPr>
        <w:t xml:space="preserve"> </w:t>
      </w:r>
      <w:r>
        <w:rPr>
          <w:spacing w:val="-1"/>
        </w:rPr>
        <w:t>di</w:t>
      </w:r>
      <w:r>
        <w:rPr>
          <w:spacing w:val="56"/>
        </w:rPr>
        <w:t xml:space="preserve"> </w:t>
      </w:r>
      <w:r>
        <w:rPr>
          <w:spacing w:val="-1"/>
        </w:rPr>
        <w:t>controllare</w:t>
      </w:r>
      <w:r>
        <w:rPr>
          <w:spacing w:val="59"/>
        </w:rPr>
        <w:t xml:space="preserve"> </w:t>
      </w:r>
      <w:r>
        <w:t>il</w:t>
      </w:r>
      <w:r>
        <w:rPr>
          <w:spacing w:val="57"/>
        </w:rPr>
        <w:t xml:space="preserve"> </w:t>
      </w:r>
      <w:r>
        <w:rPr>
          <w:spacing w:val="-1"/>
        </w:rPr>
        <w:t>procedimento</w:t>
      </w:r>
      <w:r>
        <w:rPr>
          <w:spacing w:val="57"/>
        </w:rPr>
        <w:t xml:space="preserve"> </w:t>
      </w:r>
      <w:r>
        <w:rPr>
          <w:spacing w:val="-1"/>
        </w:rPr>
        <w:t>di</w:t>
      </w:r>
      <w:r>
        <w:rPr>
          <w:spacing w:val="57"/>
        </w:rPr>
        <w:t xml:space="preserve"> </w:t>
      </w:r>
      <w:r>
        <w:rPr>
          <w:spacing w:val="-1"/>
        </w:rPr>
        <w:t>elaborazione</w:t>
      </w:r>
      <w:r>
        <w:rPr>
          <w:spacing w:val="59"/>
        </w:rPr>
        <w:t xml:space="preserve"> </w:t>
      </w:r>
      <w:r>
        <w:t>e</w:t>
      </w:r>
      <w:r>
        <w:rPr>
          <w:spacing w:val="58"/>
        </w:rPr>
        <w:t xml:space="preserve"> </w:t>
      </w:r>
      <w:r>
        <w:rPr>
          <w:spacing w:val="-1"/>
        </w:rPr>
        <w:t>di</w:t>
      </w:r>
      <w:r>
        <w:rPr>
          <w:spacing w:val="113"/>
        </w:rPr>
        <w:t xml:space="preserve"> </w:t>
      </w:r>
      <w:r>
        <w:rPr>
          <w:spacing w:val="-1"/>
        </w:rPr>
        <w:t>aggiornamento</w:t>
      </w:r>
      <w:r w:rsidRPr="00C13A48">
        <w:rPr>
          <w:spacing w:val="-1"/>
        </w:rPr>
        <w:t xml:space="preserve"> </w:t>
      </w:r>
      <w:r>
        <w:rPr>
          <w:spacing w:val="-1"/>
        </w:rPr>
        <w:t>del</w:t>
      </w:r>
      <w:r w:rsidRPr="00C13A48">
        <w:rPr>
          <w:spacing w:val="-1"/>
        </w:rPr>
        <w:t xml:space="preserve"> </w:t>
      </w:r>
      <w:r>
        <w:rPr>
          <w:spacing w:val="-1"/>
        </w:rPr>
        <w:t>Programma</w:t>
      </w:r>
      <w:r w:rsidRPr="00C13A48">
        <w:rPr>
          <w:spacing w:val="-1"/>
        </w:rPr>
        <w:t xml:space="preserve"> </w:t>
      </w:r>
      <w:r>
        <w:rPr>
          <w:spacing w:val="-1"/>
        </w:rPr>
        <w:t>Triennale,</w:t>
      </w:r>
      <w:r w:rsidRPr="00C13A48">
        <w:rPr>
          <w:spacing w:val="-1"/>
        </w:rPr>
        <w:t xml:space="preserve"> a tal </w:t>
      </w:r>
      <w:r>
        <w:rPr>
          <w:spacing w:val="-1"/>
        </w:rPr>
        <w:t>fine</w:t>
      </w:r>
      <w:r w:rsidRPr="00C13A48">
        <w:rPr>
          <w:spacing w:val="-1"/>
        </w:rPr>
        <w:t xml:space="preserve"> </w:t>
      </w:r>
      <w:r>
        <w:rPr>
          <w:spacing w:val="-1"/>
        </w:rPr>
        <w:t>promuove</w:t>
      </w:r>
      <w:r w:rsidRPr="00C13A48">
        <w:rPr>
          <w:spacing w:val="-1"/>
        </w:rPr>
        <w:t xml:space="preserve"> e </w:t>
      </w:r>
      <w:r>
        <w:rPr>
          <w:spacing w:val="-1"/>
        </w:rPr>
        <w:t>cura</w:t>
      </w:r>
      <w:r w:rsidRPr="00C13A48">
        <w:rPr>
          <w:spacing w:val="-1"/>
        </w:rPr>
        <w:t xml:space="preserve"> </w:t>
      </w:r>
      <w:r>
        <w:rPr>
          <w:spacing w:val="-1"/>
        </w:rPr>
        <w:t>il</w:t>
      </w:r>
      <w:r w:rsidRPr="00C13A48">
        <w:rPr>
          <w:spacing w:val="-1"/>
        </w:rPr>
        <w:t xml:space="preserve"> </w:t>
      </w:r>
      <w:r>
        <w:rPr>
          <w:spacing w:val="-1"/>
        </w:rPr>
        <w:t>coinvolgimento</w:t>
      </w:r>
      <w:r w:rsidRPr="00C13A48">
        <w:rPr>
          <w:spacing w:val="-1"/>
        </w:rPr>
        <w:t xml:space="preserve"> </w:t>
      </w:r>
      <w:r>
        <w:rPr>
          <w:spacing w:val="-1"/>
        </w:rPr>
        <w:t>dei</w:t>
      </w:r>
      <w:r w:rsidRPr="00C13A48">
        <w:rPr>
          <w:spacing w:val="-1"/>
        </w:rPr>
        <w:t xml:space="preserve"> </w:t>
      </w:r>
      <w:r>
        <w:rPr>
          <w:spacing w:val="-1"/>
        </w:rPr>
        <w:t>Settori</w:t>
      </w:r>
      <w:r w:rsidRPr="00C13A48">
        <w:rPr>
          <w:spacing w:val="-1"/>
        </w:rPr>
        <w:t xml:space="preserve"> </w:t>
      </w:r>
      <w:r>
        <w:rPr>
          <w:spacing w:val="-1"/>
        </w:rPr>
        <w:t>dell'Ente.</w:t>
      </w:r>
      <w:r w:rsidRPr="00C13A48">
        <w:rPr>
          <w:spacing w:val="-1"/>
        </w:rPr>
        <w:t xml:space="preserve"> </w:t>
      </w:r>
      <w:r>
        <w:rPr>
          <w:spacing w:val="-1"/>
        </w:rPr>
        <w:t>Svolge</w:t>
      </w:r>
      <w:r w:rsidRPr="00C13A48">
        <w:rPr>
          <w:spacing w:val="-1"/>
        </w:rPr>
        <w:t xml:space="preserve"> </w:t>
      </w:r>
      <w:r>
        <w:rPr>
          <w:spacing w:val="-1"/>
        </w:rPr>
        <w:t>stabilmente</w:t>
      </w:r>
      <w:r w:rsidRPr="00C13A48">
        <w:rPr>
          <w:spacing w:val="-1"/>
        </w:rPr>
        <w:t xml:space="preserve"> </w:t>
      </w:r>
      <w:r>
        <w:rPr>
          <w:spacing w:val="-1"/>
        </w:rPr>
        <w:t>un'attività</w:t>
      </w:r>
      <w:r w:rsidRPr="00C13A48">
        <w:rPr>
          <w:spacing w:val="-1"/>
        </w:rPr>
        <w:t xml:space="preserve"> </w:t>
      </w:r>
      <w:r>
        <w:rPr>
          <w:spacing w:val="-1"/>
        </w:rPr>
        <w:t>di</w:t>
      </w:r>
      <w:r w:rsidRPr="00C13A48">
        <w:rPr>
          <w:spacing w:val="-1"/>
        </w:rPr>
        <w:t xml:space="preserve"> </w:t>
      </w:r>
      <w:r>
        <w:rPr>
          <w:spacing w:val="-1"/>
        </w:rPr>
        <w:t>controllo</w:t>
      </w:r>
      <w:r w:rsidRPr="00C13A48">
        <w:rPr>
          <w:spacing w:val="-1"/>
        </w:rPr>
        <w:t xml:space="preserve"> </w:t>
      </w:r>
      <w:r>
        <w:rPr>
          <w:spacing w:val="-1"/>
        </w:rPr>
        <w:t>sull'adempimento</w:t>
      </w:r>
      <w:r w:rsidRPr="00C13A48">
        <w:rPr>
          <w:spacing w:val="-1"/>
        </w:rPr>
        <w:t xml:space="preserve"> </w:t>
      </w:r>
      <w:r>
        <w:rPr>
          <w:spacing w:val="-1"/>
        </w:rPr>
        <w:t>da</w:t>
      </w:r>
      <w:r w:rsidRPr="00C13A48">
        <w:rPr>
          <w:spacing w:val="-1"/>
        </w:rPr>
        <w:t xml:space="preserve"> </w:t>
      </w:r>
      <w:r>
        <w:rPr>
          <w:spacing w:val="-1"/>
        </w:rPr>
        <w:t>parte</w:t>
      </w:r>
      <w:r w:rsidRPr="00C13A48">
        <w:rPr>
          <w:spacing w:val="-1"/>
        </w:rPr>
        <w:t xml:space="preserve"> </w:t>
      </w:r>
      <w:r>
        <w:rPr>
          <w:spacing w:val="-1"/>
        </w:rPr>
        <w:t>dell'amministrazione</w:t>
      </w:r>
      <w:r w:rsidRPr="00C13A48">
        <w:rPr>
          <w:spacing w:val="-1"/>
        </w:rPr>
        <w:t xml:space="preserve"> </w:t>
      </w:r>
      <w:r>
        <w:rPr>
          <w:spacing w:val="-1"/>
        </w:rPr>
        <w:t>degli</w:t>
      </w:r>
      <w:r w:rsidRPr="00C13A48">
        <w:rPr>
          <w:spacing w:val="-1"/>
        </w:rPr>
        <w:t xml:space="preserve"> </w:t>
      </w:r>
      <w:r>
        <w:rPr>
          <w:spacing w:val="-1"/>
        </w:rPr>
        <w:t>obblighi</w:t>
      </w:r>
      <w:r w:rsidRPr="00C13A48">
        <w:rPr>
          <w:spacing w:val="-1"/>
        </w:rPr>
        <w:t xml:space="preserve"> di </w:t>
      </w:r>
      <w:r>
        <w:rPr>
          <w:spacing w:val="-1"/>
        </w:rPr>
        <w:t>pubblicazione previsti</w:t>
      </w:r>
      <w:r w:rsidRPr="00C13A48">
        <w:rPr>
          <w:spacing w:val="-1"/>
        </w:rPr>
        <w:t xml:space="preserve"> </w:t>
      </w:r>
      <w:r>
        <w:rPr>
          <w:spacing w:val="-1"/>
        </w:rPr>
        <w:t>dalla</w:t>
      </w:r>
      <w:r w:rsidRPr="00C13A48">
        <w:rPr>
          <w:spacing w:val="-1"/>
        </w:rPr>
        <w:t xml:space="preserve"> </w:t>
      </w:r>
      <w:r>
        <w:rPr>
          <w:spacing w:val="-1"/>
        </w:rPr>
        <w:t>normativa</w:t>
      </w:r>
      <w:r w:rsidRPr="00C13A48">
        <w:rPr>
          <w:spacing w:val="-1"/>
        </w:rPr>
        <w:t xml:space="preserve"> </w:t>
      </w:r>
      <w:r>
        <w:rPr>
          <w:spacing w:val="-1"/>
        </w:rPr>
        <w:t>vigente,</w:t>
      </w:r>
      <w:r w:rsidRPr="00C13A48">
        <w:rPr>
          <w:spacing w:val="-1"/>
        </w:rPr>
        <w:t xml:space="preserve"> </w:t>
      </w:r>
      <w:r>
        <w:rPr>
          <w:spacing w:val="-1"/>
        </w:rPr>
        <w:t>assicurando</w:t>
      </w:r>
      <w:r w:rsidRPr="00C13A48">
        <w:rPr>
          <w:spacing w:val="-1"/>
        </w:rPr>
        <w:t xml:space="preserve"> la</w:t>
      </w:r>
      <w:r>
        <w:rPr>
          <w:spacing w:val="-1"/>
        </w:rPr>
        <w:t xml:space="preserve"> completezza,</w:t>
      </w:r>
      <w:r w:rsidRPr="00C13A48">
        <w:rPr>
          <w:spacing w:val="-1"/>
        </w:rPr>
        <w:t xml:space="preserve"> </w:t>
      </w:r>
      <w:r>
        <w:rPr>
          <w:spacing w:val="-1"/>
        </w:rPr>
        <w:t>la</w:t>
      </w:r>
      <w:r w:rsidRPr="00C13A48">
        <w:rPr>
          <w:spacing w:val="-1"/>
        </w:rPr>
        <w:t xml:space="preserve"> </w:t>
      </w:r>
      <w:r>
        <w:rPr>
          <w:spacing w:val="-1"/>
        </w:rPr>
        <w:t xml:space="preserve">chiarezza </w:t>
      </w:r>
      <w:r w:rsidRPr="00C13A48">
        <w:rPr>
          <w:spacing w:val="-1"/>
        </w:rPr>
        <w:t xml:space="preserve">e </w:t>
      </w:r>
      <w:r>
        <w:rPr>
          <w:spacing w:val="-1"/>
        </w:rPr>
        <w:t>l'aggiornamento</w:t>
      </w:r>
      <w:r w:rsidRPr="00C13A48">
        <w:rPr>
          <w:spacing w:val="-1"/>
        </w:rPr>
        <w:t xml:space="preserve"> </w:t>
      </w:r>
      <w:r>
        <w:rPr>
          <w:spacing w:val="-1"/>
        </w:rPr>
        <w:t>delle</w:t>
      </w:r>
      <w:r w:rsidRPr="00C13A48">
        <w:rPr>
          <w:spacing w:val="-1"/>
        </w:rPr>
        <w:t xml:space="preserve"> </w:t>
      </w:r>
      <w:r>
        <w:rPr>
          <w:spacing w:val="-1"/>
        </w:rPr>
        <w:t>informazioni</w:t>
      </w:r>
      <w:r w:rsidRPr="00C13A48">
        <w:rPr>
          <w:spacing w:val="-1"/>
        </w:rPr>
        <w:t xml:space="preserve"> </w:t>
      </w:r>
      <w:r>
        <w:rPr>
          <w:spacing w:val="-1"/>
        </w:rPr>
        <w:t>pubblicate,</w:t>
      </w:r>
      <w:r w:rsidRPr="00C13A48">
        <w:rPr>
          <w:spacing w:val="-1"/>
        </w:rPr>
        <w:t xml:space="preserve"> </w:t>
      </w:r>
      <w:r>
        <w:rPr>
          <w:spacing w:val="-1"/>
        </w:rPr>
        <w:t>nonché</w:t>
      </w:r>
      <w:r w:rsidRPr="00C13A48">
        <w:rPr>
          <w:spacing w:val="-1"/>
        </w:rPr>
        <w:t xml:space="preserve"> </w:t>
      </w:r>
      <w:r>
        <w:rPr>
          <w:spacing w:val="-1"/>
        </w:rPr>
        <w:t>segnalando</w:t>
      </w:r>
      <w:r w:rsidRPr="00C13A48">
        <w:rPr>
          <w:spacing w:val="-1"/>
        </w:rPr>
        <w:t xml:space="preserve"> </w:t>
      </w:r>
      <w:r>
        <w:rPr>
          <w:spacing w:val="-1"/>
        </w:rPr>
        <w:t>all'organo</w:t>
      </w:r>
      <w:r w:rsidRPr="00C13A48">
        <w:rPr>
          <w:spacing w:val="-1"/>
        </w:rPr>
        <w:t xml:space="preserve"> di </w:t>
      </w:r>
      <w:r>
        <w:rPr>
          <w:spacing w:val="-1"/>
        </w:rPr>
        <w:t>indirizzo</w:t>
      </w:r>
      <w:r w:rsidRPr="00C13A48">
        <w:rPr>
          <w:spacing w:val="-1"/>
        </w:rPr>
        <w:t xml:space="preserve"> </w:t>
      </w:r>
      <w:r>
        <w:rPr>
          <w:spacing w:val="-1"/>
        </w:rPr>
        <w:t>politico,</w:t>
      </w:r>
      <w:r w:rsidRPr="00C13A48">
        <w:rPr>
          <w:spacing w:val="-1"/>
        </w:rPr>
        <w:t xml:space="preserve"> al </w:t>
      </w:r>
      <w:r>
        <w:rPr>
          <w:spacing w:val="-1"/>
        </w:rPr>
        <w:t>Nucleo</w:t>
      </w:r>
      <w:r w:rsidRPr="00C13A48">
        <w:rPr>
          <w:spacing w:val="-1"/>
        </w:rPr>
        <w:t xml:space="preserve"> </w:t>
      </w:r>
      <w:r>
        <w:rPr>
          <w:spacing w:val="-1"/>
        </w:rPr>
        <w:t>di</w:t>
      </w:r>
      <w:r w:rsidRPr="00C13A48">
        <w:rPr>
          <w:spacing w:val="-1"/>
        </w:rPr>
        <w:t xml:space="preserve"> </w:t>
      </w:r>
      <w:r>
        <w:rPr>
          <w:spacing w:val="-1"/>
        </w:rPr>
        <w:t>Valutazione,</w:t>
      </w:r>
      <w:r w:rsidRPr="00C13A48">
        <w:rPr>
          <w:spacing w:val="-1"/>
        </w:rPr>
        <w:t xml:space="preserve"> </w:t>
      </w:r>
      <w:r>
        <w:rPr>
          <w:spacing w:val="-1"/>
        </w:rPr>
        <w:t>all'Autorità</w:t>
      </w:r>
      <w:r w:rsidRPr="00C13A48">
        <w:rPr>
          <w:spacing w:val="-1"/>
        </w:rPr>
        <w:t xml:space="preserve"> </w:t>
      </w:r>
      <w:r>
        <w:rPr>
          <w:spacing w:val="-1"/>
        </w:rPr>
        <w:t>nazionale</w:t>
      </w:r>
      <w:r w:rsidRPr="00C13A48">
        <w:rPr>
          <w:spacing w:val="-1"/>
        </w:rPr>
        <w:t xml:space="preserve"> </w:t>
      </w:r>
      <w:r>
        <w:rPr>
          <w:spacing w:val="-1"/>
        </w:rPr>
        <w:t>anticorruzione</w:t>
      </w:r>
      <w:r w:rsidRPr="00C13A48">
        <w:rPr>
          <w:spacing w:val="-1"/>
        </w:rPr>
        <w:t xml:space="preserve"> e, </w:t>
      </w:r>
      <w:r>
        <w:rPr>
          <w:spacing w:val="-1"/>
        </w:rPr>
        <w:t>nei</w:t>
      </w:r>
      <w:r w:rsidRPr="00C13A48">
        <w:rPr>
          <w:spacing w:val="-1"/>
        </w:rPr>
        <w:t xml:space="preserve"> </w:t>
      </w:r>
      <w:r>
        <w:rPr>
          <w:spacing w:val="-1"/>
        </w:rPr>
        <w:t>casi</w:t>
      </w:r>
      <w:r w:rsidRPr="00C13A48">
        <w:rPr>
          <w:spacing w:val="-1"/>
        </w:rPr>
        <w:t xml:space="preserve"> </w:t>
      </w:r>
      <w:r>
        <w:rPr>
          <w:spacing w:val="-1"/>
        </w:rPr>
        <w:t>più</w:t>
      </w:r>
      <w:r w:rsidRPr="00C13A48">
        <w:rPr>
          <w:spacing w:val="-1"/>
        </w:rPr>
        <w:t xml:space="preserve"> </w:t>
      </w:r>
      <w:r>
        <w:rPr>
          <w:spacing w:val="-1"/>
        </w:rPr>
        <w:t>gravi,</w:t>
      </w:r>
      <w:r w:rsidRPr="00C13A48">
        <w:rPr>
          <w:spacing w:val="-1"/>
        </w:rPr>
        <w:t xml:space="preserve"> </w:t>
      </w:r>
      <w:r>
        <w:rPr>
          <w:spacing w:val="-1"/>
        </w:rPr>
        <w:t>all'ufficio</w:t>
      </w:r>
      <w:r w:rsidRPr="00C13A48">
        <w:rPr>
          <w:spacing w:val="-1"/>
        </w:rPr>
        <w:t xml:space="preserve"> </w:t>
      </w:r>
      <w:r>
        <w:rPr>
          <w:spacing w:val="-1"/>
        </w:rPr>
        <w:t>di</w:t>
      </w:r>
      <w:r w:rsidRPr="00C13A48">
        <w:rPr>
          <w:spacing w:val="-1"/>
        </w:rPr>
        <w:t xml:space="preserve"> </w:t>
      </w:r>
      <w:r>
        <w:rPr>
          <w:spacing w:val="-1"/>
        </w:rPr>
        <w:t>disciplina</w:t>
      </w:r>
      <w:r w:rsidRPr="00C13A48">
        <w:rPr>
          <w:spacing w:val="-1"/>
        </w:rPr>
        <w:t xml:space="preserve"> i </w:t>
      </w:r>
      <w:r>
        <w:rPr>
          <w:spacing w:val="-1"/>
        </w:rPr>
        <w:t>casi</w:t>
      </w:r>
      <w:r w:rsidRPr="00C13A48">
        <w:rPr>
          <w:spacing w:val="-1"/>
        </w:rPr>
        <w:t xml:space="preserve"> </w:t>
      </w:r>
      <w:r>
        <w:rPr>
          <w:spacing w:val="-1"/>
        </w:rPr>
        <w:t>di</w:t>
      </w:r>
      <w:r w:rsidRPr="00C13A48">
        <w:rPr>
          <w:spacing w:val="-1"/>
        </w:rPr>
        <w:t xml:space="preserve"> </w:t>
      </w:r>
      <w:r>
        <w:rPr>
          <w:spacing w:val="-1"/>
        </w:rPr>
        <w:t>mancato</w:t>
      </w:r>
      <w:r w:rsidRPr="00C13A48">
        <w:rPr>
          <w:spacing w:val="-1"/>
        </w:rPr>
        <w:t xml:space="preserve"> o </w:t>
      </w:r>
      <w:r>
        <w:rPr>
          <w:spacing w:val="-1"/>
        </w:rPr>
        <w:t>ritardato</w:t>
      </w:r>
      <w:r w:rsidRPr="00C13A48">
        <w:rPr>
          <w:spacing w:val="-1"/>
        </w:rPr>
        <w:t xml:space="preserve"> </w:t>
      </w:r>
      <w:r>
        <w:rPr>
          <w:spacing w:val="-1"/>
        </w:rPr>
        <w:t>adempimento</w:t>
      </w:r>
      <w:r w:rsidRPr="00C13A48">
        <w:rPr>
          <w:spacing w:val="-1"/>
        </w:rPr>
        <w:t xml:space="preserve"> </w:t>
      </w:r>
      <w:r>
        <w:rPr>
          <w:spacing w:val="-1"/>
        </w:rPr>
        <w:t>degli</w:t>
      </w:r>
      <w:r w:rsidRPr="00C13A48">
        <w:rPr>
          <w:spacing w:val="-1"/>
        </w:rPr>
        <w:t xml:space="preserve"> </w:t>
      </w:r>
      <w:r>
        <w:rPr>
          <w:spacing w:val="-1"/>
        </w:rPr>
        <w:t>obblighi</w:t>
      </w:r>
      <w:r w:rsidRPr="00C13A48">
        <w:rPr>
          <w:spacing w:val="-1"/>
        </w:rPr>
        <w:t xml:space="preserve"> di </w:t>
      </w:r>
      <w:r>
        <w:rPr>
          <w:spacing w:val="-1"/>
        </w:rPr>
        <w:t>pubblicazione.</w:t>
      </w:r>
      <w:r w:rsidRPr="00C13A48">
        <w:rPr>
          <w:spacing w:val="-1"/>
        </w:rPr>
        <w:t xml:space="preserve"> </w:t>
      </w:r>
      <w:r>
        <w:rPr>
          <w:spacing w:val="-1"/>
        </w:rPr>
        <w:t>Provvede</w:t>
      </w:r>
      <w:r w:rsidRPr="00C13A48">
        <w:rPr>
          <w:spacing w:val="-1"/>
        </w:rPr>
        <w:t xml:space="preserve"> </w:t>
      </w:r>
      <w:r>
        <w:rPr>
          <w:spacing w:val="-1"/>
        </w:rPr>
        <w:t>all'aggiornamento</w:t>
      </w:r>
      <w:r w:rsidRPr="00C13A48">
        <w:rPr>
          <w:spacing w:val="-1"/>
        </w:rPr>
        <w:t xml:space="preserve"> </w:t>
      </w:r>
      <w:r>
        <w:rPr>
          <w:spacing w:val="-1"/>
        </w:rPr>
        <w:t>del</w:t>
      </w:r>
      <w:r w:rsidRPr="00C13A48">
        <w:rPr>
          <w:spacing w:val="-1"/>
        </w:rPr>
        <w:t xml:space="preserve"> Programma </w:t>
      </w:r>
      <w:r>
        <w:rPr>
          <w:spacing w:val="-1"/>
        </w:rPr>
        <w:t>triennale</w:t>
      </w:r>
      <w:r w:rsidRPr="00C13A48">
        <w:rPr>
          <w:spacing w:val="-1"/>
        </w:rPr>
        <w:t xml:space="preserve"> </w:t>
      </w:r>
      <w:r>
        <w:rPr>
          <w:spacing w:val="-1"/>
        </w:rPr>
        <w:t>per</w:t>
      </w:r>
      <w:r w:rsidRPr="00C13A48">
        <w:rPr>
          <w:spacing w:val="-1"/>
        </w:rPr>
        <w:t xml:space="preserve"> </w:t>
      </w:r>
      <w:r>
        <w:rPr>
          <w:spacing w:val="-1"/>
        </w:rPr>
        <w:t>la</w:t>
      </w:r>
      <w:r w:rsidRPr="00C13A48">
        <w:rPr>
          <w:spacing w:val="-1"/>
        </w:rPr>
        <w:t xml:space="preserve"> </w:t>
      </w:r>
      <w:r>
        <w:rPr>
          <w:spacing w:val="-1"/>
        </w:rPr>
        <w:t>trasparenza</w:t>
      </w:r>
      <w:r w:rsidRPr="00C13A48">
        <w:rPr>
          <w:spacing w:val="-1"/>
        </w:rPr>
        <w:t xml:space="preserve"> e </w:t>
      </w:r>
      <w:r>
        <w:rPr>
          <w:spacing w:val="-1"/>
        </w:rPr>
        <w:t>l'integrità,</w:t>
      </w:r>
      <w:r w:rsidRPr="00C13A48">
        <w:rPr>
          <w:spacing w:val="-1"/>
        </w:rPr>
        <w:t xml:space="preserve"> </w:t>
      </w:r>
      <w:r>
        <w:rPr>
          <w:spacing w:val="-1"/>
        </w:rPr>
        <w:t>all'interno</w:t>
      </w:r>
      <w:r w:rsidRPr="00C13A48">
        <w:rPr>
          <w:spacing w:val="-1"/>
        </w:rPr>
        <w:t xml:space="preserve"> </w:t>
      </w:r>
      <w:r>
        <w:rPr>
          <w:spacing w:val="-1"/>
        </w:rPr>
        <w:t>del</w:t>
      </w:r>
      <w:r w:rsidRPr="00C13A48">
        <w:rPr>
          <w:spacing w:val="-1"/>
        </w:rPr>
        <w:t xml:space="preserve"> </w:t>
      </w:r>
      <w:r>
        <w:rPr>
          <w:spacing w:val="-1"/>
        </w:rPr>
        <w:t>quale</w:t>
      </w:r>
      <w:r w:rsidRPr="00C13A48">
        <w:rPr>
          <w:spacing w:val="-1"/>
        </w:rPr>
        <w:t xml:space="preserve"> sono </w:t>
      </w:r>
      <w:r>
        <w:rPr>
          <w:spacing w:val="-1"/>
        </w:rPr>
        <w:t>previste</w:t>
      </w:r>
      <w:r w:rsidRPr="00C13A48">
        <w:rPr>
          <w:spacing w:val="-1"/>
        </w:rPr>
        <w:t xml:space="preserve"> </w:t>
      </w:r>
      <w:r>
        <w:rPr>
          <w:spacing w:val="-1"/>
        </w:rPr>
        <w:t>specifiche</w:t>
      </w:r>
      <w:r w:rsidRPr="00C13A48">
        <w:rPr>
          <w:spacing w:val="-1"/>
        </w:rPr>
        <w:t xml:space="preserve"> </w:t>
      </w:r>
      <w:r>
        <w:rPr>
          <w:spacing w:val="-1"/>
        </w:rPr>
        <w:t>misure</w:t>
      </w:r>
      <w:r w:rsidRPr="00C13A48">
        <w:rPr>
          <w:spacing w:val="-1"/>
        </w:rPr>
        <w:t xml:space="preserve"> </w:t>
      </w:r>
      <w:r>
        <w:rPr>
          <w:spacing w:val="-1"/>
        </w:rPr>
        <w:t>di</w:t>
      </w:r>
      <w:r w:rsidRPr="00C13A48">
        <w:rPr>
          <w:spacing w:val="-1"/>
        </w:rPr>
        <w:t xml:space="preserve"> </w:t>
      </w:r>
      <w:r>
        <w:rPr>
          <w:spacing w:val="-1"/>
        </w:rPr>
        <w:t>monitoraggio</w:t>
      </w:r>
      <w:r w:rsidRPr="00C13A48">
        <w:rPr>
          <w:spacing w:val="-1"/>
        </w:rPr>
        <w:t xml:space="preserve"> </w:t>
      </w:r>
      <w:r>
        <w:rPr>
          <w:spacing w:val="-1"/>
        </w:rPr>
        <w:t>sull'attuazione</w:t>
      </w:r>
      <w:r w:rsidRPr="00C13A48">
        <w:rPr>
          <w:spacing w:val="-1"/>
        </w:rPr>
        <w:t xml:space="preserve"> </w:t>
      </w:r>
      <w:r>
        <w:rPr>
          <w:spacing w:val="-1"/>
        </w:rPr>
        <w:t>degli</w:t>
      </w:r>
      <w:r w:rsidRPr="00C13A48">
        <w:rPr>
          <w:spacing w:val="-1"/>
        </w:rPr>
        <w:t xml:space="preserve"> </w:t>
      </w:r>
      <w:r>
        <w:rPr>
          <w:spacing w:val="-1"/>
        </w:rPr>
        <w:t>obblighi</w:t>
      </w:r>
      <w:r w:rsidRPr="00C13A48">
        <w:rPr>
          <w:spacing w:val="-1"/>
        </w:rPr>
        <w:t xml:space="preserve"> </w:t>
      </w:r>
      <w:r>
        <w:rPr>
          <w:spacing w:val="-1"/>
        </w:rPr>
        <w:t>di</w:t>
      </w:r>
      <w:r w:rsidRPr="00C13A48">
        <w:rPr>
          <w:spacing w:val="-1"/>
        </w:rPr>
        <w:t xml:space="preserve"> trasparenza</w:t>
      </w:r>
      <w:r w:rsidRPr="00C13A48">
        <w:rPr>
          <w:spacing w:val="-1"/>
        </w:rPr>
        <w:tab/>
        <w:t>e</w:t>
      </w:r>
      <w:r w:rsidRPr="00C13A48">
        <w:rPr>
          <w:spacing w:val="-1"/>
        </w:rPr>
        <w:tab/>
        <w:t>ulteriori</w:t>
      </w:r>
      <w:r w:rsidRPr="00C13A48">
        <w:rPr>
          <w:spacing w:val="-1"/>
        </w:rPr>
        <w:tab/>
        <w:t>misure</w:t>
      </w:r>
      <w:r w:rsidRPr="00C13A48">
        <w:rPr>
          <w:spacing w:val="-1"/>
        </w:rPr>
        <w:tab/>
        <w:t>e</w:t>
      </w:r>
      <w:r w:rsidRPr="00C13A48">
        <w:rPr>
          <w:spacing w:val="-1"/>
        </w:rPr>
        <w:tab/>
        <w:t>iniziative</w:t>
      </w:r>
      <w:r w:rsidRPr="00C13A48">
        <w:rPr>
          <w:spacing w:val="-1"/>
        </w:rPr>
        <w:tab/>
        <w:t>di</w:t>
      </w:r>
      <w:r w:rsidRPr="00C13A48">
        <w:rPr>
          <w:spacing w:val="-1"/>
        </w:rPr>
        <w:tab/>
        <w:t>promozione</w:t>
      </w:r>
      <w:r w:rsidRPr="00C13A48">
        <w:rPr>
          <w:spacing w:val="-1"/>
        </w:rPr>
        <w:tab/>
        <w:t>della</w:t>
      </w:r>
      <w:r w:rsidRPr="00C13A48">
        <w:rPr>
          <w:spacing w:val="-1"/>
        </w:rPr>
        <w:tab/>
        <w:t>trasparenza</w:t>
      </w:r>
      <w:r w:rsidRPr="00C13A48">
        <w:rPr>
          <w:spacing w:val="-1"/>
        </w:rPr>
        <w:tab/>
        <w:t>in</w:t>
      </w:r>
      <w:r w:rsidRPr="00C13A48">
        <w:rPr>
          <w:spacing w:val="-1"/>
        </w:rPr>
        <w:tab/>
        <w:t>rapporto</w:t>
      </w:r>
      <w:r w:rsidRPr="00C13A48">
        <w:rPr>
          <w:spacing w:val="-1"/>
        </w:rPr>
        <w:tab/>
        <w:t>con</w:t>
      </w:r>
      <w:r w:rsidRPr="00C13A48">
        <w:rPr>
          <w:spacing w:val="-1"/>
        </w:rPr>
        <w:tab/>
        <w:t>il</w:t>
      </w:r>
      <w:r w:rsidRPr="00C13A48">
        <w:rPr>
          <w:spacing w:val="-1"/>
        </w:rPr>
        <w:tab/>
      </w:r>
      <w:r>
        <w:rPr>
          <w:spacing w:val="-1"/>
        </w:rPr>
        <w:t>Piano</w:t>
      </w:r>
      <w:r w:rsidRPr="00C13A48">
        <w:rPr>
          <w:spacing w:val="-1"/>
        </w:rPr>
        <w:t xml:space="preserve"> </w:t>
      </w:r>
      <w:r>
        <w:rPr>
          <w:spacing w:val="-1"/>
        </w:rPr>
        <w:t>anticorruzione.</w:t>
      </w:r>
      <w:r w:rsidRPr="00C13A48">
        <w:rPr>
          <w:spacing w:val="-1"/>
        </w:rPr>
        <w:t xml:space="preserve"> </w:t>
      </w:r>
      <w:r>
        <w:rPr>
          <w:spacing w:val="-1"/>
        </w:rPr>
        <w:t>Assicura</w:t>
      </w:r>
      <w:r w:rsidRPr="00C13A48">
        <w:rPr>
          <w:spacing w:val="-1"/>
        </w:rPr>
        <w:t xml:space="preserve"> </w:t>
      </w:r>
      <w:r>
        <w:rPr>
          <w:spacing w:val="-1"/>
        </w:rPr>
        <w:t>il</w:t>
      </w:r>
      <w:r w:rsidRPr="00C13A48">
        <w:rPr>
          <w:spacing w:val="-1"/>
        </w:rPr>
        <w:t xml:space="preserve"> </w:t>
      </w:r>
      <w:r>
        <w:rPr>
          <w:spacing w:val="-1"/>
        </w:rPr>
        <w:t>collegamento</w:t>
      </w:r>
      <w:r w:rsidRPr="00C13A48">
        <w:rPr>
          <w:spacing w:val="-1"/>
        </w:rPr>
        <w:t xml:space="preserve"> fra </w:t>
      </w:r>
      <w:r>
        <w:rPr>
          <w:spacing w:val="-1"/>
        </w:rPr>
        <w:t>il</w:t>
      </w:r>
      <w:r w:rsidRPr="00C13A48">
        <w:rPr>
          <w:spacing w:val="-1"/>
        </w:rPr>
        <w:t xml:space="preserve"> </w:t>
      </w:r>
      <w:r>
        <w:rPr>
          <w:spacing w:val="-1"/>
        </w:rPr>
        <w:t>Piano</w:t>
      </w:r>
      <w:r w:rsidRPr="00C13A48">
        <w:rPr>
          <w:spacing w:val="-1"/>
        </w:rPr>
        <w:t xml:space="preserve"> </w:t>
      </w:r>
      <w:r>
        <w:rPr>
          <w:spacing w:val="-1"/>
        </w:rPr>
        <w:t>triennale</w:t>
      </w:r>
      <w:r w:rsidRPr="00C13A48">
        <w:rPr>
          <w:spacing w:val="-1"/>
        </w:rPr>
        <w:t xml:space="preserve"> </w:t>
      </w:r>
      <w:r>
        <w:rPr>
          <w:spacing w:val="-1"/>
        </w:rPr>
        <w:t>di</w:t>
      </w:r>
      <w:r w:rsidRPr="00C13A48">
        <w:rPr>
          <w:spacing w:val="-1"/>
        </w:rPr>
        <w:t xml:space="preserve"> </w:t>
      </w:r>
      <w:r>
        <w:rPr>
          <w:spacing w:val="-1"/>
        </w:rPr>
        <w:t>prevenzione</w:t>
      </w:r>
      <w:r w:rsidRPr="00C13A48">
        <w:rPr>
          <w:spacing w:val="-1"/>
        </w:rPr>
        <w:t xml:space="preserve"> </w:t>
      </w:r>
      <w:r>
        <w:rPr>
          <w:spacing w:val="-1"/>
        </w:rPr>
        <w:t>della</w:t>
      </w:r>
      <w:r w:rsidRPr="00C13A48">
        <w:rPr>
          <w:spacing w:val="-1"/>
        </w:rPr>
        <w:t xml:space="preserve"> </w:t>
      </w:r>
      <w:r>
        <w:rPr>
          <w:spacing w:val="-1"/>
        </w:rPr>
        <w:t>corruzione</w:t>
      </w:r>
      <w:r w:rsidRPr="00C13A48">
        <w:rPr>
          <w:spacing w:val="-1"/>
        </w:rPr>
        <w:t xml:space="preserve"> e </w:t>
      </w:r>
      <w:r>
        <w:rPr>
          <w:spacing w:val="-1"/>
        </w:rPr>
        <w:t>il</w:t>
      </w:r>
      <w:r w:rsidRPr="00C13A48">
        <w:rPr>
          <w:spacing w:val="-1"/>
        </w:rPr>
        <w:t xml:space="preserve"> </w:t>
      </w:r>
      <w:r>
        <w:rPr>
          <w:spacing w:val="-1"/>
        </w:rPr>
        <w:t>Programma</w:t>
      </w:r>
      <w:r w:rsidRPr="00C13A48">
        <w:rPr>
          <w:spacing w:val="-1"/>
        </w:rPr>
        <w:t xml:space="preserve"> </w:t>
      </w:r>
      <w:r>
        <w:rPr>
          <w:spacing w:val="-1"/>
        </w:rPr>
        <w:t>triennale</w:t>
      </w:r>
      <w:r w:rsidRPr="00C13A48">
        <w:rPr>
          <w:spacing w:val="-1"/>
        </w:rPr>
        <w:t xml:space="preserve"> </w:t>
      </w:r>
      <w:r>
        <w:rPr>
          <w:spacing w:val="-1"/>
        </w:rPr>
        <w:t>per</w:t>
      </w:r>
      <w:r w:rsidRPr="00C13A48">
        <w:rPr>
          <w:spacing w:val="-1"/>
        </w:rPr>
        <w:t xml:space="preserve"> </w:t>
      </w:r>
      <w:r>
        <w:rPr>
          <w:spacing w:val="-1"/>
        </w:rPr>
        <w:t>la</w:t>
      </w:r>
      <w:r w:rsidRPr="00C13A48">
        <w:rPr>
          <w:spacing w:val="-1"/>
        </w:rPr>
        <w:t xml:space="preserve"> </w:t>
      </w:r>
      <w:r>
        <w:rPr>
          <w:spacing w:val="-1"/>
        </w:rPr>
        <w:t>trasparenza</w:t>
      </w:r>
      <w:r w:rsidRPr="00C13A48">
        <w:rPr>
          <w:spacing w:val="-1"/>
        </w:rPr>
        <w:t xml:space="preserve"> e </w:t>
      </w:r>
      <w:r>
        <w:rPr>
          <w:spacing w:val="-1"/>
        </w:rPr>
        <w:t>l’integrità,</w:t>
      </w:r>
      <w:r w:rsidRPr="00C13A48">
        <w:rPr>
          <w:spacing w:val="-1"/>
        </w:rPr>
        <w:t xml:space="preserve"> </w:t>
      </w:r>
      <w:r>
        <w:rPr>
          <w:spacing w:val="-1"/>
        </w:rPr>
        <w:t>coordinandosi</w:t>
      </w:r>
      <w:r w:rsidRPr="00C13A48">
        <w:rPr>
          <w:spacing w:val="-1"/>
        </w:rPr>
        <w:t xml:space="preserve"> con il </w:t>
      </w:r>
      <w:r>
        <w:rPr>
          <w:spacing w:val="-1"/>
        </w:rPr>
        <w:t>Responsabile</w:t>
      </w:r>
      <w:r w:rsidRPr="00C13A48">
        <w:rPr>
          <w:spacing w:val="-1"/>
        </w:rPr>
        <w:t xml:space="preserve"> </w:t>
      </w:r>
      <w:r>
        <w:rPr>
          <w:spacing w:val="-1"/>
        </w:rPr>
        <w:t>per</w:t>
      </w:r>
      <w:r w:rsidRPr="00C13A48">
        <w:rPr>
          <w:spacing w:val="-1"/>
        </w:rPr>
        <w:t xml:space="preserve"> </w:t>
      </w:r>
      <w:r>
        <w:rPr>
          <w:spacing w:val="-1"/>
        </w:rPr>
        <w:t>la</w:t>
      </w:r>
      <w:r w:rsidRPr="00C13A48">
        <w:rPr>
          <w:spacing w:val="-1"/>
        </w:rPr>
        <w:t xml:space="preserve"> </w:t>
      </w:r>
      <w:r>
        <w:rPr>
          <w:spacing w:val="-1"/>
        </w:rPr>
        <w:t>prevenzione</w:t>
      </w:r>
      <w:r w:rsidRPr="00C13A48">
        <w:rPr>
          <w:spacing w:val="-1"/>
        </w:rPr>
        <w:t xml:space="preserve"> della </w:t>
      </w:r>
      <w:r>
        <w:rPr>
          <w:spacing w:val="-1"/>
        </w:rPr>
        <w:t>corruzione.</w:t>
      </w:r>
    </w:p>
    <w:p w:rsidR="00D274D3" w:rsidRPr="00C13A48" w:rsidRDefault="00D274D3" w:rsidP="00F360BD">
      <w:pPr>
        <w:pStyle w:val="Corpodeltesto"/>
        <w:kinsoku w:val="0"/>
        <w:overflowPunct w:val="0"/>
        <w:spacing w:before="12"/>
        <w:ind w:left="0"/>
        <w:jc w:val="both"/>
        <w:rPr>
          <w:spacing w:val="-1"/>
        </w:rPr>
      </w:pPr>
    </w:p>
    <w:p w:rsidR="00D274D3" w:rsidRDefault="002D473F" w:rsidP="00F360BD">
      <w:pPr>
        <w:pStyle w:val="Corpodeltesto"/>
        <w:kinsoku w:val="0"/>
        <w:overflowPunct w:val="0"/>
        <w:ind w:right="110"/>
        <w:jc w:val="both"/>
      </w:pPr>
      <w:r>
        <w:t>c)</w:t>
      </w:r>
      <w:r>
        <w:rPr>
          <w:spacing w:val="8"/>
        </w:rPr>
        <w:t xml:space="preserve"> </w:t>
      </w:r>
      <w:r>
        <w:t>il</w:t>
      </w:r>
      <w:r>
        <w:rPr>
          <w:spacing w:val="9"/>
        </w:rPr>
        <w:t xml:space="preserve"> </w:t>
      </w:r>
      <w:r>
        <w:rPr>
          <w:b/>
          <w:bCs/>
        </w:rPr>
        <w:t>Nucleo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-1"/>
        </w:rPr>
        <w:t>di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1"/>
        </w:rPr>
        <w:t>Valutazione:</w:t>
      </w:r>
      <w:r>
        <w:rPr>
          <w:b/>
          <w:bCs/>
          <w:spacing w:val="10"/>
        </w:rPr>
        <w:t xml:space="preserve"> </w:t>
      </w:r>
      <w:r>
        <w:rPr>
          <w:spacing w:val="-1"/>
        </w:rPr>
        <w:t>Utilizza</w:t>
      </w:r>
      <w:r>
        <w:rPr>
          <w:spacing w:val="11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rPr>
          <w:spacing w:val="-1"/>
        </w:rPr>
        <w:t>informazioni</w:t>
      </w:r>
      <w:r>
        <w:rPr>
          <w:spacing w:val="8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dati</w:t>
      </w:r>
      <w:r>
        <w:rPr>
          <w:spacing w:val="8"/>
        </w:rPr>
        <w:t xml:space="preserve"> </w:t>
      </w:r>
      <w:r>
        <w:rPr>
          <w:spacing w:val="-1"/>
        </w:rPr>
        <w:t>relativi</w:t>
      </w:r>
      <w:r>
        <w:rPr>
          <w:spacing w:val="9"/>
        </w:rPr>
        <w:t xml:space="preserve"> </w:t>
      </w:r>
      <w:r>
        <w:rPr>
          <w:spacing w:val="-1"/>
        </w:rPr>
        <w:t>all'attuazione</w:t>
      </w:r>
      <w:r>
        <w:rPr>
          <w:spacing w:val="10"/>
        </w:rPr>
        <w:t xml:space="preserve"> </w:t>
      </w:r>
      <w:r>
        <w:rPr>
          <w:spacing w:val="-1"/>
        </w:rPr>
        <w:t>degli</w:t>
      </w:r>
      <w:r>
        <w:rPr>
          <w:spacing w:val="10"/>
        </w:rPr>
        <w:t xml:space="preserve"> </w:t>
      </w:r>
      <w:r>
        <w:rPr>
          <w:spacing w:val="-1"/>
        </w:rPr>
        <w:t>obblighi</w:t>
      </w:r>
      <w:r>
        <w:rPr>
          <w:spacing w:val="13"/>
        </w:rPr>
        <w:t xml:space="preserve"> </w:t>
      </w:r>
      <w:r>
        <w:rPr>
          <w:spacing w:val="-1"/>
        </w:rPr>
        <w:t>di</w:t>
      </w:r>
      <w:r>
        <w:rPr>
          <w:spacing w:val="11"/>
        </w:rPr>
        <w:t xml:space="preserve"> </w:t>
      </w:r>
      <w:r>
        <w:rPr>
          <w:spacing w:val="-1"/>
        </w:rPr>
        <w:t>trasparenza</w:t>
      </w:r>
      <w:r>
        <w:rPr>
          <w:spacing w:val="107"/>
          <w:w w:val="99"/>
        </w:rPr>
        <w:t xml:space="preserve"> </w:t>
      </w:r>
      <w:r>
        <w:t xml:space="preserve">ai </w:t>
      </w:r>
      <w:r>
        <w:rPr>
          <w:spacing w:val="-1"/>
        </w:rPr>
        <w:t>fini</w:t>
      </w:r>
      <w:r>
        <w:t xml:space="preserve"> </w:t>
      </w:r>
      <w:r>
        <w:rPr>
          <w:spacing w:val="-1"/>
        </w:rPr>
        <w:t>della</w:t>
      </w:r>
      <w:r>
        <w:rPr>
          <w:spacing w:val="1"/>
        </w:rPr>
        <w:t xml:space="preserve"> </w:t>
      </w:r>
      <w:r>
        <w:rPr>
          <w:spacing w:val="-1"/>
        </w:rPr>
        <w:t>misurazione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valutazione</w:t>
      </w:r>
      <w:r>
        <w:rPr>
          <w:spacing w:val="1"/>
        </w:rPr>
        <w:t xml:space="preserve"> </w:t>
      </w:r>
      <w:r>
        <w:rPr>
          <w:spacing w:val="-1"/>
        </w:rPr>
        <w:t>delle</w:t>
      </w:r>
      <w:r>
        <w:rPr>
          <w:spacing w:val="2"/>
        </w:rPr>
        <w:t xml:space="preserve"> </w:t>
      </w:r>
      <w:r>
        <w:rPr>
          <w:spacing w:val="-1"/>
        </w:rPr>
        <w:t>performance</w:t>
      </w:r>
      <w:r>
        <w:rPr>
          <w:spacing w:val="2"/>
        </w:rPr>
        <w:t xml:space="preserve"> </w:t>
      </w:r>
      <w:r>
        <w:rPr>
          <w:spacing w:val="-1"/>
        </w:rPr>
        <w:t>sia</w:t>
      </w:r>
      <w:r>
        <w:rPr>
          <w:spacing w:val="1"/>
        </w:rPr>
        <w:t xml:space="preserve"> </w:t>
      </w:r>
      <w:r>
        <w:rPr>
          <w:spacing w:val="-1"/>
        </w:rPr>
        <w:t>organizzativa,</w:t>
      </w:r>
      <w:r>
        <w:t xml:space="preserve"> </w:t>
      </w:r>
      <w:r>
        <w:rPr>
          <w:spacing w:val="-1"/>
        </w:rPr>
        <w:t>sia</w:t>
      </w:r>
      <w:r>
        <w:rPr>
          <w:spacing w:val="3"/>
        </w:rPr>
        <w:t xml:space="preserve"> </w:t>
      </w:r>
      <w:r>
        <w:rPr>
          <w:spacing w:val="-1"/>
        </w:rPr>
        <w:t>individuale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responsabile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dei</w:t>
      </w:r>
      <w:r>
        <w:rPr>
          <w:spacing w:val="109"/>
        </w:rPr>
        <w:t xml:space="preserve"> </w:t>
      </w:r>
      <w:r>
        <w:rPr>
          <w:spacing w:val="-1"/>
        </w:rPr>
        <w:t>dirigenti</w:t>
      </w:r>
      <w:r>
        <w:rPr>
          <w:spacing w:val="-7"/>
        </w:rPr>
        <w:t xml:space="preserve"> </w:t>
      </w:r>
      <w:r>
        <w:rPr>
          <w:spacing w:val="-1"/>
        </w:rPr>
        <w:t>dei</w:t>
      </w:r>
      <w:r>
        <w:rPr>
          <w:spacing w:val="-5"/>
        </w:rPr>
        <w:t xml:space="preserve"> </w:t>
      </w:r>
      <w:r>
        <w:rPr>
          <w:spacing w:val="-1"/>
        </w:rPr>
        <w:t>singoli</w:t>
      </w:r>
      <w:r>
        <w:rPr>
          <w:spacing w:val="-5"/>
        </w:rPr>
        <w:t xml:space="preserve"> </w:t>
      </w:r>
      <w:r>
        <w:rPr>
          <w:spacing w:val="-1"/>
        </w:rPr>
        <w:t>uffici</w:t>
      </w:r>
      <w:r>
        <w:rPr>
          <w:spacing w:val="-7"/>
        </w:rPr>
        <w:t xml:space="preserve"> </w:t>
      </w:r>
      <w:r>
        <w:rPr>
          <w:spacing w:val="-1"/>
        </w:rPr>
        <w:t>responsabili</w:t>
      </w:r>
      <w:r>
        <w:rPr>
          <w:spacing w:val="-5"/>
        </w:rPr>
        <w:t xml:space="preserve"> </w:t>
      </w:r>
      <w:r>
        <w:rPr>
          <w:spacing w:val="-1"/>
        </w:rPr>
        <w:t>della</w:t>
      </w:r>
      <w:r>
        <w:rPr>
          <w:spacing w:val="-6"/>
        </w:rPr>
        <w:t xml:space="preserve"> </w:t>
      </w:r>
      <w:r>
        <w:rPr>
          <w:spacing w:val="-1"/>
        </w:rPr>
        <w:t>trasmissione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rPr>
          <w:spacing w:val="-1"/>
        </w:rPr>
        <w:t>dati.</w:t>
      </w:r>
    </w:p>
    <w:p w:rsidR="00D274D3" w:rsidRDefault="00D274D3" w:rsidP="00F360BD">
      <w:pPr>
        <w:pStyle w:val="Corpodeltesto"/>
        <w:kinsoku w:val="0"/>
        <w:overflowPunct w:val="0"/>
        <w:spacing w:before="12"/>
        <w:ind w:left="0"/>
        <w:jc w:val="both"/>
        <w:rPr>
          <w:sz w:val="23"/>
          <w:szCs w:val="23"/>
        </w:rPr>
      </w:pPr>
    </w:p>
    <w:p w:rsidR="00D274D3" w:rsidRDefault="002D473F" w:rsidP="00F360BD">
      <w:pPr>
        <w:pStyle w:val="Heading6"/>
        <w:kinsoku w:val="0"/>
        <w:overflowPunct w:val="0"/>
        <w:jc w:val="both"/>
        <w:outlineLvl w:val="9"/>
        <w:rPr>
          <w:b w:val="0"/>
          <w:bCs w:val="0"/>
          <w:i w:val="0"/>
          <w:iCs w:val="0"/>
        </w:rPr>
      </w:pPr>
      <w:r>
        <w:rPr>
          <w:spacing w:val="-1"/>
        </w:rPr>
        <w:lastRenderedPageBreak/>
        <w:t>Individuazione</w:t>
      </w:r>
      <w:r>
        <w:rPr>
          <w:spacing w:val="-8"/>
        </w:rPr>
        <w:t xml:space="preserve"> </w:t>
      </w:r>
      <w:r>
        <w:rPr>
          <w:spacing w:val="-1"/>
        </w:rPr>
        <w:t>dei</w:t>
      </w:r>
      <w:r>
        <w:rPr>
          <w:spacing w:val="-8"/>
        </w:rPr>
        <w:t xml:space="preserve"> </w:t>
      </w:r>
      <w:r>
        <w:rPr>
          <w:spacing w:val="-1"/>
        </w:rPr>
        <w:t>dirigenti</w:t>
      </w:r>
      <w:r>
        <w:rPr>
          <w:spacing w:val="-6"/>
        </w:rPr>
        <w:t xml:space="preserve"> </w:t>
      </w:r>
      <w:r>
        <w:rPr>
          <w:spacing w:val="-1"/>
        </w:rPr>
        <w:t>responsabili</w:t>
      </w:r>
      <w:r>
        <w:rPr>
          <w:spacing w:val="-7"/>
        </w:rPr>
        <w:t xml:space="preserve"> </w:t>
      </w:r>
      <w:r>
        <w:rPr>
          <w:spacing w:val="-1"/>
        </w:rPr>
        <w:t>della</w:t>
      </w:r>
      <w:r>
        <w:rPr>
          <w:spacing w:val="-7"/>
        </w:rPr>
        <w:t xml:space="preserve"> </w:t>
      </w:r>
      <w:r>
        <w:t>trasmissione</w:t>
      </w:r>
      <w:r>
        <w:rPr>
          <w:spacing w:val="-8"/>
        </w:rPr>
        <w:t xml:space="preserve"> </w:t>
      </w:r>
      <w:r>
        <w:rPr>
          <w:spacing w:val="-1"/>
        </w:rPr>
        <w:t>dei</w:t>
      </w:r>
      <w:r>
        <w:rPr>
          <w:spacing w:val="-5"/>
        </w:rPr>
        <w:t xml:space="preserve"> </w:t>
      </w:r>
      <w:r>
        <w:rPr>
          <w:spacing w:val="-1"/>
        </w:rPr>
        <w:t>dati</w:t>
      </w:r>
    </w:p>
    <w:p w:rsidR="00D274D3" w:rsidRDefault="002D473F" w:rsidP="00F360BD">
      <w:pPr>
        <w:pStyle w:val="Corpodeltesto"/>
        <w:kinsoku w:val="0"/>
        <w:overflowPunct w:val="0"/>
        <w:spacing w:before="1"/>
        <w:ind w:right="189"/>
        <w:jc w:val="both"/>
      </w:pPr>
      <w:r>
        <w:t>I</w:t>
      </w:r>
      <w:r>
        <w:rPr>
          <w:spacing w:val="7"/>
        </w:rPr>
        <w:t xml:space="preserve"> </w:t>
      </w:r>
      <w:r>
        <w:rPr>
          <w:spacing w:val="-1"/>
        </w:rPr>
        <w:t>singoli</w:t>
      </w:r>
      <w:r>
        <w:rPr>
          <w:spacing w:val="6"/>
        </w:rPr>
        <w:t xml:space="preserve"> </w:t>
      </w:r>
      <w:r>
        <w:rPr>
          <w:spacing w:val="-1"/>
        </w:rPr>
        <w:t>dirigenti</w:t>
      </w:r>
      <w:r>
        <w:rPr>
          <w:spacing w:val="7"/>
        </w:rPr>
        <w:t xml:space="preserve"> </w:t>
      </w:r>
      <w:r>
        <w:t>sono</w:t>
      </w:r>
      <w:r>
        <w:rPr>
          <w:spacing w:val="8"/>
        </w:rPr>
        <w:t xml:space="preserve"> </w:t>
      </w:r>
      <w:r>
        <w:rPr>
          <w:spacing w:val="-1"/>
        </w:rPr>
        <w:t>responsabili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dato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dell'individuazione</w:t>
      </w:r>
      <w:r>
        <w:rPr>
          <w:spacing w:val="8"/>
        </w:rPr>
        <w:t xml:space="preserve"> </w:t>
      </w:r>
      <w:r>
        <w:rPr>
          <w:spacing w:val="-1"/>
        </w:rPr>
        <w:t>dei</w:t>
      </w:r>
      <w:r>
        <w:rPr>
          <w:spacing w:val="7"/>
        </w:rPr>
        <w:t xml:space="preserve"> </w:t>
      </w:r>
      <w:r>
        <w:rPr>
          <w:spacing w:val="-1"/>
        </w:rPr>
        <w:t>contenuti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programma</w:t>
      </w:r>
      <w:r>
        <w:rPr>
          <w:spacing w:val="7"/>
        </w:rPr>
        <w:t xml:space="preserve"> 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dell'attuazione</w:t>
      </w:r>
      <w:r>
        <w:rPr>
          <w:spacing w:val="85"/>
          <w:w w:val="99"/>
        </w:rPr>
        <w:t xml:space="preserve"> </w:t>
      </w:r>
      <w:r>
        <w:rPr>
          <w:spacing w:val="-1"/>
        </w:rPr>
        <w:t>delle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relative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previsioni.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Tutti</w:t>
      </w:r>
      <w:r>
        <w:t xml:space="preserve"> </w:t>
      </w:r>
      <w:r>
        <w:rPr>
          <w:spacing w:val="9"/>
        </w:rPr>
        <w:t xml:space="preserve"> </w:t>
      </w:r>
      <w:r>
        <w:t xml:space="preserve">i </w:t>
      </w:r>
      <w:r>
        <w:rPr>
          <w:spacing w:val="9"/>
        </w:rPr>
        <w:t xml:space="preserve"> </w:t>
      </w:r>
      <w:r>
        <w:rPr>
          <w:spacing w:val="-1"/>
        </w:rPr>
        <w:t>dirigenti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dell'Ente</w:t>
      </w:r>
      <w:r>
        <w:t xml:space="preserve"> </w:t>
      </w:r>
      <w:r>
        <w:rPr>
          <w:spacing w:val="9"/>
        </w:rPr>
        <w:t xml:space="preserve"> </w:t>
      </w:r>
      <w:r>
        <w:t xml:space="preserve">sono </w:t>
      </w:r>
      <w:r>
        <w:rPr>
          <w:spacing w:val="17"/>
        </w:rPr>
        <w:t xml:space="preserve"> </w:t>
      </w:r>
      <w:r>
        <w:rPr>
          <w:spacing w:val="-1"/>
        </w:rPr>
        <w:t>responsabili,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9"/>
        </w:rPr>
        <w:t xml:space="preserve"> </w:t>
      </w:r>
      <w:r>
        <w:t xml:space="preserve">i </w:t>
      </w:r>
      <w:r>
        <w:rPr>
          <w:spacing w:val="9"/>
        </w:rPr>
        <w:t xml:space="preserve"> </w:t>
      </w:r>
      <w:r>
        <w:rPr>
          <w:spacing w:val="-1"/>
        </w:rPr>
        <w:t>Settori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competenza,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della</w:t>
      </w:r>
      <w:r>
        <w:rPr>
          <w:spacing w:val="107"/>
          <w:w w:val="99"/>
        </w:rPr>
        <w:t xml:space="preserve"> </w:t>
      </w:r>
      <w:r>
        <w:rPr>
          <w:spacing w:val="-1"/>
        </w:rPr>
        <w:t>predisposizione,</w:t>
      </w:r>
      <w:r>
        <w:t xml:space="preserve">  </w:t>
      </w:r>
      <w:r>
        <w:rPr>
          <w:spacing w:val="-1"/>
        </w:rPr>
        <w:t>dell’aggiornamento</w:t>
      </w:r>
      <w:r>
        <w:rPr>
          <w:spacing w:val="83"/>
        </w:rPr>
        <w:t xml:space="preserve"> </w:t>
      </w:r>
      <w:r>
        <w:t xml:space="preserve">e </w:t>
      </w:r>
      <w:r>
        <w:rPr>
          <w:spacing w:val="2"/>
        </w:rPr>
        <w:t xml:space="preserve"> </w:t>
      </w:r>
      <w:r>
        <w:rPr>
          <w:spacing w:val="-1"/>
        </w:rPr>
        <w:t>della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trasmissione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dei</w:t>
      </w:r>
      <w:r>
        <w:rPr>
          <w:spacing w:val="83"/>
        </w:rPr>
        <w:t xml:space="preserve"> </w:t>
      </w:r>
      <w:r>
        <w:rPr>
          <w:spacing w:val="-1"/>
        </w:rPr>
        <w:t>dati</w:t>
      </w:r>
      <w:r>
        <w:t xml:space="preserve">  </w:t>
      </w:r>
      <w:r>
        <w:rPr>
          <w:spacing w:val="-1"/>
        </w:rPr>
        <w:t>oggetto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pubblicazione</w:t>
      </w:r>
      <w:r>
        <w:t xml:space="preserve">  alla</w:t>
      </w:r>
      <w:r>
        <w:rPr>
          <w:spacing w:val="84"/>
        </w:rPr>
        <w:t xml:space="preserve"> </w:t>
      </w:r>
      <w:r>
        <w:rPr>
          <w:spacing w:val="-1"/>
        </w:rPr>
        <w:t>Redazione</w:t>
      </w:r>
      <w:r>
        <w:rPr>
          <w:spacing w:val="103"/>
          <w:w w:val="99"/>
        </w:rPr>
        <w:t xml:space="preserve"> </w:t>
      </w:r>
      <w:r>
        <w:rPr>
          <w:spacing w:val="-1"/>
        </w:rPr>
        <w:t>Internet.</w:t>
      </w:r>
      <w:r>
        <w:rPr>
          <w:spacing w:val="-5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cui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dati</w:t>
      </w:r>
      <w:r>
        <w:rPr>
          <w:spacing w:val="-4"/>
        </w:rPr>
        <w:t xml:space="preserve"> </w:t>
      </w:r>
      <w:r>
        <w:rPr>
          <w:spacing w:val="-1"/>
        </w:rPr>
        <w:t>siano</w:t>
      </w:r>
      <w:r>
        <w:rPr>
          <w:spacing w:val="-3"/>
        </w:rPr>
        <w:t xml:space="preserve"> </w:t>
      </w:r>
      <w:r>
        <w:rPr>
          <w:spacing w:val="-1"/>
        </w:rPr>
        <w:t>archiviati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una</w:t>
      </w:r>
      <w:r>
        <w:rPr>
          <w:spacing w:val="-4"/>
        </w:rPr>
        <w:t xml:space="preserve"> </w:t>
      </w:r>
      <w:r>
        <w:t>banca</w:t>
      </w:r>
      <w:r>
        <w:rPr>
          <w:spacing w:val="-2"/>
        </w:rPr>
        <w:t xml:space="preserve"> </w:t>
      </w:r>
      <w:r>
        <w:rPr>
          <w:spacing w:val="-1"/>
        </w:rPr>
        <w:t>dati,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trasmissione</w:t>
      </w:r>
      <w:r>
        <w:rPr>
          <w:spacing w:val="-3"/>
        </w:rPr>
        <w:t xml:space="preserve"> </w:t>
      </w:r>
      <w:r>
        <w:rPr>
          <w:spacing w:val="-1"/>
        </w:rPr>
        <w:t>si</w:t>
      </w:r>
      <w:r>
        <w:rPr>
          <w:spacing w:val="-5"/>
        </w:rPr>
        <w:t xml:space="preserve"> </w:t>
      </w:r>
      <w:r>
        <w:rPr>
          <w:spacing w:val="-1"/>
        </w:rPr>
        <w:t>intende</w:t>
      </w:r>
      <w:r>
        <w:rPr>
          <w:spacing w:val="-3"/>
        </w:rPr>
        <w:t xml:space="preserve"> </w:t>
      </w:r>
      <w:r>
        <w:rPr>
          <w:spacing w:val="-1"/>
        </w:rPr>
        <w:t>l’immissione</w:t>
      </w:r>
      <w:r>
        <w:rPr>
          <w:spacing w:val="-3"/>
        </w:rPr>
        <w:t xml:space="preserve"> </w:t>
      </w:r>
      <w:r>
        <w:rPr>
          <w:spacing w:val="-1"/>
        </w:rPr>
        <w:t>dei</w:t>
      </w:r>
      <w:r>
        <w:rPr>
          <w:spacing w:val="107"/>
        </w:rPr>
        <w:t xml:space="preserve"> </w:t>
      </w:r>
      <w:r>
        <w:rPr>
          <w:spacing w:val="-1"/>
        </w:rPr>
        <w:t>dati.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tal</w:t>
      </w:r>
      <w:r>
        <w:rPr>
          <w:spacing w:val="18"/>
        </w:rPr>
        <w:t xml:space="preserve"> </w:t>
      </w:r>
      <w:r>
        <w:rPr>
          <w:spacing w:val="-1"/>
        </w:rPr>
        <w:t>fine</w:t>
      </w:r>
      <w:r>
        <w:rPr>
          <w:spacing w:val="19"/>
        </w:rPr>
        <w:t xml:space="preserve"> </w:t>
      </w:r>
      <w:r>
        <w:rPr>
          <w:spacing w:val="-1"/>
        </w:rPr>
        <w:t>garantiscono</w:t>
      </w:r>
      <w:r>
        <w:rPr>
          <w:spacing w:val="21"/>
        </w:rPr>
        <w:t xml:space="preserve"> </w:t>
      </w:r>
      <w:r>
        <w:rPr>
          <w:spacing w:val="-1"/>
        </w:rPr>
        <w:t>il</w:t>
      </w:r>
      <w:r>
        <w:rPr>
          <w:spacing w:val="20"/>
        </w:rPr>
        <w:t xml:space="preserve"> </w:t>
      </w:r>
      <w:r>
        <w:rPr>
          <w:spacing w:val="-1"/>
        </w:rPr>
        <w:t>tempestivo</w:t>
      </w:r>
      <w:r>
        <w:rPr>
          <w:spacing w:val="18"/>
        </w:rPr>
        <w:t xml:space="preserve"> 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regolare</w:t>
      </w:r>
      <w:r>
        <w:rPr>
          <w:spacing w:val="19"/>
        </w:rPr>
        <w:t xml:space="preserve"> </w:t>
      </w:r>
      <w:r>
        <w:rPr>
          <w:spacing w:val="-1"/>
        </w:rPr>
        <w:t>flusso</w:t>
      </w:r>
      <w:r>
        <w:rPr>
          <w:spacing w:val="20"/>
        </w:rPr>
        <w:t xml:space="preserve"> </w:t>
      </w:r>
      <w:r>
        <w:rPr>
          <w:spacing w:val="-1"/>
        </w:rPr>
        <w:t>delle</w:t>
      </w:r>
      <w:r>
        <w:rPr>
          <w:spacing w:val="29"/>
        </w:rPr>
        <w:t xml:space="preserve"> </w:t>
      </w:r>
      <w:r>
        <w:rPr>
          <w:spacing w:val="-1"/>
        </w:rPr>
        <w:t>informazioni</w:t>
      </w:r>
      <w:r>
        <w:rPr>
          <w:spacing w:val="21"/>
        </w:rPr>
        <w:t xml:space="preserve"> </w:t>
      </w:r>
      <w:r>
        <w:rPr>
          <w:spacing w:val="-1"/>
        </w:rPr>
        <w:t>da</w:t>
      </w:r>
      <w:r>
        <w:rPr>
          <w:spacing w:val="19"/>
        </w:rPr>
        <w:t xml:space="preserve"> </w:t>
      </w:r>
      <w:r>
        <w:rPr>
          <w:spacing w:val="-1"/>
        </w:rPr>
        <w:t>pubblicare</w:t>
      </w:r>
      <w:r>
        <w:rPr>
          <w:spacing w:val="19"/>
        </w:rPr>
        <w:t xml:space="preserve"> </w:t>
      </w:r>
      <w:r>
        <w:t>ai</w:t>
      </w:r>
      <w:r>
        <w:rPr>
          <w:spacing w:val="20"/>
        </w:rPr>
        <w:t xml:space="preserve"> </w:t>
      </w:r>
      <w:r>
        <w:rPr>
          <w:spacing w:val="-1"/>
        </w:rPr>
        <w:t>fini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rispetto</w:t>
      </w:r>
      <w:r>
        <w:rPr>
          <w:spacing w:val="113"/>
          <w:w w:val="99"/>
        </w:rPr>
        <w:t xml:space="preserve"> </w:t>
      </w:r>
      <w:r>
        <w:rPr>
          <w:spacing w:val="-1"/>
        </w:rPr>
        <w:t>dei</w:t>
      </w:r>
      <w:r>
        <w:rPr>
          <w:spacing w:val="-6"/>
        </w:rPr>
        <w:t xml:space="preserve"> </w:t>
      </w:r>
      <w:r>
        <w:rPr>
          <w:spacing w:val="-1"/>
        </w:rPr>
        <w:t>termini</w:t>
      </w:r>
      <w:r>
        <w:rPr>
          <w:spacing w:val="-6"/>
        </w:rPr>
        <w:t xml:space="preserve"> </w:t>
      </w:r>
      <w:r>
        <w:rPr>
          <w:spacing w:val="-1"/>
        </w:rPr>
        <w:t>stabiliti</w:t>
      </w:r>
      <w:r>
        <w:rPr>
          <w:spacing w:val="-5"/>
        </w:rPr>
        <w:t xml:space="preserve"> </w:t>
      </w:r>
      <w:r>
        <w:rPr>
          <w:spacing w:val="-1"/>
        </w:rPr>
        <w:t>dalla</w:t>
      </w:r>
      <w:r>
        <w:rPr>
          <w:spacing w:val="-3"/>
        </w:rPr>
        <w:t xml:space="preserve"> </w:t>
      </w:r>
      <w:r>
        <w:rPr>
          <w:spacing w:val="-1"/>
        </w:rPr>
        <w:t>legge.</w:t>
      </w:r>
    </w:p>
    <w:p w:rsidR="00D274D3" w:rsidRDefault="002D473F" w:rsidP="00F360BD">
      <w:pPr>
        <w:pStyle w:val="Corpodeltesto"/>
        <w:kinsoku w:val="0"/>
        <w:overflowPunct w:val="0"/>
        <w:spacing w:line="315" w:lineRule="exact"/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>
        <w:rPr>
          <w:spacing w:val="-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dirigenti</w:t>
      </w:r>
      <w:r>
        <w:rPr>
          <w:spacing w:val="-8"/>
          <w:sz w:val="26"/>
          <w:szCs w:val="26"/>
        </w:rPr>
        <w:t xml:space="preserve"> </w:t>
      </w:r>
      <w:r w:rsidR="00AD4B05">
        <w:rPr>
          <w:sz w:val="26"/>
          <w:szCs w:val="26"/>
        </w:rPr>
        <w:t>hanno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individua</w:t>
      </w:r>
      <w:r w:rsidR="00AD4B05">
        <w:rPr>
          <w:sz w:val="26"/>
          <w:szCs w:val="26"/>
        </w:rPr>
        <w:t>to</w:t>
      </w:r>
      <w:r>
        <w:rPr>
          <w:spacing w:val="-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i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referenti</w:t>
      </w:r>
      <w:r>
        <w:rPr>
          <w:spacing w:val="-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settoriali</w:t>
      </w:r>
      <w:r>
        <w:rPr>
          <w:spacing w:val="-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per</w:t>
      </w:r>
      <w:r>
        <w:rPr>
          <w:spacing w:val="-1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l'attuazione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del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Programma</w:t>
      </w:r>
      <w:r w:rsidR="00AD4B05">
        <w:rPr>
          <w:sz w:val="26"/>
          <w:szCs w:val="26"/>
        </w:rPr>
        <w:t>, come già evidenziato</w:t>
      </w:r>
      <w:r>
        <w:rPr>
          <w:sz w:val="26"/>
          <w:szCs w:val="26"/>
        </w:rPr>
        <w:t>.</w:t>
      </w:r>
    </w:p>
    <w:p w:rsidR="00D274D3" w:rsidRDefault="00D274D3" w:rsidP="00F360BD">
      <w:pPr>
        <w:pStyle w:val="Corpodeltesto"/>
        <w:kinsoku w:val="0"/>
        <w:overflowPunct w:val="0"/>
        <w:ind w:left="0"/>
        <w:jc w:val="both"/>
        <w:rPr>
          <w:sz w:val="26"/>
          <w:szCs w:val="26"/>
        </w:rPr>
      </w:pPr>
    </w:p>
    <w:p w:rsidR="00D274D3" w:rsidRDefault="002D473F" w:rsidP="00454181">
      <w:pPr>
        <w:pStyle w:val="Corpodeltesto"/>
        <w:kinsoku w:val="0"/>
        <w:overflowPunct w:val="0"/>
        <w:ind w:left="0"/>
        <w:jc w:val="both"/>
        <w:rPr>
          <w:sz w:val="26"/>
          <w:szCs w:val="26"/>
        </w:rPr>
      </w:pPr>
      <w:r>
        <w:rPr>
          <w:b/>
          <w:bCs/>
          <w:i/>
          <w:iCs/>
          <w:spacing w:val="-1"/>
          <w:sz w:val="26"/>
          <w:szCs w:val="26"/>
        </w:rPr>
        <w:t>Misure</w:t>
      </w:r>
      <w:r>
        <w:rPr>
          <w:b/>
          <w:bCs/>
          <w:i/>
          <w:iCs/>
          <w:spacing w:val="-11"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organizzative</w:t>
      </w:r>
      <w:r>
        <w:rPr>
          <w:b/>
          <w:bCs/>
          <w:i/>
          <w:iCs/>
          <w:spacing w:val="-10"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volte</w:t>
      </w:r>
      <w:r>
        <w:rPr>
          <w:b/>
          <w:bCs/>
          <w:i/>
          <w:iCs/>
          <w:spacing w:val="-11"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ad</w:t>
      </w:r>
      <w:r>
        <w:rPr>
          <w:b/>
          <w:bCs/>
          <w:i/>
          <w:iCs/>
          <w:spacing w:val="-9"/>
          <w:sz w:val="26"/>
          <w:szCs w:val="26"/>
        </w:rPr>
        <w:t xml:space="preserve"> </w:t>
      </w:r>
      <w:r>
        <w:rPr>
          <w:b/>
          <w:bCs/>
          <w:i/>
          <w:iCs/>
          <w:spacing w:val="-1"/>
          <w:sz w:val="26"/>
          <w:szCs w:val="26"/>
        </w:rPr>
        <w:t>assicurare</w:t>
      </w:r>
      <w:r>
        <w:rPr>
          <w:b/>
          <w:bCs/>
          <w:i/>
          <w:iCs/>
          <w:spacing w:val="-10"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la</w:t>
      </w:r>
      <w:r>
        <w:rPr>
          <w:b/>
          <w:bCs/>
          <w:i/>
          <w:iCs/>
          <w:spacing w:val="-11"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regolarità</w:t>
      </w:r>
      <w:r>
        <w:rPr>
          <w:b/>
          <w:bCs/>
          <w:i/>
          <w:iCs/>
          <w:spacing w:val="-11"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e</w:t>
      </w:r>
      <w:r>
        <w:rPr>
          <w:b/>
          <w:bCs/>
          <w:i/>
          <w:iCs/>
          <w:spacing w:val="-12"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la</w:t>
      </w:r>
      <w:r>
        <w:rPr>
          <w:b/>
          <w:bCs/>
          <w:i/>
          <w:iCs/>
          <w:spacing w:val="-9"/>
          <w:sz w:val="26"/>
          <w:szCs w:val="26"/>
        </w:rPr>
        <w:t xml:space="preserve"> </w:t>
      </w:r>
      <w:r>
        <w:rPr>
          <w:b/>
          <w:bCs/>
          <w:i/>
          <w:iCs/>
          <w:spacing w:val="-1"/>
          <w:sz w:val="26"/>
          <w:szCs w:val="26"/>
        </w:rPr>
        <w:t>tempestività</w:t>
      </w:r>
      <w:r>
        <w:rPr>
          <w:b/>
          <w:bCs/>
          <w:i/>
          <w:iCs/>
          <w:spacing w:val="-11"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dei</w:t>
      </w:r>
      <w:r>
        <w:rPr>
          <w:b/>
          <w:bCs/>
          <w:i/>
          <w:iCs/>
          <w:spacing w:val="-10"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flussi</w:t>
      </w:r>
      <w:r>
        <w:rPr>
          <w:b/>
          <w:bCs/>
          <w:i/>
          <w:iCs/>
          <w:spacing w:val="-10"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informativi</w:t>
      </w:r>
    </w:p>
    <w:p w:rsidR="00D274D3" w:rsidRDefault="00D274D3" w:rsidP="00F360BD">
      <w:pPr>
        <w:pStyle w:val="Corpodeltesto"/>
        <w:kinsoku w:val="0"/>
        <w:overflowPunct w:val="0"/>
        <w:spacing w:before="11"/>
        <w:ind w:left="0"/>
        <w:jc w:val="both"/>
        <w:rPr>
          <w:b/>
          <w:bCs/>
          <w:i/>
          <w:iCs/>
          <w:sz w:val="20"/>
          <w:szCs w:val="20"/>
        </w:rPr>
      </w:pPr>
    </w:p>
    <w:p w:rsidR="00D274D3" w:rsidRDefault="002D473F" w:rsidP="00F360BD">
      <w:pPr>
        <w:pStyle w:val="Corpodeltesto"/>
        <w:kinsoku w:val="0"/>
        <w:overflowPunct w:val="0"/>
        <w:jc w:val="both"/>
      </w:pPr>
      <w:r>
        <w:rPr>
          <w:b/>
          <w:bCs/>
          <w:i/>
          <w:iCs/>
          <w:spacing w:val="-1"/>
        </w:rPr>
        <w:t>Sito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  <w:spacing w:val="-1"/>
        </w:rPr>
        <w:t>web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  <w:spacing w:val="-1"/>
        </w:rPr>
        <w:t>istituzionale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-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</w:rPr>
        <w:t>sezione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  <w:spacing w:val="-1"/>
        </w:rPr>
        <w:t>“Amministrazione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  <w:spacing w:val="-1"/>
        </w:rPr>
        <w:t xml:space="preserve">Trasparente” </w:t>
      </w:r>
      <w:r>
        <w:rPr>
          <w:b/>
          <w:bCs/>
          <w:i/>
          <w:iCs/>
        </w:rPr>
        <w:t>–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  <w:spacing w:val="-1"/>
        </w:rPr>
        <w:t>procedure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1"/>
        </w:rPr>
        <w:t>organizzative</w:t>
      </w:r>
    </w:p>
    <w:p w:rsidR="00D274D3" w:rsidRDefault="002D473F" w:rsidP="00300D67">
      <w:pPr>
        <w:pStyle w:val="Corpodeltesto"/>
        <w:kinsoku w:val="0"/>
        <w:overflowPunct w:val="0"/>
        <w:spacing w:before="1"/>
        <w:ind w:right="107"/>
        <w:jc w:val="both"/>
      </w:pPr>
      <w:r>
        <w:rPr>
          <w:spacing w:val="-1"/>
        </w:rPr>
        <w:t>Compete</w:t>
      </w:r>
      <w:r>
        <w:rPr>
          <w:spacing w:val="44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ciascun</w:t>
      </w:r>
      <w:r>
        <w:rPr>
          <w:spacing w:val="43"/>
        </w:rPr>
        <w:t xml:space="preserve"> </w:t>
      </w:r>
      <w:r>
        <w:rPr>
          <w:spacing w:val="-1"/>
        </w:rPr>
        <w:t>dirigente,</w:t>
      </w:r>
      <w:r>
        <w:rPr>
          <w:spacing w:val="43"/>
        </w:rPr>
        <w:t xml:space="preserve"> </w:t>
      </w:r>
      <w:r>
        <w:rPr>
          <w:spacing w:val="-1"/>
        </w:rPr>
        <w:t>rispetto</w:t>
      </w:r>
      <w:r>
        <w:rPr>
          <w:spacing w:val="47"/>
        </w:rPr>
        <w:t xml:space="preserve"> </w:t>
      </w:r>
      <w:r>
        <w:rPr>
          <w:spacing w:val="-1"/>
        </w:rPr>
        <w:t>alle</w:t>
      </w:r>
      <w:r>
        <w:rPr>
          <w:spacing w:val="45"/>
        </w:rPr>
        <w:t xml:space="preserve"> </w:t>
      </w:r>
      <w:r>
        <w:rPr>
          <w:spacing w:val="-1"/>
        </w:rPr>
        <w:t>materie</w:t>
      </w:r>
      <w:r>
        <w:rPr>
          <w:spacing w:val="44"/>
        </w:rPr>
        <w:t xml:space="preserve"> </w:t>
      </w:r>
      <w:r>
        <w:rPr>
          <w:spacing w:val="-1"/>
        </w:rPr>
        <w:t>di</w:t>
      </w:r>
      <w:r>
        <w:rPr>
          <w:spacing w:val="43"/>
        </w:rPr>
        <w:t xml:space="preserve"> </w:t>
      </w:r>
      <w:r>
        <w:rPr>
          <w:spacing w:val="-1"/>
        </w:rPr>
        <w:t>propria</w:t>
      </w:r>
      <w:r>
        <w:rPr>
          <w:spacing w:val="43"/>
        </w:rPr>
        <w:t xml:space="preserve"> </w:t>
      </w:r>
      <w:r>
        <w:rPr>
          <w:spacing w:val="-1"/>
        </w:rPr>
        <w:t>competenza,</w:t>
      </w:r>
      <w:r>
        <w:rPr>
          <w:spacing w:val="41"/>
        </w:rPr>
        <w:t xml:space="preserve"> </w:t>
      </w:r>
      <w:r>
        <w:rPr>
          <w:spacing w:val="-1"/>
        </w:rPr>
        <w:t>di</w:t>
      </w:r>
      <w:r>
        <w:rPr>
          <w:spacing w:val="43"/>
        </w:rPr>
        <w:t xml:space="preserve"> </w:t>
      </w:r>
      <w:r>
        <w:rPr>
          <w:spacing w:val="-1"/>
        </w:rPr>
        <w:t>cui</w:t>
      </w:r>
      <w:r>
        <w:rPr>
          <w:spacing w:val="43"/>
        </w:rPr>
        <w:t xml:space="preserve"> </w:t>
      </w:r>
      <w:r>
        <w:rPr>
          <w:spacing w:val="-1"/>
        </w:rPr>
        <w:t>all’allegato</w:t>
      </w:r>
      <w:r>
        <w:rPr>
          <w:spacing w:val="44"/>
        </w:rPr>
        <w:t xml:space="preserve"> </w:t>
      </w:r>
      <w:r>
        <w:rPr>
          <w:spacing w:val="-1"/>
        </w:rPr>
        <w:t>A)</w:t>
      </w:r>
      <w:r>
        <w:rPr>
          <w:spacing w:val="43"/>
        </w:rPr>
        <w:t xml:space="preserve"> </w:t>
      </w:r>
      <w:r>
        <w:rPr>
          <w:spacing w:val="-1"/>
        </w:rPr>
        <w:t>del</w:t>
      </w:r>
      <w:r>
        <w:rPr>
          <w:spacing w:val="42"/>
        </w:rPr>
        <w:t xml:space="preserve"> </w:t>
      </w:r>
      <w:r>
        <w:rPr>
          <w:spacing w:val="-1"/>
        </w:rPr>
        <w:t>presente</w:t>
      </w:r>
      <w:r>
        <w:rPr>
          <w:spacing w:val="109"/>
        </w:rPr>
        <w:t xml:space="preserve"> </w:t>
      </w:r>
      <w:r>
        <w:rPr>
          <w:spacing w:val="-1"/>
        </w:rPr>
        <w:t>Programma</w:t>
      </w:r>
      <w:r>
        <w:rPr>
          <w:spacing w:val="8"/>
        </w:rPr>
        <w:t xml:space="preserve"> </w:t>
      </w:r>
      <w:r>
        <w:rPr>
          <w:spacing w:val="-1"/>
        </w:rPr>
        <w:t>per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trasparenza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l’integrità,</w:t>
      </w:r>
      <w:r>
        <w:rPr>
          <w:spacing w:val="7"/>
        </w:rPr>
        <w:t xml:space="preserve"> </w:t>
      </w:r>
      <w:r>
        <w:rPr>
          <w:spacing w:val="-1"/>
        </w:rPr>
        <w:t>trasmettere</w:t>
      </w:r>
      <w:r>
        <w:rPr>
          <w:spacing w:val="10"/>
        </w:rPr>
        <w:t xml:space="preserve"> </w:t>
      </w:r>
      <w:r>
        <w:rPr>
          <w:spacing w:val="-1"/>
        </w:rPr>
        <w:t>alla</w:t>
      </w:r>
      <w:r>
        <w:rPr>
          <w:spacing w:val="8"/>
        </w:rPr>
        <w:t xml:space="preserve"> </w:t>
      </w:r>
      <w:r>
        <w:rPr>
          <w:spacing w:val="-1"/>
        </w:rPr>
        <w:t>struttura</w:t>
      </w:r>
      <w:r>
        <w:rPr>
          <w:spacing w:val="9"/>
        </w:rPr>
        <w:t xml:space="preserve"> </w:t>
      </w:r>
      <w:r>
        <w:t>incaricata</w:t>
      </w:r>
      <w:r>
        <w:rPr>
          <w:spacing w:val="15"/>
        </w:rPr>
        <w:t xml:space="preserve"> </w:t>
      </w:r>
      <w:r>
        <w:rPr>
          <w:spacing w:val="-1"/>
        </w:rPr>
        <w:t>dell’inserimento</w:t>
      </w:r>
      <w:r>
        <w:rPr>
          <w:spacing w:val="9"/>
        </w:rPr>
        <w:t xml:space="preserve"> </w:t>
      </w:r>
      <w:r>
        <w:rPr>
          <w:spacing w:val="-1"/>
        </w:rPr>
        <w:t>dei</w:t>
      </w:r>
      <w:r>
        <w:rPr>
          <w:spacing w:val="7"/>
        </w:rPr>
        <w:t xml:space="preserve"> </w:t>
      </w:r>
      <w:r>
        <w:rPr>
          <w:spacing w:val="-1"/>
        </w:rPr>
        <w:t>dati</w:t>
      </w:r>
      <w:r>
        <w:rPr>
          <w:spacing w:val="7"/>
        </w:rPr>
        <w:t xml:space="preserve"> 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della</w:t>
      </w:r>
      <w:r>
        <w:rPr>
          <w:spacing w:val="113"/>
        </w:rPr>
        <w:t xml:space="preserve"> </w:t>
      </w:r>
      <w:r>
        <w:rPr>
          <w:spacing w:val="-1"/>
        </w:rPr>
        <w:t xml:space="preserve">gestione </w:t>
      </w:r>
      <w:r>
        <w:t>e</w:t>
      </w:r>
      <w:r>
        <w:rPr>
          <w:spacing w:val="-1"/>
        </w:rPr>
        <w:t xml:space="preserve"> redazione</w:t>
      </w:r>
      <w:r>
        <w:t xml:space="preserve"> </w:t>
      </w:r>
      <w:r>
        <w:rPr>
          <w:spacing w:val="-1"/>
        </w:rPr>
        <w:t xml:space="preserve">del sito istituzionale </w:t>
      </w:r>
      <w:r>
        <w:t>web</w:t>
      </w:r>
      <w:r>
        <w:rPr>
          <w:spacing w:val="-1"/>
        </w:rPr>
        <w:t xml:space="preserve"> (Area Comunicazione 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Promozione) tutti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dati,</w:t>
      </w:r>
      <w:r>
        <w:rPr>
          <w:spacing w:val="-2"/>
        </w:rPr>
        <w:t xml:space="preserve"> </w:t>
      </w:r>
      <w:r>
        <w:t>atti,</w:t>
      </w:r>
      <w:r>
        <w:rPr>
          <w:spacing w:val="-1"/>
        </w:rPr>
        <w:t xml:space="preserve"> documenti</w:t>
      </w:r>
      <w:r>
        <w:rPr>
          <w:spacing w:val="-2"/>
        </w:rPr>
        <w:t xml:space="preserve"> </w:t>
      </w:r>
      <w:r>
        <w:t>e</w:t>
      </w:r>
      <w:r>
        <w:rPr>
          <w:spacing w:val="101"/>
          <w:w w:val="99"/>
        </w:rPr>
        <w:t xml:space="preserve"> </w:t>
      </w:r>
      <w:r>
        <w:rPr>
          <w:spacing w:val="-1"/>
        </w:rPr>
        <w:t>provvedimenti</w:t>
      </w:r>
      <w:r>
        <w:rPr>
          <w:spacing w:val="77"/>
        </w:rPr>
        <w:t xml:space="preserve"> </w:t>
      </w:r>
      <w:r>
        <w:rPr>
          <w:spacing w:val="-1"/>
        </w:rPr>
        <w:t>da</w:t>
      </w:r>
      <w:r>
        <w:rPr>
          <w:spacing w:val="80"/>
        </w:rPr>
        <w:t xml:space="preserve"> </w:t>
      </w:r>
      <w:r>
        <w:rPr>
          <w:spacing w:val="-1"/>
        </w:rPr>
        <w:t>pubblicare</w:t>
      </w:r>
      <w:r>
        <w:rPr>
          <w:spacing w:val="79"/>
        </w:rPr>
        <w:t xml:space="preserve"> </w:t>
      </w:r>
      <w:r>
        <w:rPr>
          <w:spacing w:val="-1"/>
        </w:rPr>
        <w:t>sul</w:t>
      </w:r>
      <w:r>
        <w:rPr>
          <w:spacing w:val="77"/>
        </w:rPr>
        <w:t xml:space="preserve"> </w:t>
      </w:r>
      <w:r>
        <w:rPr>
          <w:spacing w:val="-1"/>
        </w:rPr>
        <w:t>sito</w:t>
      </w:r>
      <w:r>
        <w:rPr>
          <w:spacing w:val="81"/>
        </w:rPr>
        <w:t xml:space="preserve"> </w:t>
      </w:r>
      <w:r>
        <w:rPr>
          <w:spacing w:val="-1"/>
        </w:rPr>
        <w:t>nella</w:t>
      </w:r>
      <w:r>
        <w:rPr>
          <w:spacing w:val="77"/>
        </w:rPr>
        <w:t xml:space="preserve"> </w:t>
      </w:r>
      <w:r>
        <w:rPr>
          <w:spacing w:val="-1"/>
        </w:rPr>
        <w:t>sezione</w:t>
      </w:r>
      <w:r>
        <w:rPr>
          <w:spacing w:val="77"/>
        </w:rPr>
        <w:t xml:space="preserve"> </w:t>
      </w:r>
      <w:r>
        <w:rPr>
          <w:spacing w:val="-1"/>
        </w:rPr>
        <w:t>“Amministrazione</w:t>
      </w:r>
      <w:r>
        <w:rPr>
          <w:spacing w:val="78"/>
        </w:rPr>
        <w:t xml:space="preserve"> </w:t>
      </w:r>
      <w:r>
        <w:rPr>
          <w:spacing w:val="-1"/>
        </w:rPr>
        <w:t>Trasparente”,</w:t>
      </w:r>
      <w:r>
        <w:rPr>
          <w:spacing w:val="78"/>
        </w:rPr>
        <w:t xml:space="preserve"> </w:t>
      </w:r>
      <w:r>
        <w:rPr>
          <w:spacing w:val="-1"/>
        </w:rPr>
        <w:t>secondo</w:t>
      </w:r>
      <w:r>
        <w:rPr>
          <w:spacing w:val="78"/>
        </w:rPr>
        <w:t xml:space="preserve"> </w:t>
      </w:r>
      <w:r>
        <w:rPr>
          <w:spacing w:val="-1"/>
        </w:rPr>
        <w:t>le</w:t>
      </w:r>
      <w:r>
        <w:rPr>
          <w:spacing w:val="79"/>
        </w:rPr>
        <w:t xml:space="preserve"> </w:t>
      </w:r>
      <w:r>
        <w:rPr>
          <w:spacing w:val="-1"/>
        </w:rPr>
        <w:t>modalità</w:t>
      </w:r>
      <w:r>
        <w:rPr>
          <w:spacing w:val="77"/>
        </w:rPr>
        <w:t xml:space="preserve"> </w:t>
      </w:r>
      <w:r>
        <w:t>e</w:t>
      </w:r>
      <w:r>
        <w:rPr>
          <w:spacing w:val="107"/>
        </w:rPr>
        <w:t xml:space="preserve"> </w:t>
      </w:r>
      <w:r>
        <w:rPr>
          <w:spacing w:val="-1"/>
        </w:rPr>
        <w:t>contenuti</w:t>
      </w:r>
      <w:r>
        <w:rPr>
          <w:spacing w:val="-8"/>
        </w:rPr>
        <w:t xml:space="preserve"> </w:t>
      </w:r>
      <w:r>
        <w:rPr>
          <w:spacing w:val="-1"/>
        </w:rPr>
        <w:t>definiti</w:t>
      </w:r>
      <w:r>
        <w:rPr>
          <w:spacing w:val="-10"/>
        </w:rPr>
        <w:t xml:space="preserve"> </w:t>
      </w:r>
      <w:r>
        <w:rPr>
          <w:spacing w:val="-1"/>
        </w:rPr>
        <w:t>dalle</w:t>
      </w:r>
      <w:r>
        <w:rPr>
          <w:spacing w:val="-8"/>
        </w:rPr>
        <w:t xml:space="preserve"> </w:t>
      </w:r>
      <w:r>
        <w:rPr>
          <w:spacing w:val="-1"/>
        </w:rPr>
        <w:t>normative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vigenti.Spetta</w:t>
      </w:r>
      <w:proofErr w:type="spellEnd"/>
      <w:r>
        <w:rPr>
          <w:spacing w:val="-4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rPr>
          <w:spacing w:val="-1"/>
        </w:rPr>
        <w:t>singoli</w:t>
      </w:r>
      <w:r>
        <w:rPr>
          <w:spacing w:val="-5"/>
        </w:rPr>
        <w:t xml:space="preserve"> </w:t>
      </w:r>
      <w:r>
        <w:rPr>
          <w:spacing w:val="-1"/>
        </w:rPr>
        <w:t>Dirigenti</w:t>
      </w:r>
      <w:r>
        <w:rPr>
          <w:spacing w:val="-3"/>
        </w:rPr>
        <w:t xml:space="preserve"> </w:t>
      </w:r>
      <w:r>
        <w:rPr>
          <w:spacing w:val="-1"/>
        </w:rPr>
        <w:t>definire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propri</w:t>
      </w:r>
      <w:r>
        <w:rPr>
          <w:spacing w:val="-5"/>
        </w:rPr>
        <w:t xml:space="preserve"> </w:t>
      </w:r>
      <w:r>
        <w:rPr>
          <w:spacing w:val="-1"/>
        </w:rPr>
        <w:t>collaboratori</w:t>
      </w:r>
      <w:r>
        <w:rPr>
          <w:spacing w:val="-6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rPr>
          <w:spacing w:val="-1"/>
        </w:rPr>
        <w:t>modalità,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tempistica,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frequenza</w:t>
      </w:r>
      <w:r>
        <w:rPr>
          <w:spacing w:val="-5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contenuti</w:t>
      </w:r>
      <w:r>
        <w:rPr>
          <w:spacing w:val="117"/>
        </w:rPr>
        <w:t xml:space="preserve"> </w:t>
      </w:r>
      <w:r>
        <w:rPr>
          <w:spacing w:val="-1"/>
        </w:rPr>
        <w:t>dei</w:t>
      </w:r>
      <w:r>
        <w:rPr>
          <w:spacing w:val="-8"/>
        </w:rPr>
        <w:t xml:space="preserve"> </w:t>
      </w:r>
      <w:r>
        <w:rPr>
          <w:spacing w:val="-1"/>
        </w:rPr>
        <w:t>documenti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dei</w:t>
      </w:r>
      <w:r>
        <w:rPr>
          <w:spacing w:val="-4"/>
        </w:rPr>
        <w:t xml:space="preserve"> </w:t>
      </w:r>
      <w:r>
        <w:rPr>
          <w:spacing w:val="-1"/>
        </w:rPr>
        <w:t>dati</w:t>
      </w:r>
      <w:r>
        <w:rPr>
          <w:spacing w:val="-5"/>
        </w:rPr>
        <w:t xml:space="preserve"> </w:t>
      </w:r>
      <w:r>
        <w:rPr>
          <w:spacing w:val="-1"/>
        </w:rPr>
        <w:t>da</w:t>
      </w:r>
      <w:r>
        <w:rPr>
          <w:spacing w:val="-7"/>
        </w:rPr>
        <w:t xml:space="preserve"> </w:t>
      </w:r>
      <w:r>
        <w:rPr>
          <w:spacing w:val="-1"/>
        </w:rPr>
        <w:t>trasmettere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rPr>
          <w:spacing w:val="-1"/>
        </w:rPr>
        <w:t>propria</w:t>
      </w:r>
      <w:r>
        <w:rPr>
          <w:spacing w:val="-4"/>
        </w:rPr>
        <w:t xml:space="preserve"> </w:t>
      </w:r>
      <w:r>
        <w:rPr>
          <w:spacing w:val="-1"/>
        </w:rPr>
        <w:t>competenza.</w:t>
      </w:r>
    </w:p>
    <w:p w:rsidR="00D274D3" w:rsidRDefault="002D473F" w:rsidP="00F360BD">
      <w:pPr>
        <w:pStyle w:val="Corpodeltesto"/>
        <w:kinsoku w:val="0"/>
        <w:overflowPunct w:val="0"/>
        <w:spacing w:before="1"/>
        <w:ind w:right="105"/>
        <w:jc w:val="both"/>
        <w:rPr>
          <w:spacing w:val="-1"/>
        </w:rPr>
      </w:pPr>
      <w:r>
        <w:t>A</w:t>
      </w:r>
      <w:r>
        <w:rPr>
          <w:spacing w:val="16"/>
        </w:rPr>
        <w:t xml:space="preserve"> </w:t>
      </w:r>
      <w:r>
        <w:rPr>
          <w:spacing w:val="-1"/>
        </w:rPr>
        <w:t>tal</w:t>
      </w:r>
      <w:r>
        <w:rPr>
          <w:spacing w:val="17"/>
        </w:rPr>
        <w:t xml:space="preserve"> </w:t>
      </w:r>
      <w:r>
        <w:rPr>
          <w:spacing w:val="-1"/>
        </w:rPr>
        <w:t>riguardo</w:t>
      </w:r>
      <w:r>
        <w:rPr>
          <w:spacing w:val="18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rPr>
          <w:spacing w:val="-1"/>
        </w:rPr>
        <w:t>sottolinea</w:t>
      </w:r>
      <w:r>
        <w:rPr>
          <w:spacing w:val="18"/>
        </w:rPr>
        <w:t xml:space="preserve"> </w:t>
      </w:r>
      <w:r>
        <w:rPr>
          <w:spacing w:val="-1"/>
        </w:rPr>
        <w:t>che</w:t>
      </w:r>
      <w:r>
        <w:rPr>
          <w:spacing w:val="19"/>
        </w:rPr>
        <w:t xml:space="preserve"> </w:t>
      </w:r>
      <w:r>
        <w:t>l’articolo</w:t>
      </w:r>
      <w:r>
        <w:rPr>
          <w:spacing w:val="17"/>
        </w:rPr>
        <w:t xml:space="preserve"> </w:t>
      </w:r>
      <w:r>
        <w:t>43,</w:t>
      </w:r>
      <w:r>
        <w:rPr>
          <w:spacing w:val="17"/>
        </w:rPr>
        <w:t xml:space="preserve"> </w:t>
      </w:r>
      <w:r>
        <w:rPr>
          <w:spacing w:val="-1"/>
        </w:rPr>
        <w:t>comma</w:t>
      </w:r>
      <w:r>
        <w:rPr>
          <w:spacing w:val="18"/>
        </w:rPr>
        <w:t xml:space="preserve"> </w:t>
      </w:r>
      <w:r>
        <w:t>3,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decreto</w:t>
      </w:r>
      <w:r>
        <w:rPr>
          <w:spacing w:val="18"/>
        </w:rPr>
        <w:t xml:space="preserve"> </w:t>
      </w:r>
      <w:r>
        <w:rPr>
          <w:spacing w:val="-1"/>
        </w:rPr>
        <w:t>legislativo</w:t>
      </w:r>
      <w:r>
        <w:rPr>
          <w:spacing w:val="20"/>
        </w:rPr>
        <w:t xml:space="preserve"> </w:t>
      </w:r>
      <w:r>
        <w:rPr>
          <w:spacing w:val="-1"/>
        </w:rPr>
        <w:t>33/2013</w:t>
      </w:r>
      <w:r>
        <w:rPr>
          <w:spacing w:val="19"/>
        </w:rPr>
        <w:t xml:space="preserve"> </w:t>
      </w:r>
      <w:r>
        <w:rPr>
          <w:spacing w:val="-1"/>
        </w:rPr>
        <w:t>prevede</w:t>
      </w:r>
      <w:r>
        <w:rPr>
          <w:spacing w:val="19"/>
        </w:rPr>
        <w:t xml:space="preserve"> </w:t>
      </w:r>
      <w:r>
        <w:rPr>
          <w:spacing w:val="-2"/>
        </w:rPr>
        <w:t>che</w:t>
      </w:r>
      <w:r>
        <w:rPr>
          <w:spacing w:val="19"/>
        </w:rPr>
        <w:t xml:space="preserve"> </w:t>
      </w:r>
      <w:r>
        <w:t>“i</w:t>
      </w:r>
      <w:r>
        <w:rPr>
          <w:spacing w:val="30"/>
        </w:rPr>
        <w:t xml:space="preserve"> </w:t>
      </w:r>
      <w:r>
        <w:rPr>
          <w:spacing w:val="-1"/>
        </w:rPr>
        <w:t>dirigenti</w:t>
      </w:r>
      <w:r>
        <w:rPr>
          <w:spacing w:val="99"/>
        </w:rPr>
        <w:t xml:space="preserve"> </w:t>
      </w:r>
      <w:r>
        <w:rPr>
          <w:spacing w:val="-1"/>
        </w:rPr>
        <w:t>responsabili</w:t>
      </w:r>
      <w:r>
        <w:rPr>
          <w:spacing w:val="27"/>
        </w:rPr>
        <w:t xml:space="preserve"> </w:t>
      </w:r>
      <w:r>
        <w:rPr>
          <w:spacing w:val="-1"/>
        </w:rPr>
        <w:t>degli</w:t>
      </w:r>
      <w:r>
        <w:rPr>
          <w:spacing w:val="26"/>
        </w:rPr>
        <w:t xml:space="preserve"> </w:t>
      </w:r>
      <w:r>
        <w:rPr>
          <w:spacing w:val="-1"/>
        </w:rPr>
        <w:t>uffici</w:t>
      </w:r>
      <w:r>
        <w:rPr>
          <w:spacing w:val="25"/>
        </w:rPr>
        <w:t xml:space="preserve"> </w:t>
      </w:r>
      <w:r>
        <w:rPr>
          <w:spacing w:val="-1"/>
        </w:rPr>
        <w:t>dell’amministrazione</w:t>
      </w:r>
      <w:r>
        <w:rPr>
          <w:spacing w:val="27"/>
        </w:rPr>
        <w:t xml:space="preserve"> </w:t>
      </w:r>
      <w:r>
        <w:rPr>
          <w:spacing w:val="-1"/>
        </w:rPr>
        <w:t>garantiscano</w:t>
      </w:r>
      <w:r>
        <w:rPr>
          <w:spacing w:val="29"/>
        </w:rPr>
        <w:t xml:space="preserve"> </w:t>
      </w:r>
      <w:r>
        <w:rPr>
          <w:spacing w:val="-1"/>
        </w:rPr>
        <w:t>il</w:t>
      </w:r>
      <w:r>
        <w:rPr>
          <w:spacing w:val="26"/>
        </w:rPr>
        <w:t xml:space="preserve"> </w:t>
      </w:r>
      <w:r>
        <w:rPr>
          <w:spacing w:val="-1"/>
        </w:rPr>
        <w:t>tempestivo</w:t>
      </w:r>
      <w:r>
        <w:rPr>
          <w:spacing w:val="27"/>
        </w:rPr>
        <w:t xml:space="preserve"> 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regolare</w:t>
      </w:r>
      <w:r>
        <w:rPr>
          <w:spacing w:val="27"/>
        </w:rPr>
        <w:t xml:space="preserve"> </w:t>
      </w:r>
      <w:r>
        <w:rPr>
          <w:spacing w:val="-1"/>
        </w:rPr>
        <w:t>flusso</w:t>
      </w:r>
      <w:r>
        <w:rPr>
          <w:spacing w:val="27"/>
        </w:rPr>
        <w:t xml:space="preserve"> </w:t>
      </w:r>
      <w:r>
        <w:rPr>
          <w:spacing w:val="1"/>
        </w:rPr>
        <w:t>delle</w:t>
      </w:r>
      <w:r>
        <w:rPr>
          <w:spacing w:val="28"/>
        </w:rPr>
        <w:t xml:space="preserve"> </w:t>
      </w:r>
      <w:r>
        <w:rPr>
          <w:spacing w:val="-1"/>
        </w:rPr>
        <w:t>informazioni</w:t>
      </w:r>
      <w:r>
        <w:rPr>
          <w:spacing w:val="26"/>
        </w:rPr>
        <w:t xml:space="preserve"> </w:t>
      </w:r>
      <w:r>
        <w:rPr>
          <w:spacing w:val="-1"/>
        </w:rPr>
        <w:t>da</w:t>
      </w:r>
      <w:r>
        <w:rPr>
          <w:spacing w:val="117"/>
          <w:w w:val="99"/>
        </w:rPr>
        <w:t xml:space="preserve"> </w:t>
      </w:r>
      <w:r>
        <w:rPr>
          <w:spacing w:val="-1"/>
        </w:rPr>
        <w:t>pubblicare</w:t>
      </w:r>
      <w:r>
        <w:t xml:space="preserve"> </w:t>
      </w:r>
      <w:r>
        <w:rPr>
          <w:spacing w:val="-1"/>
        </w:rPr>
        <w:t>ai</w:t>
      </w:r>
      <w:r>
        <w:t xml:space="preserve"> </w:t>
      </w:r>
      <w:r>
        <w:rPr>
          <w:spacing w:val="-1"/>
        </w:rPr>
        <w:t>fini del</w:t>
      </w:r>
      <w:r>
        <w:rPr>
          <w:spacing w:val="1"/>
        </w:rPr>
        <w:t xml:space="preserve"> </w:t>
      </w:r>
      <w:r>
        <w:rPr>
          <w:spacing w:val="-1"/>
        </w:rPr>
        <w:t>rispetto</w:t>
      </w:r>
      <w:r>
        <w:t xml:space="preserve"> </w:t>
      </w:r>
      <w:r>
        <w:rPr>
          <w:spacing w:val="-1"/>
        </w:rPr>
        <w:t>dei</w:t>
      </w:r>
      <w:r>
        <w:t xml:space="preserve"> </w:t>
      </w:r>
      <w:r>
        <w:rPr>
          <w:spacing w:val="-1"/>
        </w:rPr>
        <w:t>termini</w:t>
      </w:r>
      <w:r>
        <w:rPr>
          <w:spacing w:val="1"/>
        </w:rPr>
        <w:t xml:space="preserve"> </w:t>
      </w:r>
      <w:r>
        <w:rPr>
          <w:spacing w:val="-1"/>
        </w:rPr>
        <w:t>stabiliti</w:t>
      </w:r>
      <w:r>
        <w:t xml:space="preserve"> </w:t>
      </w:r>
      <w:r>
        <w:rPr>
          <w:spacing w:val="-1"/>
        </w:rPr>
        <w:t>dalla legge”.</w:t>
      </w:r>
    </w:p>
    <w:p w:rsidR="00D274D3" w:rsidRDefault="00D274D3" w:rsidP="00F360BD">
      <w:pPr>
        <w:pStyle w:val="Corpodeltesto"/>
        <w:kinsoku w:val="0"/>
        <w:overflowPunct w:val="0"/>
        <w:spacing w:before="11"/>
        <w:ind w:left="0"/>
        <w:jc w:val="both"/>
        <w:rPr>
          <w:sz w:val="23"/>
          <w:szCs w:val="23"/>
        </w:rPr>
      </w:pPr>
    </w:p>
    <w:p w:rsidR="00D274D3" w:rsidRDefault="002D473F" w:rsidP="00F360BD">
      <w:pPr>
        <w:pStyle w:val="Heading6"/>
        <w:kinsoku w:val="0"/>
        <w:overflowPunct w:val="0"/>
        <w:jc w:val="both"/>
        <w:outlineLvl w:val="9"/>
        <w:rPr>
          <w:b w:val="0"/>
          <w:bCs w:val="0"/>
          <w:i w:val="0"/>
          <w:iCs w:val="0"/>
        </w:rPr>
      </w:pPr>
      <w:r>
        <w:rPr>
          <w:spacing w:val="-1"/>
        </w:rPr>
        <w:t>Sito</w:t>
      </w:r>
      <w:r>
        <w:rPr>
          <w:spacing w:val="-2"/>
        </w:rPr>
        <w:t xml:space="preserve"> </w:t>
      </w:r>
      <w:r>
        <w:rPr>
          <w:spacing w:val="-1"/>
        </w:rPr>
        <w:t>web</w:t>
      </w:r>
      <w:r>
        <w:rPr>
          <w:spacing w:val="-3"/>
        </w:rPr>
        <w:t xml:space="preserve"> </w:t>
      </w:r>
      <w:r>
        <w:rPr>
          <w:spacing w:val="-1"/>
        </w:rPr>
        <w:t>istituzionale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sezione</w:t>
      </w:r>
      <w:r>
        <w:rPr>
          <w:spacing w:val="-4"/>
        </w:rPr>
        <w:t xml:space="preserve"> </w:t>
      </w:r>
      <w:r>
        <w:rPr>
          <w:spacing w:val="-1"/>
        </w:rPr>
        <w:t>“Amministrazione</w:t>
      </w:r>
      <w:r>
        <w:rPr>
          <w:spacing w:val="-4"/>
        </w:rPr>
        <w:t xml:space="preserve"> </w:t>
      </w:r>
      <w:r>
        <w:rPr>
          <w:spacing w:val="-1"/>
        </w:rPr>
        <w:t>Trasparente”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struttura</w:t>
      </w:r>
    </w:p>
    <w:p w:rsidR="00D274D3" w:rsidRDefault="002D473F" w:rsidP="00F360BD">
      <w:pPr>
        <w:pStyle w:val="Corpodeltesto"/>
        <w:kinsoku w:val="0"/>
        <w:overflowPunct w:val="0"/>
        <w:spacing w:before="1"/>
        <w:ind w:right="104"/>
        <w:jc w:val="both"/>
      </w:pPr>
      <w:r>
        <w:t>La</w:t>
      </w:r>
      <w:r>
        <w:rPr>
          <w:spacing w:val="13"/>
        </w:rPr>
        <w:t xml:space="preserve"> </w:t>
      </w:r>
      <w:r>
        <w:rPr>
          <w:spacing w:val="-1"/>
        </w:rPr>
        <w:t>Tabella</w:t>
      </w:r>
      <w:r>
        <w:rPr>
          <w:spacing w:val="14"/>
        </w:rPr>
        <w:t xml:space="preserve"> </w:t>
      </w:r>
      <w:r>
        <w:rPr>
          <w:spacing w:val="-1"/>
        </w:rPr>
        <w:t>allegata</w:t>
      </w:r>
      <w:r>
        <w:rPr>
          <w:spacing w:val="15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-1"/>
        </w:rPr>
        <w:t>decreto</w:t>
      </w:r>
      <w:r>
        <w:rPr>
          <w:spacing w:val="13"/>
        </w:rPr>
        <w:t xml:space="preserve"> </w:t>
      </w:r>
      <w:r>
        <w:rPr>
          <w:spacing w:val="-1"/>
        </w:rPr>
        <w:t>legislativo</w:t>
      </w:r>
      <w:r>
        <w:rPr>
          <w:spacing w:val="14"/>
        </w:rPr>
        <w:t xml:space="preserve"> </w:t>
      </w:r>
      <w:r>
        <w:rPr>
          <w:spacing w:val="-1"/>
        </w:rPr>
        <w:t>n.33/2013</w:t>
      </w:r>
      <w:r>
        <w:rPr>
          <w:spacing w:val="14"/>
        </w:rPr>
        <w:t xml:space="preserve"> </w:t>
      </w:r>
      <w:r>
        <w:rPr>
          <w:spacing w:val="-1"/>
        </w:rPr>
        <w:t>disciplina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struttura</w:t>
      </w:r>
      <w:r>
        <w:rPr>
          <w:spacing w:val="15"/>
        </w:rPr>
        <w:t xml:space="preserve"> </w:t>
      </w:r>
      <w:r>
        <w:rPr>
          <w:spacing w:val="-1"/>
        </w:rPr>
        <w:t>delle</w:t>
      </w:r>
      <w:r>
        <w:rPr>
          <w:spacing w:val="16"/>
        </w:rPr>
        <w:t xml:space="preserve"> </w:t>
      </w:r>
      <w:r>
        <w:rPr>
          <w:spacing w:val="-1"/>
        </w:rPr>
        <w:t>informazioni</w:t>
      </w:r>
      <w:r>
        <w:rPr>
          <w:spacing w:val="12"/>
        </w:rPr>
        <w:t xml:space="preserve"> </w:t>
      </w:r>
      <w:r>
        <w:t>sui</w:t>
      </w:r>
      <w:r>
        <w:rPr>
          <w:spacing w:val="13"/>
        </w:rPr>
        <w:t xml:space="preserve"> </w:t>
      </w:r>
      <w:r>
        <w:t>siti</w:t>
      </w:r>
      <w:r>
        <w:rPr>
          <w:spacing w:val="13"/>
        </w:rPr>
        <w:t xml:space="preserve"> </w:t>
      </w:r>
      <w:r>
        <w:rPr>
          <w:spacing w:val="-1"/>
        </w:rPr>
        <w:t>istituzionali</w:t>
      </w:r>
      <w:r>
        <w:rPr>
          <w:spacing w:val="87"/>
        </w:rPr>
        <w:t xml:space="preserve"> </w:t>
      </w:r>
      <w:r>
        <w:rPr>
          <w:spacing w:val="-1"/>
        </w:rPr>
        <w:t>delle</w:t>
      </w:r>
      <w:r>
        <w:rPr>
          <w:spacing w:val="17"/>
        </w:rPr>
        <w:t xml:space="preserve"> </w:t>
      </w:r>
      <w:proofErr w:type="spellStart"/>
      <w:r>
        <w:t>PA</w:t>
      </w:r>
      <w:proofErr w:type="spellEnd"/>
      <w:r>
        <w:t>.</w:t>
      </w:r>
      <w:r>
        <w:rPr>
          <w:spacing w:val="15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rPr>
          <w:spacing w:val="-1"/>
        </w:rPr>
        <w:t>legislatore</w:t>
      </w:r>
      <w:r>
        <w:rPr>
          <w:spacing w:val="18"/>
        </w:rPr>
        <w:t xml:space="preserve"> </w:t>
      </w:r>
      <w:r>
        <w:rPr>
          <w:spacing w:val="-1"/>
        </w:rPr>
        <w:t>organizza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t>sotto-sezioni</w:t>
      </w:r>
      <w:r>
        <w:rPr>
          <w:spacing w:val="15"/>
        </w:rPr>
        <w:t xml:space="preserve"> </w:t>
      </w:r>
      <w:r>
        <w:rPr>
          <w:spacing w:val="-1"/>
        </w:rPr>
        <w:t>di</w:t>
      </w:r>
      <w:r>
        <w:rPr>
          <w:spacing w:val="18"/>
        </w:rPr>
        <w:t xml:space="preserve"> </w:t>
      </w:r>
      <w:r>
        <w:rPr>
          <w:spacing w:val="-1"/>
        </w:rPr>
        <w:t>primo</w:t>
      </w:r>
      <w:r>
        <w:rPr>
          <w:spacing w:val="18"/>
        </w:rPr>
        <w:t xml:space="preserve"> 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di</w:t>
      </w:r>
      <w:r>
        <w:rPr>
          <w:spacing w:val="15"/>
        </w:rPr>
        <w:t xml:space="preserve"> </w:t>
      </w:r>
      <w:r>
        <w:rPr>
          <w:spacing w:val="-1"/>
        </w:rPr>
        <w:t>secondo</w:t>
      </w:r>
      <w:r>
        <w:rPr>
          <w:spacing w:val="18"/>
        </w:rPr>
        <w:t xml:space="preserve"> </w:t>
      </w:r>
      <w:r>
        <w:rPr>
          <w:spacing w:val="-1"/>
        </w:rPr>
        <w:t>livello</w:t>
      </w:r>
      <w:r>
        <w:rPr>
          <w:spacing w:val="19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rPr>
          <w:spacing w:val="-1"/>
        </w:rPr>
        <w:t>informazioni,</w:t>
      </w:r>
      <w:r>
        <w:rPr>
          <w:spacing w:val="19"/>
        </w:rPr>
        <w:t xml:space="preserve"> </w:t>
      </w:r>
      <w:r>
        <w:t>i</w:t>
      </w:r>
      <w:r>
        <w:rPr>
          <w:spacing w:val="15"/>
        </w:rPr>
        <w:t xml:space="preserve"> </w:t>
      </w:r>
      <w:r>
        <w:rPr>
          <w:spacing w:val="-1"/>
        </w:rPr>
        <w:t>documenti</w:t>
      </w:r>
      <w:r>
        <w:rPr>
          <w:spacing w:val="18"/>
        </w:rPr>
        <w:t xml:space="preserve"> </w:t>
      </w:r>
      <w:r>
        <w:t>ed</w:t>
      </w:r>
      <w:r>
        <w:rPr>
          <w:spacing w:val="17"/>
        </w:rPr>
        <w:t xml:space="preserve"> </w:t>
      </w:r>
      <w:r>
        <w:t>i</w:t>
      </w:r>
      <w:r>
        <w:rPr>
          <w:spacing w:val="79"/>
        </w:rPr>
        <w:t xml:space="preserve"> </w:t>
      </w:r>
      <w:r>
        <w:rPr>
          <w:spacing w:val="-1"/>
        </w:rPr>
        <w:t>dati</w:t>
      </w:r>
      <w:r>
        <w:rPr>
          <w:spacing w:val="-3"/>
        </w:rPr>
        <w:t xml:space="preserve"> </w:t>
      </w:r>
      <w:r>
        <w:rPr>
          <w:spacing w:val="-1"/>
        </w:rPr>
        <w:t>da</w:t>
      </w:r>
      <w:r>
        <w:rPr>
          <w:spacing w:val="-2"/>
        </w:rPr>
        <w:t xml:space="preserve"> </w:t>
      </w:r>
      <w:r>
        <w:rPr>
          <w:spacing w:val="-1"/>
        </w:rPr>
        <w:t>pubblicare obbligatoriamente</w:t>
      </w:r>
      <w:r>
        <w:rPr>
          <w:spacing w:val="-2"/>
        </w:rPr>
        <w:t xml:space="preserve"> </w:t>
      </w:r>
      <w:r>
        <w:rPr>
          <w:spacing w:val="-1"/>
        </w:rPr>
        <w:t>nella</w:t>
      </w:r>
      <w:r>
        <w:rPr>
          <w:spacing w:val="-2"/>
        </w:rPr>
        <w:t xml:space="preserve"> </w:t>
      </w:r>
      <w:r>
        <w:rPr>
          <w:spacing w:val="-1"/>
        </w:rPr>
        <w:t>sezione</w:t>
      </w:r>
      <w:r>
        <w:rPr>
          <w:spacing w:val="-2"/>
        </w:rPr>
        <w:t xml:space="preserve"> </w:t>
      </w:r>
      <w:r>
        <w:rPr>
          <w:spacing w:val="-1"/>
        </w:rPr>
        <w:t>«Amministrazione trasparente»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sito</w:t>
      </w:r>
      <w:r>
        <w:rPr>
          <w:spacing w:val="-2"/>
        </w:rPr>
        <w:t xml:space="preserve"> </w:t>
      </w:r>
      <w:r>
        <w:rPr>
          <w:spacing w:val="-1"/>
        </w:rPr>
        <w:t>web.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sotto-sezioni</w:t>
      </w:r>
      <w:r>
        <w:rPr>
          <w:spacing w:val="103"/>
        </w:rPr>
        <w:t xml:space="preserve"> </w:t>
      </w:r>
      <w:r>
        <w:rPr>
          <w:spacing w:val="-1"/>
        </w:rPr>
        <w:t>devono</w:t>
      </w:r>
      <w:r>
        <w:rPr>
          <w:spacing w:val="-9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rPr>
          <w:spacing w:val="-1"/>
        </w:rPr>
        <w:t>denominate</w:t>
      </w:r>
      <w:r>
        <w:rPr>
          <w:spacing w:val="-7"/>
        </w:rPr>
        <w:t xml:space="preserve"> </w:t>
      </w:r>
      <w:r>
        <w:rPr>
          <w:spacing w:val="-1"/>
        </w:rPr>
        <w:t>esattamente</w:t>
      </w:r>
      <w:r>
        <w:rPr>
          <w:spacing w:val="-5"/>
        </w:rPr>
        <w:t xml:space="preserve"> </w:t>
      </w:r>
      <w:r>
        <w:rPr>
          <w:spacing w:val="-1"/>
        </w:rPr>
        <w:t>come</w:t>
      </w:r>
      <w:r>
        <w:rPr>
          <w:spacing w:val="-7"/>
        </w:rPr>
        <w:t xml:space="preserve"> </w:t>
      </w:r>
      <w:r>
        <w:rPr>
          <w:spacing w:val="-1"/>
        </w:rPr>
        <w:t>indicato</w:t>
      </w:r>
      <w:r>
        <w:rPr>
          <w:spacing w:val="-7"/>
        </w:rPr>
        <w:t xml:space="preserve"> </w:t>
      </w:r>
      <w:r>
        <w:rPr>
          <w:spacing w:val="-1"/>
        </w:rPr>
        <w:t>nella</w:t>
      </w:r>
      <w:r>
        <w:rPr>
          <w:spacing w:val="-6"/>
        </w:rPr>
        <w:t xml:space="preserve"> </w:t>
      </w:r>
      <w:r>
        <w:rPr>
          <w:spacing w:val="-1"/>
        </w:rPr>
        <w:t>Tabella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decreto</w:t>
      </w:r>
      <w:r>
        <w:rPr>
          <w:spacing w:val="-7"/>
        </w:rPr>
        <w:t xml:space="preserve"> </w:t>
      </w:r>
      <w:r>
        <w:rPr>
          <w:spacing w:val="-1"/>
        </w:rPr>
        <w:t>legislativo</w:t>
      </w:r>
      <w:r>
        <w:rPr>
          <w:spacing w:val="-8"/>
        </w:rPr>
        <w:t xml:space="preserve"> </w:t>
      </w:r>
      <w:r>
        <w:rPr>
          <w:spacing w:val="-1"/>
        </w:rPr>
        <w:t>n.33/2013.</w:t>
      </w:r>
    </w:p>
    <w:p w:rsidR="00D274D3" w:rsidRDefault="002D473F" w:rsidP="00F360BD">
      <w:pPr>
        <w:pStyle w:val="Corpodeltesto"/>
        <w:kinsoku w:val="0"/>
        <w:overflowPunct w:val="0"/>
        <w:ind w:right="107"/>
        <w:jc w:val="both"/>
      </w:pPr>
      <w:r>
        <w:t>Nel</w:t>
      </w:r>
      <w:r>
        <w:rPr>
          <w:spacing w:val="25"/>
        </w:rPr>
        <w:t xml:space="preserve"> </w:t>
      </w:r>
      <w:r>
        <w:rPr>
          <w:spacing w:val="-1"/>
        </w:rPr>
        <w:t>sito</w:t>
      </w:r>
      <w:r>
        <w:rPr>
          <w:spacing w:val="26"/>
        </w:rPr>
        <w:t xml:space="preserve"> </w:t>
      </w:r>
      <w:r>
        <w:t>web</w:t>
      </w:r>
      <w:r>
        <w:rPr>
          <w:spacing w:val="25"/>
        </w:rPr>
        <w:t xml:space="preserve"> </w:t>
      </w:r>
      <w:r>
        <w:rPr>
          <w:spacing w:val="-1"/>
        </w:rPr>
        <w:t>istituzionale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spacing w:val="-1"/>
        </w:rPr>
        <w:t>Comune</w:t>
      </w:r>
      <w:r>
        <w:rPr>
          <w:spacing w:val="29"/>
        </w:rPr>
        <w:t xml:space="preserve"> </w:t>
      </w:r>
      <w:r>
        <w:rPr>
          <w:spacing w:val="-1"/>
        </w:rPr>
        <w:t>di</w:t>
      </w:r>
      <w:r>
        <w:rPr>
          <w:spacing w:val="25"/>
        </w:rPr>
        <w:t xml:space="preserve"> </w:t>
      </w:r>
      <w:r>
        <w:rPr>
          <w:spacing w:val="-1"/>
        </w:rPr>
        <w:t>Sorrento</w:t>
      </w:r>
      <w:r>
        <w:rPr>
          <w:spacing w:val="26"/>
        </w:rPr>
        <w:t xml:space="preserve"> </w:t>
      </w:r>
      <w:r>
        <w:rPr>
          <w:spacing w:val="-1"/>
        </w:rPr>
        <w:t>nella</w:t>
      </w:r>
      <w:r>
        <w:rPr>
          <w:spacing w:val="28"/>
        </w:rPr>
        <w:t xml:space="preserve"> </w:t>
      </w:r>
      <w:r>
        <w:t>home</w:t>
      </w:r>
      <w:r>
        <w:rPr>
          <w:spacing w:val="26"/>
        </w:rPr>
        <w:t xml:space="preserve"> </w:t>
      </w:r>
      <w:proofErr w:type="spellStart"/>
      <w:r>
        <w:rPr>
          <w:spacing w:val="1"/>
        </w:rPr>
        <w:t>page</w:t>
      </w:r>
      <w:proofErr w:type="spellEnd"/>
      <w:r>
        <w:rPr>
          <w:spacing w:val="1"/>
        </w:rPr>
        <w:t>,</w:t>
      </w:r>
      <w:r>
        <w:rPr>
          <w:spacing w:val="25"/>
        </w:rPr>
        <w:t xml:space="preserve"> </w:t>
      </w:r>
      <w:r>
        <w:t>è</w:t>
      </w:r>
      <w:r>
        <w:rPr>
          <w:spacing w:val="27"/>
        </w:rPr>
        <w:t xml:space="preserve"> </w:t>
      </w:r>
      <w:r>
        <w:rPr>
          <w:spacing w:val="-1"/>
        </w:rPr>
        <w:t>già</w:t>
      </w:r>
      <w:r>
        <w:rPr>
          <w:spacing w:val="26"/>
        </w:rPr>
        <w:t xml:space="preserve"> </w:t>
      </w:r>
      <w:r>
        <w:t>stata</w:t>
      </w:r>
      <w:r>
        <w:rPr>
          <w:spacing w:val="26"/>
        </w:rPr>
        <w:t xml:space="preserve"> </w:t>
      </w:r>
      <w:r>
        <w:rPr>
          <w:spacing w:val="-1"/>
        </w:rPr>
        <w:t>istituita</w:t>
      </w:r>
      <w:r>
        <w:rPr>
          <w:spacing w:val="26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rPr>
          <w:spacing w:val="-1"/>
        </w:rPr>
        <w:t>massima</w:t>
      </w:r>
      <w:r>
        <w:rPr>
          <w:spacing w:val="25"/>
        </w:rPr>
        <w:t xml:space="preserve"> </w:t>
      </w:r>
      <w:r>
        <w:rPr>
          <w:spacing w:val="-1"/>
        </w:rPr>
        <w:t>evidenza</w:t>
      </w:r>
      <w:r>
        <w:rPr>
          <w:spacing w:val="73"/>
          <w:w w:val="99"/>
        </w:rPr>
        <w:t xml:space="preserve"> </w:t>
      </w:r>
      <w:r>
        <w:rPr>
          <w:spacing w:val="-1"/>
        </w:rPr>
        <w:t>una</w:t>
      </w:r>
      <w:r>
        <w:t xml:space="preserve"> </w:t>
      </w:r>
      <w:r>
        <w:rPr>
          <w:spacing w:val="-1"/>
        </w:rPr>
        <w:t>apposita</w:t>
      </w:r>
      <w:r>
        <w:t xml:space="preserve"> sezione</w:t>
      </w:r>
      <w:r>
        <w:rPr>
          <w:spacing w:val="1"/>
        </w:rPr>
        <w:t xml:space="preserve"> </w:t>
      </w:r>
      <w:r>
        <w:rPr>
          <w:spacing w:val="-1"/>
        </w:rPr>
        <w:t>denominata</w:t>
      </w:r>
      <w:r>
        <w:rPr>
          <w:spacing w:val="3"/>
        </w:rPr>
        <w:t xml:space="preserve"> </w:t>
      </w:r>
      <w:r>
        <w:rPr>
          <w:spacing w:val="-1"/>
        </w:rPr>
        <w:t>“Amministrazione</w:t>
      </w:r>
      <w:r>
        <w:rPr>
          <w:spacing w:val="1"/>
        </w:rPr>
        <w:t xml:space="preserve"> </w:t>
      </w:r>
      <w:r>
        <w:rPr>
          <w:spacing w:val="-1"/>
        </w:rPr>
        <w:t>Trasparente”</w:t>
      </w:r>
      <w:r>
        <w:rPr>
          <w:spacing w:val="1"/>
        </w:rPr>
        <w:t xml:space="preserve"> </w:t>
      </w:r>
      <w:r>
        <w:t>al</w:t>
      </w:r>
      <w:r>
        <w:rPr>
          <w:spacing w:val="84"/>
        </w:rPr>
        <w:t xml:space="preserve"> </w:t>
      </w:r>
      <w:r>
        <w:rPr>
          <w:spacing w:val="-1"/>
        </w:rPr>
        <w:t>cui</w:t>
      </w:r>
      <w:r>
        <w:rPr>
          <w:spacing w:val="2"/>
        </w:rPr>
        <w:t xml:space="preserve"> </w:t>
      </w:r>
      <w:r>
        <w:rPr>
          <w:spacing w:val="-1"/>
        </w:rPr>
        <w:t>interno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rPr>
          <w:spacing w:val="-1"/>
        </w:rPr>
        <w:t>contenuti</w:t>
      </w:r>
      <w:r>
        <w:rPr>
          <w:spacing w:val="2"/>
        </w:rPr>
        <w:t xml:space="preserve"> </w:t>
      </w:r>
      <w:r>
        <w:t xml:space="preserve">i </w:t>
      </w:r>
      <w:r>
        <w:rPr>
          <w:spacing w:val="-1"/>
        </w:rPr>
        <w:t>dati,</w:t>
      </w:r>
      <w:r>
        <w:rPr>
          <w:spacing w:val="2"/>
        </w:rPr>
        <w:t xml:space="preserve"> </w:t>
      </w:r>
      <w:r>
        <w:rPr>
          <w:spacing w:val="-1"/>
        </w:rPr>
        <w:t>le</w:t>
      </w:r>
      <w:r>
        <w:rPr>
          <w:spacing w:val="95"/>
        </w:rPr>
        <w:t xml:space="preserve"> </w:t>
      </w:r>
      <w:r>
        <w:rPr>
          <w:spacing w:val="-1"/>
        </w:rPr>
        <w:t>informazioni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documenti</w:t>
      </w:r>
      <w:r>
        <w:rPr>
          <w:spacing w:val="-6"/>
        </w:rPr>
        <w:t xml:space="preserve"> </w:t>
      </w:r>
      <w:r>
        <w:rPr>
          <w:spacing w:val="-1"/>
        </w:rPr>
        <w:t>pubblicati</w:t>
      </w:r>
      <w:r>
        <w:rPr>
          <w:spacing w:val="-7"/>
        </w:rPr>
        <w:t xml:space="preserve"> </w:t>
      </w:r>
      <w:r>
        <w:rPr>
          <w:spacing w:val="-1"/>
        </w:rPr>
        <w:t>ai</w:t>
      </w:r>
      <w:r>
        <w:rPr>
          <w:spacing w:val="-5"/>
        </w:rPr>
        <w:t xml:space="preserve"> </w:t>
      </w:r>
      <w:r>
        <w:rPr>
          <w:spacing w:val="-1"/>
        </w:rPr>
        <w:t>sensi</w:t>
      </w:r>
      <w:r>
        <w:rPr>
          <w:spacing w:val="-8"/>
        </w:rPr>
        <w:t xml:space="preserve"> </w:t>
      </w:r>
      <w:r>
        <w:rPr>
          <w:spacing w:val="-1"/>
        </w:rPr>
        <w:t>della</w:t>
      </w:r>
      <w:r>
        <w:rPr>
          <w:spacing w:val="-6"/>
        </w:rPr>
        <w:t xml:space="preserve"> </w:t>
      </w:r>
      <w:r>
        <w:t>normativa</w:t>
      </w:r>
      <w:r>
        <w:rPr>
          <w:spacing w:val="-7"/>
        </w:rPr>
        <w:t xml:space="preserve"> </w:t>
      </w:r>
      <w:r>
        <w:rPr>
          <w:spacing w:val="-1"/>
        </w:rPr>
        <w:t>vigente</w:t>
      </w:r>
      <w:r>
        <w:rPr>
          <w:spacing w:val="-6"/>
        </w:rPr>
        <w:t xml:space="preserve"> </w:t>
      </w:r>
      <w:r>
        <w:rPr>
          <w:spacing w:val="-1"/>
        </w:rPr>
        <w:t>(art.</w:t>
      </w:r>
      <w:r>
        <w:rPr>
          <w:spacing w:val="-8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del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D.Lgs.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n.33/2013).</w:t>
      </w:r>
    </w:p>
    <w:p w:rsidR="00D274D3" w:rsidRDefault="002D473F" w:rsidP="00F360BD">
      <w:pPr>
        <w:pStyle w:val="Corpodeltesto"/>
        <w:kinsoku w:val="0"/>
        <w:overflowPunct w:val="0"/>
        <w:spacing w:before="1"/>
        <w:ind w:right="113"/>
        <w:jc w:val="both"/>
        <w:rPr>
          <w:spacing w:val="-1"/>
        </w:rPr>
      </w:pPr>
      <w:r>
        <w:rPr>
          <w:spacing w:val="-1"/>
        </w:rPr>
        <w:t>Tale</w:t>
      </w:r>
      <w:r>
        <w:rPr>
          <w:spacing w:val="63"/>
        </w:rPr>
        <w:t xml:space="preserve"> </w:t>
      </w:r>
      <w:r>
        <w:rPr>
          <w:spacing w:val="-1"/>
        </w:rPr>
        <w:t>sezione</w:t>
      </w:r>
      <w:r>
        <w:rPr>
          <w:spacing w:val="61"/>
        </w:rPr>
        <w:t xml:space="preserve"> </w:t>
      </w:r>
      <w:r>
        <w:rPr>
          <w:spacing w:val="-1"/>
        </w:rPr>
        <w:t>“Amministrazione</w:t>
      </w:r>
      <w:r>
        <w:rPr>
          <w:spacing w:val="62"/>
        </w:rPr>
        <w:t xml:space="preserve"> </w:t>
      </w:r>
      <w:r>
        <w:rPr>
          <w:spacing w:val="-1"/>
        </w:rPr>
        <w:t>Trasparente”</w:t>
      </w:r>
      <w:r>
        <w:rPr>
          <w:spacing w:val="61"/>
        </w:rPr>
        <w:t xml:space="preserve"> </w:t>
      </w:r>
      <w:r>
        <w:t>è</w:t>
      </w:r>
      <w:r>
        <w:rPr>
          <w:spacing w:val="61"/>
        </w:rPr>
        <w:t xml:space="preserve"> </w:t>
      </w:r>
      <w:r>
        <w:rPr>
          <w:spacing w:val="-1"/>
        </w:rPr>
        <w:t>stata</w:t>
      </w:r>
      <w:r>
        <w:rPr>
          <w:spacing w:val="64"/>
        </w:rPr>
        <w:t xml:space="preserve"> </w:t>
      </w:r>
      <w:r>
        <w:rPr>
          <w:spacing w:val="-1"/>
        </w:rPr>
        <w:t>strutturata</w:t>
      </w:r>
      <w:r>
        <w:rPr>
          <w:spacing w:val="60"/>
        </w:rPr>
        <w:t xml:space="preserve"> </w:t>
      </w:r>
      <w:r>
        <w:t>sulla</w:t>
      </w:r>
      <w:r>
        <w:rPr>
          <w:spacing w:val="60"/>
        </w:rPr>
        <w:t xml:space="preserve"> </w:t>
      </w:r>
      <w:r>
        <w:t>base</w:t>
      </w:r>
      <w:r>
        <w:rPr>
          <w:spacing w:val="62"/>
        </w:rPr>
        <w:t xml:space="preserve"> </w:t>
      </w:r>
      <w:r>
        <w:rPr>
          <w:spacing w:val="-1"/>
        </w:rPr>
        <w:t>delle</w:t>
      </w:r>
      <w:r>
        <w:rPr>
          <w:spacing w:val="61"/>
        </w:rPr>
        <w:t xml:space="preserve"> </w:t>
      </w:r>
      <w:r>
        <w:rPr>
          <w:spacing w:val="-1"/>
        </w:rPr>
        <w:t>indicazioni</w:t>
      </w:r>
      <w:r>
        <w:rPr>
          <w:spacing w:val="61"/>
        </w:rPr>
        <w:t xml:space="preserve"> </w:t>
      </w:r>
      <w:r>
        <w:rPr>
          <w:spacing w:val="-1"/>
        </w:rPr>
        <w:t>contenute</w:t>
      </w:r>
      <w:r>
        <w:rPr>
          <w:spacing w:val="61"/>
        </w:rPr>
        <w:t xml:space="preserve"> </w:t>
      </w:r>
      <w:r>
        <w:rPr>
          <w:spacing w:val="-1"/>
        </w:rPr>
        <w:t>nella</w:t>
      </w:r>
      <w:r>
        <w:rPr>
          <w:spacing w:val="123"/>
        </w:rPr>
        <w:t xml:space="preserve"> </w:t>
      </w:r>
      <w:r>
        <w:rPr>
          <w:spacing w:val="-1"/>
        </w:rPr>
        <w:lastRenderedPageBreak/>
        <w:t>suddetta</w:t>
      </w:r>
      <w:r>
        <w:rPr>
          <w:spacing w:val="80"/>
        </w:rPr>
        <w:t xml:space="preserve"> </w:t>
      </w:r>
      <w:r>
        <w:rPr>
          <w:spacing w:val="-1"/>
        </w:rPr>
        <w:t>Tabella</w:t>
      </w:r>
      <w:r>
        <w:rPr>
          <w:spacing w:val="80"/>
        </w:rPr>
        <w:t xml:space="preserve"> </w:t>
      </w:r>
      <w:r>
        <w:t>del</w:t>
      </w:r>
      <w:r>
        <w:rPr>
          <w:spacing w:val="80"/>
        </w:rPr>
        <w:t xml:space="preserve"> </w:t>
      </w:r>
      <w:r>
        <w:rPr>
          <w:spacing w:val="-1"/>
        </w:rPr>
        <w:t>decreto</w:t>
      </w:r>
      <w:r>
        <w:rPr>
          <w:spacing w:val="80"/>
        </w:rPr>
        <w:t xml:space="preserve"> </w:t>
      </w:r>
      <w:r>
        <w:rPr>
          <w:spacing w:val="-1"/>
        </w:rPr>
        <w:t>legislativo</w:t>
      </w:r>
      <w:r>
        <w:rPr>
          <w:spacing w:val="81"/>
        </w:rPr>
        <w:t xml:space="preserve"> </w:t>
      </w:r>
      <w:r>
        <w:rPr>
          <w:spacing w:val="-1"/>
        </w:rPr>
        <w:t>n.33/2013</w:t>
      </w:r>
      <w:r>
        <w:rPr>
          <w:spacing w:val="81"/>
        </w:rPr>
        <w:t xml:space="preserve"> </w:t>
      </w:r>
      <w:r>
        <w:t>e</w:t>
      </w:r>
      <w:r>
        <w:rPr>
          <w:spacing w:val="79"/>
        </w:rPr>
        <w:t xml:space="preserve"> </w:t>
      </w:r>
      <w:r>
        <w:rPr>
          <w:spacing w:val="-1"/>
        </w:rPr>
        <w:t>delle</w:t>
      </w:r>
      <w:r>
        <w:rPr>
          <w:spacing w:val="81"/>
        </w:rPr>
        <w:t xml:space="preserve"> </w:t>
      </w:r>
      <w:r>
        <w:rPr>
          <w:spacing w:val="-1"/>
        </w:rPr>
        <w:t>linee</w:t>
      </w:r>
      <w:r>
        <w:rPr>
          <w:spacing w:val="82"/>
        </w:rPr>
        <w:t xml:space="preserve"> </w:t>
      </w:r>
      <w:r>
        <w:rPr>
          <w:spacing w:val="-1"/>
        </w:rPr>
        <w:t>guida</w:t>
      </w:r>
      <w:r>
        <w:rPr>
          <w:spacing w:val="80"/>
        </w:rPr>
        <w:t xml:space="preserve"> </w:t>
      </w:r>
      <w:r>
        <w:t>di</w:t>
      </w:r>
      <w:r>
        <w:rPr>
          <w:spacing w:val="82"/>
        </w:rPr>
        <w:t xml:space="preserve"> </w:t>
      </w:r>
      <w:r>
        <w:rPr>
          <w:spacing w:val="-1"/>
        </w:rPr>
        <w:t>CIVIT</w:t>
      </w:r>
      <w:r>
        <w:rPr>
          <w:spacing w:val="80"/>
        </w:rPr>
        <w:t xml:space="preserve"> </w:t>
      </w:r>
      <w:r>
        <w:t>“per</w:t>
      </w:r>
      <w:r>
        <w:rPr>
          <w:spacing w:val="82"/>
        </w:rPr>
        <w:t xml:space="preserve"> </w:t>
      </w:r>
      <w:r>
        <w:rPr>
          <w:spacing w:val="-1"/>
        </w:rPr>
        <w:t>l’aggiornamento</w:t>
      </w:r>
      <w:r>
        <w:rPr>
          <w:spacing w:val="80"/>
        </w:rPr>
        <w:t xml:space="preserve"> </w:t>
      </w:r>
      <w:r>
        <w:rPr>
          <w:spacing w:val="-1"/>
        </w:rPr>
        <w:t>del</w:t>
      </w:r>
      <w:r>
        <w:rPr>
          <w:spacing w:val="91"/>
        </w:rPr>
        <w:t xml:space="preserve"> </w:t>
      </w:r>
      <w:r>
        <w:rPr>
          <w:spacing w:val="-1"/>
        </w:rPr>
        <w:t>Programma</w:t>
      </w:r>
      <w:r>
        <w:rPr>
          <w:spacing w:val="-2"/>
        </w:rPr>
        <w:t xml:space="preserve"> </w:t>
      </w:r>
      <w:r>
        <w:rPr>
          <w:spacing w:val="-1"/>
        </w:rPr>
        <w:t>triennale per la trasparenza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l’integrità</w:t>
      </w:r>
      <w:r>
        <w:rPr>
          <w:spacing w:val="-2"/>
        </w:rPr>
        <w:t xml:space="preserve"> </w:t>
      </w:r>
      <w:r>
        <w:rPr>
          <w:spacing w:val="-1"/>
        </w:rPr>
        <w:t>2014-2016” (Delibera</w:t>
      </w:r>
      <w:r>
        <w:t xml:space="preserve"> </w:t>
      </w:r>
      <w:r>
        <w:rPr>
          <w:spacing w:val="-1"/>
        </w:rPr>
        <w:t>CIVIT n.50/2013).</w:t>
      </w:r>
    </w:p>
    <w:p w:rsidR="00D274D3" w:rsidRDefault="002D473F" w:rsidP="00F360BD">
      <w:pPr>
        <w:pStyle w:val="Corpodeltesto"/>
        <w:kinsoku w:val="0"/>
        <w:overflowPunct w:val="0"/>
        <w:ind w:right="104"/>
        <w:jc w:val="both"/>
        <w:rPr>
          <w:sz w:val="26"/>
          <w:szCs w:val="26"/>
        </w:rPr>
      </w:pPr>
      <w:r>
        <w:rPr>
          <w:spacing w:val="-1"/>
        </w:rPr>
        <w:t>Ai</w:t>
      </w:r>
      <w:r>
        <w:rPr>
          <w:spacing w:val="45"/>
        </w:rPr>
        <w:t xml:space="preserve"> </w:t>
      </w:r>
      <w:r>
        <w:t>fini</w:t>
      </w:r>
      <w:r>
        <w:rPr>
          <w:spacing w:val="45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rPr>
          <w:spacing w:val="-1"/>
        </w:rPr>
        <w:t>agevolare</w:t>
      </w:r>
      <w:r>
        <w:rPr>
          <w:spacing w:val="48"/>
        </w:rPr>
        <w:t xml:space="preserve"> </w:t>
      </w:r>
      <w:r>
        <w:rPr>
          <w:spacing w:val="-1"/>
        </w:rPr>
        <w:t>l’utente,</w:t>
      </w:r>
      <w:r>
        <w:rPr>
          <w:spacing w:val="46"/>
        </w:rPr>
        <w:t xml:space="preserve"> </w:t>
      </w:r>
      <w:r>
        <w:rPr>
          <w:spacing w:val="-1"/>
        </w:rPr>
        <w:t>nella</w:t>
      </w:r>
      <w:r>
        <w:rPr>
          <w:spacing w:val="48"/>
        </w:rPr>
        <w:t xml:space="preserve"> </w:t>
      </w:r>
      <w:r>
        <w:t>prima</w:t>
      </w:r>
      <w:r>
        <w:rPr>
          <w:spacing w:val="46"/>
        </w:rPr>
        <w:t xml:space="preserve"> </w:t>
      </w:r>
      <w:r>
        <w:rPr>
          <w:spacing w:val="-1"/>
        </w:rPr>
        <w:t>pagina</w:t>
      </w:r>
      <w:r>
        <w:rPr>
          <w:spacing w:val="48"/>
        </w:rPr>
        <w:t xml:space="preserve"> </w:t>
      </w:r>
      <w:r>
        <w:rPr>
          <w:spacing w:val="-1"/>
        </w:rPr>
        <w:t>di</w:t>
      </w:r>
      <w:r>
        <w:rPr>
          <w:spacing w:val="49"/>
        </w:rPr>
        <w:t xml:space="preserve"> </w:t>
      </w:r>
      <w:r>
        <w:rPr>
          <w:spacing w:val="-1"/>
        </w:rPr>
        <w:t>“Amministrazione</w:t>
      </w:r>
      <w:r>
        <w:rPr>
          <w:spacing w:val="47"/>
        </w:rPr>
        <w:t xml:space="preserve"> </w:t>
      </w:r>
      <w:r>
        <w:rPr>
          <w:spacing w:val="-1"/>
        </w:rPr>
        <w:t>Trasparente”,</w:t>
      </w:r>
      <w:r>
        <w:rPr>
          <w:spacing w:val="47"/>
        </w:rPr>
        <w:t xml:space="preserve"> </w:t>
      </w:r>
      <w:r>
        <w:rPr>
          <w:spacing w:val="-1"/>
        </w:rPr>
        <w:t>oltre</w:t>
      </w:r>
      <w:r>
        <w:rPr>
          <w:spacing w:val="48"/>
        </w:rPr>
        <w:t xml:space="preserve"> </w:t>
      </w:r>
      <w:r>
        <w:rPr>
          <w:spacing w:val="-1"/>
        </w:rPr>
        <w:t>che</w:t>
      </w:r>
      <w:r>
        <w:rPr>
          <w:spacing w:val="48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rPr>
          <w:spacing w:val="-1"/>
        </w:rPr>
        <w:t>sezione</w:t>
      </w:r>
      <w:r>
        <w:rPr>
          <w:spacing w:val="48"/>
        </w:rPr>
        <w:t xml:space="preserve"> </w:t>
      </w:r>
      <w:r>
        <w:t>e</w:t>
      </w:r>
      <w:r>
        <w:rPr>
          <w:spacing w:val="47"/>
        </w:rPr>
        <w:t xml:space="preserve"> </w:t>
      </w:r>
      <w:r>
        <w:rPr>
          <w:spacing w:val="-1"/>
        </w:rPr>
        <w:t>le</w:t>
      </w:r>
      <w:r>
        <w:rPr>
          <w:spacing w:val="123"/>
        </w:rPr>
        <w:t xml:space="preserve"> </w:t>
      </w:r>
      <w:r>
        <w:rPr>
          <w:spacing w:val="-1"/>
        </w:rPr>
        <w:t>sotto-sezioni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primo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1"/>
        </w:rPr>
        <w:t>secondo</w:t>
      </w:r>
      <w:r>
        <w:rPr>
          <w:spacing w:val="-3"/>
        </w:rPr>
        <w:t xml:space="preserve"> </w:t>
      </w:r>
      <w:r>
        <w:rPr>
          <w:spacing w:val="-1"/>
        </w:rPr>
        <w:t>livello,</w:t>
      </w:r>
      <w:r>
        <w:rPr>
          <w:spacing w:val="-5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rPr>
          <w:spacing w:val="-1"/>
        </w:rPr>
        <w:t>evidenziato</w:t>
      </w:r>
      <w:r>
        <w:rPr>
          <w:spacing w:val="-4"/>
        </w:rPr>
        <w:t xml:space="preserve"> </w:t>
      </w:r>
      <w:r>
        <w:rPr>
          <w:spacing w:val="-1"/>
        </w:rPr>
        <w:t>anche</w:t>
      </w:r>
      <w:r>
        <w:rPr>
          <w:spacing w:val="-5"/>
        </w:rPr>
        <w:t xml:space="preserve"> </w:t>
      </w:r>
      <w:r>
        <w:rPr>
          <w:spacing w:val="-1"/>
        </w:rPr>
        <w:t>il</w:t>
      </w:r>
      <w:r>
        <w:rPr>
          <w:spacing w:val="-3"/>
        </w:rPr>
        <w:t xml:space="preserve"> </w:t>
      </w:r>
      <w:r>
        <w:rPr>
          <w:spacing w:val="-1"/>
        </w:rPr>
        <w:t>contenuto</w:t>
      </w:r>
      <w:r>
        <w:rPr>
          <w:spacing w:val="-4"/>
        </w:rPr>
        <w:t xml:space="preserve"> </w:t>
      </w:r>
      <w:r>
        <w:rPr>
          <w:spacing w:val="-1"/>
        </w:rPr>
        <w:t>delle</w:t>
      </w:r>
      <w:r>
        <w:rPr>
          <w:spacing w:val="-4"/>
        </w:rPr>
        <w:t xml:space="preserve"> </w:t>
      </w:r>
      <w:r>
        <w:t>sotto-sezioni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secondo</w:t>
      </w:r>
      <w:r>
        <w:rPr>
          <w:spacing w:val="-4"/>
        </w:rPr>
        <w:t xml:space="preserve"> </w:t>
      </w:r>
      <w:r>
        <w:rPr>
          <w:spacing w:val="-1"/>
        </w:rPr>
        <w:t>livello;</w:t>
      </w:r>
      <w:r>
        <w:rPr>
          <w:spacing w:val="83"/>
        </w:rPr>
        <w:t xml:space="preserve"> </w:t>
      </w:r>
      <w:r>
        <w:rPr>
          <w:spacing w:val="-1"/>
        </w:rPr>
        <w:t>questo</w:t>
      </w:r>
      <w:r>
        <w:rPr>
          <w:spacing w:val="18"/>
        </w:rPr>
        <w:t xml:space="preserve"> </w:t>
      </w:r>
      <w:r>
        <w:rPr>
          <w:spacing w:val="-1"/>
        </w:rPr>
        <w:t>consente</w:t>
      </w:r>
      <w:r>
        <w:rPr>
          <w:spacing w:val="20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rPr>
          <w:spacing w:val="-1"/>
        </w:rPr>
        <w:t>comprenderne</w:t>
      </w:r>
      <w:r>
        <w:rPr>
          <w:spacing w:val="19"/>
        </w:rPr>
        <w:t xml:space="preserve"> </w:t>
      </w:r>
      <w:r>
        <w:rPr>
          <w:spacing w:val="-1"/>
        </w:rPr>
        <w:t>immediatamente</w:t>
      </w:r>
      <w:r>
        <w:rPr>
          <w:spacing w:val="20"/>
        </w:rPr>
        <w:t xml:space="preserve"> </w:t>
      </w:r>
      <w:r>
        <w:rPr>
          <w:spacing w:val="-1"/>
        </w:rPr>
        <w:t>il</w:t>
      </w:r>
      <w:r>
        <w:rPr>
          <w:spacing w:val="20"/>
        </w:rPr>
        <w:t xml:space="preserve"> </w:t>
      </w:r>
      <w:r>
        <w:rPr>
          <w:spacing w:val="-1"/>
        </w:rPr>
        <w:t>contenuto</w:t>
      </w:r>
      <w:r>
        <w:rPr>
          <w:spacing w:val="19"/>
        </w:rPr>
        <w:t xml:space="preserve"> 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di</w:t>
      </w:r>
      <w:r>
        <w:rPr>
          <w:spacing w:val="20"/>
        </w:rPr>
        <w:t xml:space="preserve"> </w:t>
      </w:r>
      <w:r>
        <w:rPr>
          <w:spacing w:val="-1"/>
        </w:rPr>
        <w:t>agevolare</w:t>
      </w:r>
      <w:r>
        <w:rPr>
          <w:spacing w:val="20"/>
        </w:rPr>
        <w:t xml:space="preserve"> </w:t>
      </w:r>
      <w:r>
        <w:rPr>
          <w:spacing w:val="-1"/>
        </w:rPr>
        <w:t>quindi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ricerca</w:t>
      </w:r>
      <w:r>
        <w:rPr>
          <w:spacing w:val="18"/>
        </w:rPr>
        <w:t xml:space="preserve"> </w:t>
      </w:r>
      <w:r>
        <w:rPr>
          <w:spacing w:val="-1"/>
        </w:rPr>
        <w:t>delle</w:t>
      </w:r>
      <w:r>
        <w:rPr>
          <w:spacing w:val="79"/>
          <w:w w:val="99"/>
        </w:rPr>
        <w:t xml:space="preserve"> </w:t>
      </w:r>
      <w:r>
        <w:rPr>
          <w:spacing w:val="-1"/>
        </w:rPr>
        <w:t>informazioni</w:t>
      </w:r>
      <w:r>
        <w:rPr>
          <w:spacing w:val="-1"/>
          <w:sz w:val="26"/>
          <w:szCs w:val="26"/>
        </w:rPr>
        <w:t>.</w:t>
      </w:r>
    </w:p>
    <w:p w:rsidR="00D274D3" w:rsidRDefault="002D473F" w:rsidP="00F360BD">
      <w:pPr>
        <w:pStyle w:val="Corpodeltesto"/>
        <w:kinsoku w:val="0"/>
        <w:overflowPunct w:val="0"/>
        <w:spacing w:before="1"/>
        <w:ind w:right="104"/>
        <w:jc w:val="both"/>
        <w:rPr>
          <w:sz w:val="19"/>
          <w:szCs w:val="19"/>
        </w:rPr>
      </w:pPr>
      <w:r>
        <w:t>In</w:t>
      </w:r>
      <w:r>
        <w:rPr>
          <w:spacing w:val="-1"/>
        </w:rPr>
        <w:t xml:space="preserve"> ogni</w:t>
      </w:r>
      <w: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rPr>
          <w:spacing w:val="-1"/>
        </w:rPr>
        <w:t>l'elenco</w:t>
      </w:r>
      <w:r>
        <w:rPr>
          <w:spacing w:val="1"/>
        </w:rPr>
        <w:t xml:space="preserve"> </w:t>
      </w:r>
      <w:r>
        <w:rPr>
          <w:spacing w:val="-1"/>
        </w:rPr>
        <w:t>dei</w:t>
      </w:r>
      <w:r>
        <w:t xml:space="preserve"> </w:t>
      </w:r>
      <w:r>
        <w:rPr>
          <w:spacing w:val="-1"/>
        </w:rPr>
        <w:t>contenuti</w:t>
      </w:r>
      <w:r>
        <w:rPr>
          <w:spacing w:val="1"/>
        </w:rPr>
        <w:t xml:space="preserve"> </w:t>
      </w:r>
      <w:r>
        <w:rPr>
          <w:spacing w:val="-1"/>
        </w:rPr>
        <w:t>indicati</w:t>
      </w:r>
      <w:r>
        <w:t xml:space="preserve"> </w:t>
      </w:r>
      <w:r>
        <w:rPr>
          <w:spacing w:val="-1"/>
        </w:rPr>
        <w:t>per</w:t>
      </w:r>
      <w:r>
        <w:rPr>
          <w:spacing w:val="2"/>
        </w:rPr>
        <w:t xml:space="preserve"> </w:t>
      </w:r>
      <w:r>
        <w:rPr>
          <w:spacing w:val="-1"/>
        </w:rPr>
        <w:t>ogni</w:t>
      </w:r>
      <w:r>
        <w:t xml:space="preserve"> sotto-sezione</w:t>
      </w:r>
      <w:r>
        <w:rPr>
          <w:spacing w:val="1"/>
        </w:rPr>
        <w:t xml:space="preserve"> </w:t>
      </w:r>
      <w:r>
        <w:rPr>
          <w:spacing w:val="-1"/>
        </w:rPr>
        <w:t>nella</w:t>
      </w:r>
      <w:r>
        <w:rPr>
          <w:spacing w:val="1"/>
        </w:rPr>
        <w:t xml:space="preserve"> </w:t>
      </w:r>
      <w:r>
        <w:rPr>
          <w:spacing w:val="-1"/>
        </w:rPr>
        <w:t>Tabella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decreto</w:t>
      </w:r>
      <w:r>
        <w:rPr>
          <w:spacing w:val="1"/>
        </w:rPr>
        <w:t xml:space="preserve"> </w:t>
      </w:r>
      <w:r>
        <w:rPr>
          <w:spacing w:val="-1"/>
        </w:rPr>
        <w:t>legislativo</w:t>
      </w:r>
      <w:r>
        <w:rPr>
          <w:spacing w:val="6"/>
        </w:rPr>
        <w:t xml:space="preserve"> </w:t>
      </w:r>
      <w:r>
        <w:rPr>
          <w:spacing w:val="-1"/>
        </w:rPr>
        <w:t>n.33/2013</w:t>
      </w:r>
      <w:r>
        <w:rPr>
          <w:spacing w:val="97"/>
          <w:w w:val="99"/>
        </w:rPr>
        <w:t xml:space="preserve"> </w:t>
      </w:r>
      <w:r>
        <w:t>sono</w:t>
      </w:r>
      <w:r>
        <w:rPr>
          <w:spacing w:val="25"/>
        </w:rPr>
        <w:t xml:space="preserve"> </w:t>
      </w:r>
      <w:r>
        <w:rPr>
          <w:spacing w:val="-1"/>
        </w:rPr>
        <w:t>da</w:t>
      </w:r>
      <w:r>
        <w:rPr>
          <w:spacing w:val="25"/>
        </w:rPr>
        <w:t xml:space="preserve"> </w:t>
      </w:r>
      <w:r>
        <w:rPr>
          <w:spacing w:val="-1"/>
        </w:rPr>
        <w:t>considerarsi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contenuti</w:t>
      </w:r>
      <w:r>
        <w:rPr>
          <w:spacing w:val="24"/>
        </w:rPr>
        <w:t xml:space="preserve"> </w:t>
      </w:r>
      <w:r>
        <w:t>minimi</w:t>
      </w:r>
      <w:r>
        <w:rPr>
          <w:spacing w:val="23"/>
        </w:rPr>
        <w:t xml:space="preserve"> </w:t>
      </w:r>
      <w:r>
        <w:rPr>
          <w:spacing w:val="-1"/>
        </w:rPr>
        <w:t>che</w:t>
      </w:r>
      <w:r>
        <w:rPr>
          <w:spacing w:val="26"/>
        </w:rPr>
        <w:t xml:space="preserve"> </w:t>
      </w:r>
      <w:r>
        <w:rPr>
          <w:spacing w:val="-1"/>
        </w:rPr>
        <w:t>devono</w:t>
      </w:r>
      <w:r>
        <w:rPr>
          <w:spacing w:val="25"/>
        </w:rPr>
        <w:t xml:space="preserve"> </w:t>
      </w:r>
      <w:r>
        <w:t>essere</w:t>
      </w:r>
      <w:r>
        <w:rPr>
          <w:spacing w:val="26"/>
        </w:rPr>
        <w:t xml:space="preserve"> </w:t>
      </w:r>
      <w:r>
        <w:rPr>
          <w:spacing w:val="-1"/>
        </w:rPr>
        <w:t>presenti</w:t>
      </w:r>
      <w:r>
        <w:rPr>
          <w:spacing w:val="24"/>
        </w:rPr>
        <w:t xml:space="preserve"> </w:t>
      </w:r>
      <w:r>
        <w:rPr>
          <w:spacing w:val="-1"/>
        </w:rPr>
        <w:t>nella</w:t>
      </w:r>
      <w:r>
        <w:rPr>
          <w:spacing w:val="25"/>
        </w:rPr>
        <w:t xml:space="preserve"> </w:t>
      </w:r>
      <w:r>
        <w:t>sotto-sezione</w:t>
      </w:r>
      <w:r>
        <w:rPr>
          <w:spacing w:val="25"/>
        </w:rPr>
        <w:t xml:space="preserve"> </w:t>
      </w:r>
      <w:r>
        <w:rPr>
          <w:spacing w:val="-1"/>
        </w:rPr>
        <w:t>stessa.</w:t>
      </w:r>
      <w:r>
        <w:rPr>
          <w:spacing w:val="26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-1"/>
        </w:rPr>
        <w:t>ogni</w:t>
      </w:r>
      <w:r>
        <w:rPr>
          <w:spacing w:val="24"/>
        </w:rPr>
        <w:t xml:space="preserve"> </w:t>
      </w:r>
      <w:r>
        <w:t>sotto-</w:t>
      </w:r>
      <w:r>
        <w:rPr>
          <w:spacing w:val="83"/>
        </w:rPr>
        <w:t xml:space="preserve"> </w:t>
      </w:r>
      <w:r>
        <w:rPr>
          <w:spacing w:val="-1"/>
        </w:rPr>
        <w:t>sezione</w:t>
      </w:r>
      <w:r>
        <w:rPr>
          <w:spacing w:val="63"/>
        </w:rPr>
        <w:t xml:space="preserve"> </w:t>
      </w:r>
      <w:r>
        <w:rPr>
          <w:spacing w:val="-1"/>
        </w:rPr>
        <w:t>possono</w:t>
      </w:r>
      <w:r>
        <w:rPr>
          <w:spacing w:val="63"/>
        </w:rPr>
        <w:t xml:space="preserve"> </w:t>
      </w:r>
      <w:r>
        <w:rPr>
          <w:spacing w:val="-1"/>
        </w:rPr>
        <w:t>essere</w:t>
      </w:r>
      <w:r>
        <w:rPr>
          <w:spacing w:val="64"/>
        </w:rPr>
        <w:t xml:space="preserve"> </w:t>
      </w:r>
      <w:r>
        <w:rPr>
          <w:spacing w:val="-1"/>
        </w:rPr>
        <w:t>inseriti</w:t>
      </w:r>
      <w:r>
        <w:rPr>
          <w:spacing w:val="62"/>
        </w:rPr>
        <w:t xml:space="preserve"> </w:t>
      </w:r>
      <w:r>
        <w:rPr>
          <w:spacing w:val="-1"/>
        </w:rPr>
        <w:t>altri</w:t>
      </w:r>
      <w:r>
        <w:rPr>
          <w:spacing w:val="65"/>
        </w:rPr>
        <w:t xml:space="preserve"> </w:t>
      </w:r>
      <w:r>
        <w:rPr>
          <w:spacing w:val="-1"/>
        </w:rPr>
        <w:t>contenuti,</w:t>
      </w:r>
      <w:r>
        <w:rPr>
          <w:spacing w:val="62"/>
        </w:rPr>
        <w:t xml:space="preserve"> </w:t>
      </w:r>
      <w:r>
        <w:rPr>
          <w:spacing w:val="-1"/>
        </w:rPr>
        <w:t>riconducibili</w:t>
      </w:r>
      <w:r>
        <w:rPr>
          <w:spacing w:val="62"/>
        </w:rPr>
        <w:t xml:space="preserve"> </w:t>
      </w:r>
      <w:r>
        <w:rPr>
          <w:spacing w:val="-1"/>
        </w:rPr>
        <w:t>all'argomento</w:t>
      </w:r>
      <w:r>
        <w:rPr>
          <w:spacing w:val="63"/>
        </w:rPr>
        <w:t xml:space="preserve"> </w:t>
      </w:r>
      <w:r>
        <w:t>a</w:t>
      </w:r>
      <w:r>
        <w:rPr>
          <w:spacing w:val="65"/>
        </w:rPr>
        <w:t xml:space="preserve"> </w:t>
      </w:r>
      <w:r>
        <w:rPr>
          <w:spacing w:val="-1"/>
        </w:rPr>
        <w:t>cui</w:t>
      </w:r>
      <w:r>
        <w:rPr>
          <w:spacing w:val="64"/>
        </w:rPr>
        <w:t xml:space="preserve"> </w:t>
      </w:r>
      <w:r>
        <w:t>si</w:t>
      </w:r>
      <w:r>
        <w:rPr>
          <w:spacing w:val="62"/>
        </w:rPr>
        <w:t xml:space="preserve"> </w:t>
      </w:r>
      <w:r>
        <w:rPr>
          <w:spacing w:val="-1"/>
        </w:rPr>
        <w:t>riferisce</w:t>
      </w:r>
      <w:r>
        <w:rPr>
          <w:spacing w:val="63"/>
        </w:rPr>
        <w:t xml:space="preserve"> </w:t>
      </w:r>
      <w:r>
        <w:rPr>
          <w:spacing w:val="-1"/>
        </w:rPr>
        <w:t>la</w:t>
      </w:r>
      <w:r>
        <w:rPr>
          <w:spacing w:val="65"/>
        </w:rPr>
        <w:t xml:space="preserve"> </w:t>
      </w:r>
      <w:r>
        <w:rPr>
          <w:spacing w:val="-1"/>
        </w:rPr>
        <w:t>sottosezione</w:t>
      </w:r>
      <w:r>
        <w:rPr>
          <w:spacing w:val="135"/>
          <w:w w:val="99"/>
        </w:rPr>
        <w:t xml:space="preserve"> </w:t>
      </w:r>
      <w:r>
        <w:rPr>
          <w:spacing w:val="-1"/>
        </w:rPr>
        <w:t>stessa,</w:t>
      </w:r>
      <w:r>
        <w:rPr>
          <w:spacing w:val="-7"/>
        </w:rPr>
        <w:t xml:space="preserve"> </w:t>
      </w:r>
      <w:r>
        <w:rPr>
          <w:spacing w:val="-1"/>
        </w:rPr>
        <w:t>ritenuti</w:t>
      </w:r>
      <w:r>
        <w:rPr>
          <w:spacing w:val="-4"/>
        </w:rPr>
        <w:t xml:space="preserve"> </w:t>
      </w:r>
      <w:r>
        <w:rPr>
          <w:spacing w:val="-1"/>
        </w:rPr>
        <w:t>utili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rPr>
          <w:spacing w:val="-1"/>
        </w:rPr>
        <w:t>garantire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-6"/>
        </w:rPr>
        <w:t xml:space="preserve"> </w:t>
      </w:r>
      <w:r>
        <w:t>maggior</w:t>
      </w:r>
      <w:r>
        <w:rPr>
          <w:spacing w:val="-5"/>
        </w:rPr>
        <w:t xml:space="preserve"> </w:t>
      </w:r>
      <w:r>
        <w:rPr>
          <w:spacing w:val="-1"/>
        </w:rPr>
        <w:t>livello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spacing w:val="-1"/>
        </w:rPr>
        <w:t>trasparenza.</w:t>
      </w:r>
      <w:r w:rsidR="0058772D">
        <w:rPr>
          <w:sz w:val="19"/>
          <w:szCs w:val="19"/>
        </w:rPr>
        <w:t xml:space="preserve"> </w:t>
      </w:r>
    </w:p>
    <w:p w:rsidR="00D274D3" w:rsidRDefault="002D473F" w:rsidP="00F360BD">
      <w:pPr>
        <w:pStyle w:val="Corpodeltesto"/>
        <w:kinsoku w:val="0"/>
        <w:overflowPunct w:val="0"/>
        <w:spacing w:before="57"/>
        <w:ind w:right="104"/>
        <w:jc w:val="both"/>
      </w:pPr>
      <w:r>
        <w:rPr>
          <w:spacing w:val="-1"/>
        </w:rPr>
        <w:t>Eventuali</w:t>
      </w:r>
      <w:r>
        <w:rPr>
          <w:spacing w:val="10"/>
        </w:rPr>
        <w:t xml:space="preserve"> </w:t>
      </w:r>
      <w:r>
        <w:rPr>
          <w:spacing w:val="-1"/>
        </w:rPr>
        <w:t>ulteriori</w:t>
      </w:r>
      <w:r>
        <w:rPr>
          <w:spacing w:val="10"/>
        </w:rPr>
        <w:t xml:space="preserve"> </w:t>
      </w:r>
      <w:r>
        <w:rPr>
          <w:spacing w:val="-1"/>
        </w:rPr>
        <w:t>contenuti</w:t>
      </w:r>
      <w:r>
        <w:rPr>
          <w:spacing w:val="13"/>
        </w:rPr>
        <w:t xml:space="preserve"> </w:t>
      </w:r>
      <w:r>
        <w:rPr>
          <w:spacing w:val="-1"/>
        </w:rPr>
        <w:t>da</w:t>
      </w:r>
      <w:r>
        <w:rPr>
          <w:spacing w:val="10"/>
        </w:rPr>
        <w:t xml:space="preserve"> </w:t>
      </w:r>
      <w:r>
        <w:rPr>
          <w:spacing w:val="-1"/>
        </w:rPr>
        <w:t>pubblicare</w:t>
      </w:r>
      <w:r>
        <w:rPr>
          <w:spacing w:val="13"/>
        </w:rPr>
        <w:t xml:space="preserve"> </w:t>
      </w:r>
      <w:r>
        <w:t>ai</w:t>
      </w:r>
      <w:r>
        <w:rPr>
          <w:spacing w:val="9"/>
        </w:rPr>
        <w:t xml:space="preserve"> </w:t>
      </w:r>
      <w:r>
        <w:rPr>
          <w:spacing w:val="-1"/>
        </w:rPr>
        <w:t>fini</w:t>
      </w:r>
      <w:r>
        <w:rPr>
          <w:spacing w:val="11"/>
        </w:rPr>
        <w:t xml:space="preserve"> </w:t>
      </w:r>
      <w:r>
        <w:rPr>
          <w:spacing w:val="-1"/>
        </w:rPr>
        <w:t>di</w:t>
      </w:r>
      <w:r>
        <w:rPr>
          <w:spacing w:val="12"/>
        </w:rPr>
        <w:t xml:space="preserve"> </w:t>
      </w:r>
      <w:r>
        <w:rPr>
          <w:spacing w:val="-1"/>
        </w:rPr>
        <w:t>trasparenza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non</w:t>
      </w:r>
      <w:r>
        <w:rPr>
          <w:spacing w:val="11"/>
        </w:rPr>
        <w:t xml:space="preserve"> </w:t>
      </w:r>
      <w:r>
        <w:rPr>
          <w:spacing w:val="-1"/>
        </w:rPr>
        <w:t>riconducibili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nessuna</w:t>
      </w:r>
      <w:r>
        <w:rPr>
          <w:spacing w:val="14"/>
        </w:rPr>
        <w:t xml:space="preserve"> </w:t>
      </w:r>
      <w:r>
        <w:rPr>
          <w:spacing w:val="-1"/>
        </w:rPr>
        <w:t>delle</w:t>
      </w:r>
      <w:r>
        <w:rPr>
          <w:spacing w:val="11"/>
        </w:rPr>
        <w:t xml:space="preserve"> </w:t>
      </w:r>
      <w:r>
        <w:rPr>
          <w:spacing w:val="-1"/>
        </w:rPr>
        <w:t>sottosezioni</w:t>
      </w:r>
      <w:r>
        <w:rPr>
          <w:spacing w:val="125"/>
        </w:rPr>
        <w:t xml:space="preserve"> </w:t>
      </w:r>
      <w:r>
        <w:rPr>
          <w:spacing w:val="-1"/>
        </w:rPr>
        <w:t>indicate</w:t>
      </w:r>
      <w:r>
        <w:rPr>
          <w:spacing w:val="45"/>
        </w:rPr>
        <w:t xml:space="preserve"> </w:t>
      </w:r>
      <w:r>
        <w:rPr>
          <w:spacing w:val="-1"/>
        </w:rPr>
        <w:t>devono</w:t>
      </w:r>
      <w:r>
        <w:rPr>
          <w:spacing w:val="44"/>
        </w:rPr>
        <w:t xml:space="preserve"> </w:t>
      </w:r>
      <w:r>
        <w:t>essere</w:t>
      </w:r>
      <w:r>
        <w:rPr>
          <w:spacing w:val="45"/>
        </w:rPr>
        <w:t xml:space="preserve"> </w:t>
      </w:r>
      <w:r>
        <w:rPr>
          <w:spacing w:val="-1"/>
        </w:rPr>
        <w:t>pubblicati</w:t>
      </w:r>
      <w:r>
        <w:rPr>
          <w:spacing w:val="44"/>
        </w:rPr>
        <w:t xml:space="preserve"> </w:t>
      </w:r>
      <w:r>
        <w:rPr>
          <w:spacing w:val="-1"/>
        </w:rPr>
        <w:t>nella</w:t>
      </w:r>
      <w:r>
        <w:rPr>
          <w:spacing w:val="44"/>
        </w:rPr>
        <w:t xml:space="preserve"> </w:t>
      </w:r>
      <w:r>
        <w:t>sotto-sezione</w:t>
      </w:r>
      <w:r>
        <w:rPr>
          <w:spacing w:val="45"/>
        </w:rPr>
        <w:t xml:space="preserve"> </w:t>
      </w:r>
      <w:r>
        <w:rPr>
          <w:spacing w:val="-1"/>
        </w:rPr>
        <w:t>«Altri</w:t>
      </w:r>
      <w:r>
        <w:rPr>
          <w:spacing w:val="44"/>
        </w:rPr>
        <w:t xml:space="preserve"> </w:t>
      </w:r>
      <w:r>
        <w:rPr>
          <w:spacing w:val="-1"/>
        </w:rPr>
        <w:t>contenuti»</w:t>
      </w:r>
      <w:r w:rsidR="006A7E10">
        <w:rPr>
          <w:spacing w:val="43"/>
        </w:rPr>
        <w:t>.</w:t>
      </w:r>
    </w:p>
    <w:p w:rsidR="00D274D3" w:rsidRDefault="002D473F" w:rsidP="00F360BD">
      <w:pPr>
        <w:pStyle w:val="Corpodeltesto"/>
        <w:kinsoku w:val="0"/>
        <w:overflowPunct w:val="0"/>
        <w:ind w:right="105"/>
        <w:jc w:val="both"/>
      </w:pPr>
      <w:r>
        <w:t>Nel</w:t>
      </w:r>
      <w:r>
        <w:rPr>
          <w:spacing w:val="-9"/>
        </w:rPr>
        <w:t xml:space="preserve"> </w:t>
      </w:r>
      <w:r>
        <w:rPr>
          <w:spacing w:val="-1"/>
        </w:rPr>
        <w:t>caso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cui</w:t>
      </w:r>
      <w:r>
        <w:rPr>
          <w:spacing w:val="-6"/>
        </w:rPr>
        <w:t xml:space="preserve"> </w:t>
      </w:r>
      <w:r>
        <w:rPr>
          <w:spacing w:val="-1"/>
        </w:rPr>
        <w:t>sia</w:t>
      </w:r>
      <w:r>
        <w:rPr>
          <w:spacing w:val="-5"/>
        </w:rPr>
        <w:t xml:space="preserve"> </w:t>
      </w:r>
      <w:r>
        <w:t>necessario</w:t>
      </w:r>
      <w:r>
        <w:rPr>
          <w:spacing w:val="-7"/>
        </w:rPr>
        <w:t xml:space="preserve"> </w:t>
      </w:r>
      <w:r>
        <w:rPr>
          <w:spacing w:val="-1"/>
        </w:rPr>
        <w:t>pubblicare</w:t>
      </w:r>
      <w:r>
        <w:rPr>
          <w:spacing w:val="-5"/>
        </w:rPr>
        <w:t xml:space="preserve"> </w:t>
      </w:r>
      <w:r>
        <w:rPr>
          <w:spacing w:val="-2"/>
        </w:rPr>
        <w:t>nella</w:t>
      </w:r>
      <w:r>
        <w:rPr>
          <w:spacing w:val="-6"/>
        </w:rPr>
        <w:t xml:space="preserve"> </w:t>
      </w:r>
      <w:r>
        <w:rPr>
          <w:spacing w:val="-1"/>
        </w:rPr>
        <w:t>sezione</w:t>
      </w:r>
      <w:r>
        <w:rPr>
          <w:spacing w:val="-6"/>
        </w:rPr>
        <w:t xml:space="preserve"> </w:t>
      </w:r>
      <w:r>
        <w:rPr>
          <w:spacing w:val="-1"/>
        </w:rPr>
        <w:t>«Amministrazione</w:t>
      </w:r>
      <w:r>
        <w:rPr>
          <w:spacing w:val="-6"/>
        </w:rPr>
        <w:t xml:space="preserve"> </w:t>
      </w:r>
      <w:r>
        <w:rPr>
          <w:spacing w:val="-1"/>
        </w:rPr>
        <w:t>trasparente»</w:t>
      </w:r>
      <w:r>
        <w:rPr>
          <w:spacing w:val="-8"/>
        </w:rPr>
        <w:t xml:space="preserve"> </w:t>
      </w:r>
      <w:r>
        <w:rPr>
          <w:spacing w:val="-1"/>
        </w:rPr>
        <w:t>informazioni, documenti</w:t>
      </w:r>
      <w:r>
        <w:rPr>
          <w:spacing w:val="-8"/>
        </w:rPr>
        <w:t xml:space="preserve"> </w:t>
      </w:r>
      <w:r>
        <w:t>o</w:t>
      </w:r>
      <w:r>
        <w:rPr>
          <w:spacing w:val="107"/>
          <w:w w:val="99"/>
        </w:rPr>
        <w:t xml:space="preserve"> </w:t>
      </w:r>
      <w:r>
        <w:rPr>
          <w:spacing w:val="-1"/>
        </w:rPr>
        <w:t>dati</w:t>
      </w:r>
      <w:r>
        <w:rPr>
          <w:spacing w:val="26"/>
        </w:rPr>
        <w:t xml:space="preserve"> </w:t>
      </w:r>
      <w:r>
        <w:rPr>
          <w:spacing w:val="-1"/>
        </w:rPr>
        <w:t>che</w:t>
      </w:r>
      <w:r>
        <w:rPr>
          <w:spacing w:val="29"/>
        </w:rPr>
        <w:t xml:space="preserve"> </w:t>
      </w:r>
      <w:r>
        <w:t>sono</w:t>
      </w:r>
      <w:r>
        <w:rPr>
          <w:spacing w:val="29"/>
        </w:rPr>
        <w:t xml:space="preserve"> </w:t>
      </w:r>
      <w:r>
        <w:rPr>
          <w:spacing w:val="-1"/>
        </w:rPr>
        <w:t>già</w:t>
      </w:r>
      <w:r>
        <w:rPr>
          <w:spacing w:val="28"/>
        </w:rPr>
        <w:t xml:space="preserve"> </w:t>
      </w:r>
      <w:r>
        <w:rPr>
          <w:spacing w:val="-1"/>
        </w:rPr>
        <w:t>pubblicati</w:t>
      </w:r>
      <w:r>
        <w:rPr>
          <w:spacing w:val="26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altre</w:t>
      </w:r>
      <w:r>
        <w:rPr>
          <w:spacing w:val="30"/>
        </w:rPr>
        <w:t xml:space="preserve"> </w:t>
      </w:r>
      <w:r>
        <w:t>parti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sito,</w:t>
      </w:r>
      <w:r>
        <w:rPr>
          <w:spacing w:val="27"/>
        </w:rPr>
        <w:t xml:space="preserve"> </w:t>
      </w:r>
      <w:r>
        <w:t>è</w:t>
      </w:r>
      <w:r>
        <w:rPr>
          <w:spacing w:val="29"/>
        </w:rPr>
        <w:t xml:space="preserve"> </w:t>
      </w:r>
      <w:r>
        <w:rPr>
          <w:spacing w:val="-1"/>
        </w:rPr>
        <w:t>stato</w:t>
      </w:r>
      <w:r>
        <w:rPr>
          <w:spacing w:val="29"/>
        </w:rPr>
        <w:t xml:space="preserve"> </w:t>
      </w:r>
      <w:r>
        <w:rPr>
          <w:spacing w:val="-1"/>
        </w:rPr>
        <w:t>inserito,</w:t>
      </w:r>
      <w:r>
        <w:rPr>
          <w:spacing w:val="26"/>
        </w:rPr>
        <w:t xml:space="preserve"> </w:t>
      </w:r>
      <w:r>
        <w:rPr>
          <w:spacing w:val="-1"/>
        </w:rPr>
        <w:t>all'interno</w:t>
      </w:r>
      <w:r>
        <w:rPr>
          <w:spacing w:val="29"/>
        </w:rPr>
        <w:t xml:space="preserve"> </w:t>
      </w:r>
      <w:r>
        <w:rPr>
          <w:spacing w:val="-1"/>
        </w:rPr>
        <w:t>della</w:t>
      </w:r>
      <w:r>
        <w:rPr>
          <w:spacing w:val="28"/>
        </w:rPr>
        <w:t xml:space="preserve"> </w:t>
      </w:r>
      <w:r>
        <w:rPr>
          <w:spacing w:val="-1"/>
        </w:rPr>
        <w:t>sezione</w:t>
      </w:r>
      <w:r>
        <w:rPr>
          <w:spacing w:val="43"/>
        </w:rPr>
        <w:t xml:space="preserve"> </w:t>
      </w:r>
      <w:r>
        <w:rPr>
          <w:spacing w:val="-1"/>
          <w:sz w:val="26"/>
          <w:szCs w:val="26"/>
        </w:rPr>
        <w:t>«</w:t>
      </w:r>
      <w:r>
        <w:rPr>
          <w:spacing w:val="-1"/>
        </w:rPr>
        <w:t>Amministrazione</w:t>
      </w:r>
      <w:r>
        <w:rPr>
          <w:spacing w:val="79"/>
          <w:w w:val="99"/>
        </w:rPr>
        <w:t xml:space="preserve"> </w:t>
      </w:r>
      <w:r>
        <w:rPr>
          <w:spacing w:val="-1"/>
        </w:rPr>
        <w:t>trasparente»,</w:t>
      </w:r>
      <w:r>
        <w:rPr>
          <w:spacing w:val="11"/>
        </w:rPr>
        <w:t xml:space="preserve"> </w:t>
      </w:r>
      <w:r>
        <w:rPr>
          <w:spacing w:val="-1"/>
        </w:rPr>
        <w:t>un</w:t>
      </w:r>
      <w:r>
        <w:rPr>
          <w:spacing w:val="13"/>
        </w:rPr>
        <w:t xml:space="preserve"> </w:t>
      </w:r>
      <w:r>
        <w:rPr>
          <w:spacing w:val="-1"/>
        </w:rPr>
        <w:t>collegamento</w:t>
      </w:r>
      <w:r>
        <w:rPr>
          <w:spacing w:val="12"/>
        </w:rPr>
        <w:t xml:space="preserve"> </w:t>
      </w:r>
      <w:r>
        <w:rPr>
          <w:spacing w:val="-1"/>
        </w:rPr>
        <w:t>ipertestuale</w:t>
      </w:r>
      <w:r>
        <w:rPr>
          <w:spacing w:val="13"/>
        </w:rPr>
        <w:t xml:space="preserve"> </w:t>
      </w:r>
      <w:r>
        <w:t>ai</w:t>
      </w:r>
      <w:r>
        <w:rPr>
          <w:spacing w:val="11"/>
        </w:rPr>
        <w:t xml:space="preserve"> </w:t>
      </w:r>
      <w:r>
        <w:rPr>
          <w:spacing w:val="-1"/>
        </w:rPr>
        <w:t>contenuti</w:t>
      </w:r>
      <w:r>
        <w:rPr>
          <w:spacing w:val="11"/>
        </w:rPr>
        <w:t xml:space="preserve"> </w:t>
      </w:r>
      <w:r>
        <w:rPr>
          <w:spacing w:val="-1"/>
        </w:rPr>
        <w:t>stessi,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modo</w:t>
      </w:r>
      <w:r>
        <w:rPr>
          <w:spacing w:val="12"/>
        </w:rPr>
        <w:t xml:space="preserve"> </w:t>
      </w:r>
      <w:r>
        <w:rPr>
          <w:spacing w:val="-1"/>
        </w:rPr>
        <w:t>da</w:t>
      </w:r>
      <w:r>
        <w:rPr>
          <w:spacing w:val="12"/>
        </w:rPr>
        <w:t xml:space="preserve"> </w:t>
      </w:r>
      <w:r>
        <w:rPr>
          <w:spacing w:val="-1"/>
        </w:rPr>
        <w:t>evitare</w:t>
      </w:r>
      <w:r>
        <w:rPr>
          <w:spacing w:val="20"/>
        </w:rPr>
        <w:t xml:space="preserve"> </w:t>
      </w:r>
      <w:r>
        <w:rPr>
          <w:spacing w:val="-1"/>
        </w:rPr>
        <w:t>duplicazione</w:t>
      </w:r>
      <w:r>
        <w:rPr>
          <w:spacing w:val="13"/>
        </w:rPr>
        <w:t xml:space="preserve"> </w:t>
      </w:r>
      <w:r>
        <w:rPr>
          <w:spacing w:val="-1"/>
        </w:rPr>
        <w:t>di</w:t>
      </w:r>
      <w:r>
        <w:rPr>
          <w:spacing w:val="13"/>
        </w:rPr>
        <w:t xml:space="preserve"> </w:t>
      </w:r>
      <w:r>
        <w:rPr>
          <w:spacing w:val="-1"/>
        </w:rPr>
        <w:t>informazioni</w:t>
      </w:r>
      <w:r>
        <w:rPr>
          <w:spacing w:val="107"/>
        </w:rPr>
        <w:t xml:space="preserve"> </w:t>
      </w:r>
      <w:r>
        <w:rPr>
          <w:spacing w:val="-1"/>
        </w:rPr>
        <w:t>all'interno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rPr>
          <w:spacing w:val="-1"/>
        </w:rPr>
        <w:t>sito</w:t>
      </w:r>
      <w:r>
        <w:rPr>
          <w:spacing w:val="-11"/>
        </w:rPr>
        <w:t xml:space="preserve"> </w:t>
      </w:r>
      <w:r>
        <w:rPr>
          <w:spacing w:val="-1"/>
        </w:rPr>
        <w:t>dell'amministrazione.</w:t>
      </w:r>
    </w:p>
    <w:p w:rsidR="00D274D3" w:rsidRDefault="002D473F" w:rsidP="00F360BD">
      <w:pPr>
        <w:pStyle w:val="Corpodeltesto"/>
        <w:kinsoku w:val="0"/>
        <w:overflowPunct w:val="0"/>
        <w:spacing w:before="1"/>
        <w:ind w:right="105"/>
        <w:jc w:val="both"/>
      </w:pPr>
      <w:r>
        <w:t>I</w:t>
      </w:r>
      <w:r>
        <w:rPr>
          <w:spacing w:val="9"/>
        </w:rPr>
        <w:t xml:space="preserve"> </w:t>
      </w:r>
      <w:r>
        <w:rPr>
          <w:spacing w:val="-1"/>
        </w:rPr>
        <w:t>collegamenti</w:t>
      </w:r>
      <w:r>
        <w:rPr>
          <w:spacing w:val="12"/>
        </w:rPr>
        <w:t xml:space="preserve"> </w:t>
      </w:r>
      <w:r>
        <w:rPr>
          <w:spacing w:val="-1"/>
        </w:rPr>
        <w:t>ipertestuali</w:t>
      </w:r>
      <w:r>
        <w:rPr>
          <w:spacing w:val="11"/>
        </w:rPr>
        <w:t xml:space="preserve"> </w:t>
      </w:r>
      <w:r>
        <w:rPr>
          <w:spacing w:val="-1"/>
        </w:rPr>
        <w:t>associati</w:t>
      </w:r>
      <w:r>
        <w:rPr>
          <w:spacing w:val="10"/>
        </w:rPr>
        <w:t xml:space="preserve"> </w:t>
      </w:r>
      <w:r>
        <w:rPr>
          <w:spacing w:val="-1"/>
        </w:rPr>
        <w:t>alle</w:t>
      </w:r>
      <w:r>
        <w:rPr>
          <w:spacing w:val="13"/>
        </w:rPr>
        <w:t xml:space="preserve"> </w:t>
      </w:r>
      <w:r>
        <w:rPr>
          <w:spacing w:val="-1"/>
        </w:rPr>
        <w:t>singole</w:t>
      </w:r>
      <w:r>
        <w:rPr>
          <w:spacing w:val="11"/>
        </w:rPr>
        <w:t xml:space="preserve"> </w:t>
      </w:r>
      <w:r>
        <w:t>sotto-sezioni</w:t>
      </w:r>
      <w:r>
        <w:rPr>
          <w:spacing w:val="10"/>
        </w:rPr>
        <w:t xml:space="preserve"> </w:t>
      </w:r>
      <w:r>
        <w:rPr>
          <w:spacing w:val="-1"/>
        </w:rPr>
        <w:t>devono</w:t>
      </w:r>
      <w:r>
        <w:rPr>
          <w:spacing w:val="11"/>
        </w:rPr>
        <w:t xml:space="preserve"> </w:t>
      </w:r>
      <w:r>
        <w:t>essere</w:t>
      </w:r>
      <w:r>
        <w:rPr>
          <w:spacing w:val="11"/>
        </w:rPr>
        <w:t xml:space="preserve"> </w:t>
      </w:r>
      <w:r>
        <w:rPr>
          <w:spacing w:val="-1"/>
        </w:rPr>
        <w:t>mantenuti</w:t>
      </w:r>
      <w:r>
        <w:rPr>
          <w:spacing w:val="9"/>
        </w:rPr>
        <w:t xml:space="preserve"> </w:t>
      </w:r>
      <w:r>
        <w:rPr>
          <w:spacing w:val="-1"/>
        </w:rPr>
        <w:t>invariati</w:t>
      </w:r>
      <w:r>
        <w:rPr>
          <w:spacing w:val="12"/>
        </w:rPr>
        <w:t xml:space="preserve"> </w:t>
      </w:r>
      <w:r>
        <w:t>nel</w:t>
      </w:r>
      <w:r>
        <w:rPr>
          <w:spacing w:val="12"/>
        </w:rPr>
        <w:t xml:space="preserve"> </w:t>
      </w:r>
      <w:r>
        <w:rPr>
          <w:spacing w:val="-1"/>
        </w:rPr>
        <w:t>tempo,</w:t>
      </w:r>
      <w:r>
        <w:rPr>
          <w:spacing w:val="10"/>
        </w:rPr>
        <w:t xml:space="preserve"> </w:t>
      </w:r>
      <w:r>
        <w:rPr>
          <w:spacing w:val="-1"/>
        </w:rPr>
        <w:t>per</w:t>
      </w:r>
      <w:r>
        <w:rPr>
          <w:spacing w:val="103"/>
          <w:w w:val="99"/>
        </w:rPr>
        <w:t xml:space="preserve"> </w:t>
      </w:r>
      <w:r>
        <w:rPr>
          <w:spacing w:val="-1"/>
        </w:rPr>
        <w:t>evitare</w:t>
      </w:r>
      <w:r>
        <w:rPr>
          <w:spacing w:val="-5"/>
        </w:rPr>
        <w:t xml:space="preserve"> </w:t>
      </w:r>
      <w:r>
        <w:rPr>
          <w:spacing w:val="-1"/>
        </w:rPr>
        <w:t>situazioni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1"/>
        </w:rPr>
        <w:t>«collegamento</w:t>
      </w:r>
      <w:r>
        <w:rPr>
          <w:spacing w:val="-5"/>
        </w:rPr>
        <w:t xml:space="preserve"> </w:t>
      </w:r>
      <w:r>
        <w:rPr>
          <w:spacing w:val="-1"/>
        </w:rPr>
        <w:t>non</w:t>
      </w:r>
      <w:r>
        <w:rPr>
          <w:spacing w:val="-5"/>
        </w:rPr>
        <w:t xml:space="preserve"> </w:t>
      </w:r>
      <w:r>
        <w:rPr>
          <w:spacing w:val="-1"/>
        </w:rPr>
        <w:t>raggiungibile»</w:t>
      </w:r>
      <w:r>
        <w:rPr>
          <w:spacing w:val="-5"/>
        </w:rPr>
        <w:t xml:space="preserve"> </w:t>
      </w:r>
      <w:r>
        <w:rPr>
          <w:spacing w:val="-1"/>
        </w:rPr>
        <w:t>da</w:t>
      </w:r>
      <w:r>
        <w:rPr>
          <w:spacing w:val="-6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rPr>
          <w:spacing w:val="-1"/>
        </w:rPr>
        <w:t>accessi</w:t>
      </w:r>
      <w:r>
        <w:rPr>
          <w:spacing w:val="-6"/>
        </w:rPr>
        <w:t xml:space="preserve"> </w:t>
      </w:r>
      <w:r>
        <w:rPr>
          <w:spacing w:val="-1"/>
        </w:rPr>
        <w:t>esterni.</w:t>
      </w:r>
    </w:p>
    <w:p w:rsidR="00D274D3" w:rsidRDefault="002D473F" w:rsidP="00F360BD">
      <w:pPr>
        <w:pStyle w:val="Corpodeltesto"/>
        <w:kinsoku w:val="0"/>
        <w:overflowPunct w:val="0"/>
        <w:spacing w:before="1"/>
        <w:ind w:right="101"/>
        <w:jc w:val="both"/>
      </w:pPr>
      <w:r>
        <w:rPr>
          <w:spacing w:val="-1"/>
        </w:rPr>
        <w:t>L'utente</w:t>
      </w:r>
      <w:r>
        <w:rPr>
          <w:spacing w:val="14"/>
        </w:rPr>
        <w:t xml:space="preserve"> </w:t>
      </w:r>
      <w:r>
        <w:rPr>
          <w:spacing w:val="-1"/>
        </w:rPr>
        <w:t>deve</w:t>
      </w:r>
      <w:r>
        <w:rPr>
          <w:spacing w:val="14"/>
        </w:rPr>
        <w:t xml:space="preserve"> </w:t>
      </w:r>
      <w:r>
        <w:rPr>
          <w:spacing w:val="-1"/>
        </w:rPr>
        <w:t>comunque</w:t>
      </w:r>
      <w:r>
        <w:rPr>
          <w:spacing w:val="14"/>
        </w:rPr>
        <w:t xml:space="preserve"> </w:t>
      </w:r>
      <w:r>
        <w:rPr>
          <w:spacing w:val="-1"/>
        </w:rPr>
        <w:t>poter</w:t>
      </w:r>
      <w:r>
        <w:rPr>
          <w:spacing w:val="14"/>
        </w:rPr>
        <w:t xml:space="preserve"> </w:t>
      </w:r>
      <w:r>
        <w:rPr>
          <w:spacing w:val="-1"/>
        </w:rPr>
        <w:t>accedere</w:t>
      </w:r>
      <w:r>
        <w:rPr>
          <w:spacing w:val="14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rPr>
          <w:spacing w:val="-1"/>
        </w:rPr>
        <w:t>contenuti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interesse</w:t>
      </w:r>
      <w:r>
        <w:rPr>
          <w:spacing w:val="13"/>
        </w:rPr>
        <w:t xml:space="preserve"> </w:t>
      </w:r>
      <w:r>
        <w:rPr>
          <w:spacing w:val="-1"/>
        </w:rPr>
        <w:t>dalla</w:t>
      </w:r>
      <w:r>
        <w:rPr>
          <w:spacing w:val="13"/>
        </w:rPr>
        <w:t xml:space="preserve"> </w:t>
      </w:r>
      <w:r>
        <w:rPr>
          <w:spacing w:val="-1"/>
        </w:rPr>
        <w:t>sezione</w:t>
      </w:r>
      <w:r>
        <w:rPr>
          <w:spacing w:val="14"/>
        </w:rPr>
        <w:t xml:space="preserve"> </w:t>
      </w:r>
      <w:r>
        <w:rPr>
          <w:spacing w:val="-1"/>
        </w:rPr>
        <w:t>«Amministrazione</w:t>
      </w:r>
      <w:r>
        <w:rPr>
          <w:spacing w:val="26"/>
        </w:rPr>
        <w:t xml:space="preserve"> </w:t>
      </w:r>
      <w:r>
        <w:rPr>
          <w:spacing w:val="-1"/>
        </w:rPr>
        <w:t>trasparente»</w:t>
      </w:r>
      <w:r>
        <w:rPr>
          <w:spacing w:val="85"/>
          <w:w w:val="99"/>
        </w:rPr>
        <w:t xml:space="preserve"> </w:t>
      </w:r>
      <w:r>
        <w:t>senza</w:t>
      </w:r>
      <w:r>
        <w:rPr>
          <w:spacing w:val="63"/>
        </w:rPr>
        <w:t xml:space="preserve"> </w:t>
      </w:r>
      <w:r>
        <w:rPr>
          <w:spacing w:val="-1"/>
        </w:rPr>
        <w:t>dover</w:t>
      </w:r>
      <w:r>
        <w:rPr>
          <w:spacing w:val="63"/>
        </w:rPr>
        <w:t xml:space="preserve"> </w:t>
      </w:r>
      <w:r>
        <w:rPr>
          <w:spacing w:val="-1"/>
        </w:rPr>
        <w:t>effettuare</w:t>
      </w:r>
      <w:r>
        <w:rPr>
          <w:spacing w:val="65"/>
        </w:rPr>
        <w:t xml:space="preserve"> </w:t>
      </w:r>
      <w:r>
        <w:rPr>
          <w:spacing w:val="-1"/>
        </w:rPr>
        <w:t>operazioni</w:t>
      </w:r>
      <w:r>
        <w:rPr>
          <w:spacing w:val="62"/>
        </w:rPr>
        <w:t xml:space="preserve"> </w:t>
      </w:r>
      <w:r>
        <w:rPr>
          <w:spacing w:val="-1"/>
        </w:rPr>
        <w:t>aggiuntive.</w:t>
      </w:r>
      <w:r>
        <w:rPr>
          <w:spacing w:val="63"/>
        </w:rPr>
        <w:t xml:space="preserve"> </w:t>
      </w:r>
      <w:r>
        <w:t>Infatti</w:t>
      </w:r>
      <w:r>
        <w:rPr>
          <w:spacing w:val="63"/>
        </w:rPr>
        <w:t xml:space="preserve"> </w:t>
      </w:r>
      <w:r>
        <w:t>tutti</w:t>
      </w:r>
      <w:r>
        <w:rPr>
          <w:spacing w:val="63"/>
        </w:rPr>
        <w:t xml:space="preserve"> </w:t>
      </w:r>
      <w:r>
        <w:t>i</w:t>
      </w:r>
      <w:r>
        <w:rPr>
          <w:spacing w:val="62"/>
        </w:rPr>
        <w:t xml:space="preserve"> </w:t>
      </w:r>
      <w:r>
        <w:rPr>
          <w:spacing w:val="1"/>
        </w:rPr>
        <w:t>dati</w:t>
      </w:r>
      <w:r>
        <w:rPr>
          <w:spacing w:val="63"/>
        </w:rPr>
        <w:t xml:space="preserve"> </w:t>
      </w:r>
      <w:r>
        <w:rPr>
          <w:spacing w:val="-1"/>
        </w:rPr>
        <w:t>contenuti</w:t>
      </w:r>
      <w:r>
        <w:rPr>
          <w:spacing w:val="65"/>
        </w:rPr>
        <w:t xml:space="preserve"> </w:t>
      </w:r>
      <w:r>
        <w:rPr>
          <w:spacing w:val="-1"/>
        </w:rPr>
        <w:t>nella</w:t>
      </w:r>
      <w:r>
        <w:rPr>
          <w:spacing w:val="63"/>
        </w:rPr>
        <w:t xml:space="preserve"> </w:t>
      </w:r>
      <w:r>
        <w:rPr>
          <w:spacing w:val="-1"/>
        </w:rPr>
        <w:t>sezione</w:t>
      </w:r>
      <w:r>
        <w:rPr>
          <w:spacing w:val="47"/>
        </w:rPr>
        <w:t xml:space="preserve"> </w:t>
      </w:r>
      <w:r>
        <w:rPr>
          <w:spacing w:val="-1"/>
        </w:rPr>
        <w:t>“Amministrazione</w:t>
      </w:r>
      <w:r>
        <w:rPr>
          <w:spacing w:val="83"/>
        </w:rPr>
        <w:t xml:space="preserve"> </w:t>
      </w:r>
      <w:r>
        <w:rPr>
          <w:spacing w:val="-1"/>
        </w:rPr>
        <w:t>Trasparente”</w:t>
      </w:r>
      <w:r>
        <w:rPr>
          <w:spacing w:val="-2"/>
        </w:rPr>
        <w:t xml:space="preserve"> </w:t>
      </w:r>
      <w:r>
        <w:t>sono</w:t>
      </w:r>
      <w:r>
        <w:rPr>
          <w:spacing w:val="-1"/>
        </w:rPr>
        <w:t xml:space="preserve"> liberamente</w:t>
      </w:r>
      <w:r>
        <w:rPr>
          <w:spacing w:val="-2"/>
        </w:rPr>
        <w:t xml:space="preserve"> </w:t>
      </w:r>
      <w:r>
        <w:rPr>
          <w:spacing w:val="-1"/>
        </w:rPr>
        <w:t xml:space="preserve">accessibili </w:t>
      </w:r>
      <w:r>
        <w:t>senza</w:t>
      </w:r>
      <w:r>
        <w:rPr>
          <w:spacing w:val="-3"/>
        </w:rPr>
        <w:t xml:space="preserve"> </w:t>
      </w:r>
      <w:r>
        <w:rPr>
          <w:spacing w:val="-1"/>
        </w:rPr>
        <w:t>necessità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registrazioni,</w:t>
      </w:r>
      <w:r>
        <w:rPr>
          <w:spacing w:val="-2"/>
        </w:rPr>
        <w:t xml:space="preserve"> </w:t>
      </w:r>
      <w:r>
        <w:rPr>
          <w:spacing w:val="-1"/>
        </w:rPr>
        <w:t>password</w:t>
      </w:r>
      <w:r>
        <w:rPr>
          <w:spacing w:val="-2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identificativi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-3"/>
        </w:rPr>
        <w:t xml:space="preserve"> </w:t>
      </w:r>
      <w:r>
        <w:rPr>
          <w:spacing w:val="-1"/>
        </w:rPr>
        <w:t>accesso.</w:t>
      </w:r>
    </w:p>
    <w:p w:rsidR="00D274D3" w:rsidRDefault="00D274D3" w:rsidP="00F360BD">
      <w:pPr>
        <w:pStyle w:val="Corpodeltesto"/>
        <w:kinsoku w:val="0"/>
        <w:overflowPunct w:val="0"/>
        <w:spacing w:before="11"/>
        <w:ind w:left="0"/>
        <w:jc w:val="both"/>
        <w:rPr>
          <w:sz w:val="25"/>
          <w:szCs w:val="25"/>
        </w:rPr>
      </w:pPr>
    </w:p>
    <w:p w:rsidR="00D274D3" w:rsidRDefault="002D473F" w:rsidP="00F360BD">
      <w:pPr>
        <w:pStyle w:val="Heading6"/>
        <w:kinsoku w:val="0"/>
        <w:overflowPunct w:val="0"/>
        <w:jc w:val="both"/>
        <w:outlineLvl w:val="9"/>
        <w:rPr>
          <w:b w:val="0"/>
          <w:bCs w:val="0"/>
          <w:i w:val="0"/>
          <w:iCs w:val="0"/>
        </w:rPr>
      </w:pPr>
      <w:r>
        <w:rPr>
          <w:spacing w:val="-1"/>
        </w:rPr>
        <w:t>Tabella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rPr>
          <w:spacing w:val="-1"/>
        </w:rPr>
        <w:t>allegata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Programma</w:t>
      </w:r>
    </w:p>
    <w:p w:rsidR="00D274D3" w:rsidRDefault="002D473F" w:rsidP="00F360BD">
      <w:pPr>
        <w:pStyle w:val="Corpodeltesto"/>
        <w:kinsoku w:val="0"/>
        <w:overflowPunct w:val="0"/>
        <w:spacing w:before="1"/>
        <w:ind w:right="104"/>
        <w:jc w:val="both"/>
        <w:rPr>
          <w:spacing w:val="-1"/>
        </w:rPr>
      </w:pPr>
      <w:r>
        <w:rPr>
          <w:spacing w:val="-1"/>
        </w:rPr>
        <w:t>Nella</w:t>
      </w:r>
      <w:r>
        <w:rPr>
          <w:spacing w:val="61"/>
        </w:rPr>
        <w:t xml:space="preserve"> </w:t>
      </w:r>
      <w:r>
        <w:rPr>
          <w:i/>
          <w:iCs/>
          <w:spacing w:val="-1"/>
        </w:rPr>
        <w:t>Tabella</w:t>
      </w:r>
      <w:r>
        <w:rPr>
          <w:i/>
          <w:iCs/>
          <w:spacing w:val="61"/>
        </w:rPr>
        <w:t xml:space="preserve"> </w:t>
      </w:r>
      <w:r>
        <w:rPr>
          <w:i/>
          <w:iCs/>
        </w:rPr>
        <w:t>1</w:t>
      </w:r>
      <w:r>
        <w:rPr>
          <w:i/>
          <w:iCs/>
          <w:spacing w:val="63"/>
        </w:rPr>
        <w:t xml:space="preserve"> </w:t>
      </w:r>
      <w:r>
        <w:rPr>
          <w:i/>
          <w:iCs/>
          <w:spacing w:val="-1"/>
        </w:rPr>
        <w:t>“Elenco</w:t>
      </w:r>
      <w:r>
        <w:rPr>
          <w:i/>
          <w:iCs/>
          <w:spacing w:val="61"/>
        </w:rPr>
        <w:t xml:space="preserve"> </w:t>
      </w:r>
      <w:r>
        <w:rPr>
          <w:i/>
          <w:iCs/>
          <w:spacing w:val="-1"/>
        </w:rPr>
        <w:t>obblighi</w:t>
      </w:r>
      <w:r>
        <w:rPr>
          <w:i/>
          <w:iCs/>
          <w:spacing w:val="59"/>
        </w:rPr>
        <w:t xml:space="preserve"> </w:t>
      </w:r>
      <w:r>
        <w:rPr>
          <w:i/>
          <w:iCs/>
        </w:rPr>
        <w:t>di</w:t>
      </w:r>
      <w:r>
        <w:rPr>
          <w:i/>
          <w:iCs/>
          <w:spacing w:val="60"/>
        </w:rPr>
        <w:t xml:space="preserve"> </w:t>
      </w:r>
      <w:r>
        <w:rPr>
          <w:i/>
          <w:iCs/>
          <w:spacing w:val="-1"/>
        </w:rPr>
        <w:t>pubblicazione”</w:t>
      </w:r>
      <w:r>
        <w:rPr>
          <w:spacing w:val="-1"/>
        </w:rPr>
        <w:t>,</w:t>
      </w:r>
      <w:r>
        <w:rPr>
          <w:spacing w:val="60"/>
        </w:rPr>
        <w:t xml:space="preserve"> </w:t>
      </w:r>
      <w:r>
        <w:rPr>
          <w:spacing w:val="-1"/>
        </w:rPr>
        <w:t>allegato</w:t>
      </w:r>
      <w:r>
        <w:rPr>
          <w:spacing w:val="62"/>
        </w:rPr>
        <w:t xml:space="preserve"> </w:t>
      </w:r>
      <w:r>
        <w:rPr>
          <w:spacing w:val="-1"/>
        </w:rPr>
        <w:t>del</w:t>
      </w:r>
      <w:r>
        <w:rPr>
          <w:spacing w:val="59"/>
        </w:rPr>
        <w:t xml:space="preserve"> </w:t>
      </w:r>
      <w:r>
        <w:rPr>
          <w:spacing w:val="-1"/>
        </w:rPr>
        <w:t>presente</w:t>
      </w:r>
      <w:r>
        <w:rPr>
          <w:spacing w:val="61"/>
        </w:rPr>
        <w:t xml:space="preserve"> </w:t>
      </w:r>
      <w:r>
        <w:t>Programma</w:t>
      </w:r>
      <w:r>
        <w:rPr>
          <w:spacing w:val="61"/>
        </w:rPr>
        <w:t xml:space="preserve"> </w:t>
      </w:r>
      <w:r>
        <w:rPr>
          <w:spacing w:val="-1"/>
        </w:rPr>
        <w:t>per</w:t>
      </w:r>
      <w:r>
        <w:rPr>
          <w:spacing w:val="61"/>
        </w:rPr>
        <w:t xml:space="preserve"> </w:t>
      </w:r>
      <w:r>
        <w:rPr>
          <w:spacing w:val="-1"/>
        </w:rPr>
        <w:t>la</w:t>
      </w:r>
      <w:r>
        <w:rPr>
          <w:spacing w:val="68"/>
        </w:rPr>
        <w:t xml:space="preserve"> </w:t>
      </w:r>
      <w:r>
        <w:rPr>
          <w:spacing w:val="-1"/>
        </w:rPr>
        <w:t>Trasparenza</w:t>
      </w:r>
      <w:r>
        <w:rPr>
          <w:spacing w:val="59"/>
        </w:rPr>
        <w:t xml:space="preserve"> </w:t>
      </w:r>
      <w:r>
        <w:t>e</w:t>
      </w:r>
      <w:r>
        <w:rPr>
          <w:spacing w:val="107"/>
          <w:w w:val="99"/>
        </w:rPr>
        <w:t xml:space="preserve"> </w:t>
      </w:r>
      <w:r>
        <w:rPr>
          <w:spacing w:val="-1"/>
        </w:rPr>
        <w:t>l’Integrità,</w:t>
      </w:r>
      <w:r>
        <w:rPr>
          <w:spacing w:val="1"/>
        </w:rPr>
        <w:t xml:space="preserve"> </w:t>
      </w:r>
      <w:r>
        <w:t>(strutturata</w:t>
      </w:r>
      <w:r>
        <w:rPr>
          <w:spacing w:val="2"/>
        </w:rPr>
        <w:t xml:space="preserve"> </w:t>
      </w:r>
      <w:r>
        <w:rPr>
          <w:spacing w:val="-1"/>
        </w:rPr>
        <w:t>sulla</w:t>
      </w:r>
      <w:r>
        <w:rPr>
          <w:spacing w:val="2"/>
        </w:rPr>
        <w:t xml:space="preserve"> </w:t>
      </w:r>
      <w:r>
        <w:rPr>
          <w:spacing w:val="-1"/>
        </w:rPr>
        <w:t>base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rPr>
          <w:spacing w:val="-1"/>
        </w:rPr>
        <w:t>quanto</w:t>
      </w:r>
      <w:r>
        <w:rPr>
          <w:spacing w:val="4"/>
        </w:rPr>
        <w:t xml:space="preserve"> </w:t>
      </w:r>
      <w:r>
        <w:rPr>
          <w:spacing w:val="-1"/>
        </w:rPr>
        <w:t>previsto</w:t>
      </w:r>
      <w:r>
        <w:rPr>
          <w:spacing w:val="5"/>
        </w:rPr>
        <w:t xml:space="preserve"> </w:t>
      </w:r>
      <w:r>
        <w:rPr>
          <w:spacing w:val="-1"/>
        </w:rPr>
        <w:t>dalla</w:t>
      </w:r>
      <w:r>
        <w:rPr>
          <w:spacing w:val="3"/>
        </w:rPr>
        <w:t xml:space="preserve"> </w:t>
      </w:r>
      <w:r>
        <w:rPr>
          <w:spacing w:val="-1"/>
        </w:rPr>
        <w:t>tabella</w:t>
      </w:r>
      <w:r>
        <w:rPr>
          <w:spacing w:val="2"/>
        </w:rPr>
        <w:t xml:space="preserve"> </w:t>
      </w:r>
      <w:r>
        <w:rPr>
          <w:spacing w:val="-1"/>
        </w:rPr>
        <w:t>dell’allegato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D.Lgs</w:t>
      </w:r>
      <w:proofErr w:type="spellStart"/>
      <w:r>
        <w:rPr>
          <w:spacing w:val="-1"/>
        </w:rPr>
        <w:t>.33/20</w:t>
      </w:r>
      <w:proofErr w:type="spellEnd"/>
      <w:r>
        <w:rPr>
          <w:spacing w:val="-1"/>
        </w:rPr>
        <w:t>13),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sono</w:t>
      </w:r>
      <w:r>
        <w:rPr>
          <w:spacing w:val="95"/>
        </w:rPr>
        <w:t xml:space="preserve"> </w:t>
      </w:r>
      <w:r>
        <w:rPr>
          <w:spacing w:val="-1"/>
        </w:rPr>
        <w:t>indicate:</w:t>
      </w:r>
    </w:p>
    <w:p w:rsidR="00D274D3" w:rsidRDefault="002D473F" w:rsidP="0013024E">
      <w:pPr>
        <w:pStyle w:val="Corpodeltesto"/>
        <w:tabs>
          <w:tab w:val="left" w:pos="294"/>
        </w:tabs>
        <w:kinsoku w:val="0"/>
        <w:overflowPunct w:val="0"/>
        <w:spacing w:before="1" w:line="291" w:lineRule="exact"/>
        <w:jc w:val="both"/>
        <w:rPr>
          <w:spacing w:val="-1"/>
        </w:rPr>
      </w:pPr>
      <w:r>
        <w:rPr>
          <w:spacing w:val="-1"/>
        </w:rPr>
        <w:t>Colonna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=</w:t>
      </w:r>
      <w:r>
        <w:rPr>
          <w:spacing w:val="-6"/>
        </w:rPr>
        <w:t xml:space="preserve"> </w:t>
      </w:r>
      <w:r>
        <w:rPr>
          <w:spacing w:val="-1"/>
        </w:rPr>
        <w:t>indicazione</w:t>
      </w:r>
      <w:r>
        <w:rPr>
          <w:spacing w:val="-4"/>
        </w:rPr>
        <w:t xml:space="preserve"> </w:t>
      </w:r>
      <w:r>
        <w:rPr>
          <w:spacing w:val="-2"/>
        </w:rPr>
        <w:t>delle</w:t>
      </w:r>
      <w:r>
        <w:rPr>
          <w:spacing w:val="-5"/>
        </w:rPr>
        <w:t xml:space="preserve"> </w:t>
      </w:r>
      <w:r>
        <w:rPr>
          <w:spacing w:val="-1"/>
        </w:rPr>
        <w:t>sotto-sezioni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-6"/>
        </w:rPr>
        <w:t xml:space="preserve"> </w:t>
      </w:r>
      <w:r>
        <w:rPr>
          <w:spacing w:val="-1"/>
        </w:rPr>
        <w:t>primo</w:t>
      </w:r>
      <w:r>
        <w:rPr>
          <w:spacing w:val="-6"/>
        </w:rPr>
        <w:t xml:space="preserve"> </w:t>
      </w:r>
      <w:r>
        <w:rPr>
          <w:spacing w:val="-1"/>
        </w:rPr>
        <w:t>livello;</w:t>
      </w:r>
    </w:p>
    <w:p w:rsidR="00D274D3" w:rsidRDefault="002D473F" w:rsidP="0013024E">
      <w:pPr>
        <w:pStyle w:val="Corpodeltesto"/>
        <w:tabs>
          <w:tab w:val="left" w:pos="294"/>
        </w:tabs>
        <w:kinsoku w:val="0"/>
        <w:overflowPunct w:val="0"/>
        <w:spacing w:line="291" w:lineRule="exact"/>
        <w:jc w:val="both"/>
        <w:rPr>
          <w:spacing w:val="-1"/>
        </w:rPr>
      </w:pPr>
      <w:r>
        <w:rPr>
          <w:spacing w:val="-1"/>
        </w:rPr>
        <w:t>Colonna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=</w:t>
      </w:r>
      <w:r>
        <w:rPr>
          <w:spacing w:val="-6"/>
        </w:rPr>
        <w:t xml:space="preserve"> </w:t>
      </w:r>
      <w:r>
        <w:rPr>
          <w:spacing w:val="-1"/>
        </w:rPr>
        <w:t>indicazione</w:t>
      </w:r>
      <w:r>
        <w:rPr>
          <w:spacing w:val="-6"/>
        </w:rPr>
        <w:t xml:space="preserve"> </w:t>
      </w:r>
      <w:r>
        <w:rPr>
          <w:spacing w:val="-2"/>
        </w:rPr>
        <w:t>delle</w:t>
      </w:r>
      <w:r>
        <w:rPr>
          <w:spacing w:val="-5"/>
        </w:rPr>
        <w:t xml:space="preserve"> </w:t>
      </w:r>
      <w:r>
        <w:rPr>
          <w:spacing w:val="-1"/>
        </w:rPr>
        <w:t>sotto-sezioni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rPr>
          <w:spacing w:val="-1"/>
        </w:rPr>
        <w:t>secondo</w:t>
      </w:r>
      <w:r>
        <w:rPr>
          <w:spacing w:val="-6"/>
        </w:rPr>
        <w:t xml:space="preserve"> </w:t>
      </w:r>
      <w:r>
        <w:rPr>
          <w:spacing w:val="-1"/>
        </w:rPr>
        <w:t>livello;</w:t>
      </w:r>
    </w:p>
    <w:p w:rsidR="00D274D3" w:rsidRDefault="002D473F" w:rsidP="0013024E">
      <w:pPr>
        <w:pStyle w:val="Corpodeltesto"/>
        <w:tabs>
          <w:tab w:val="left" w:pos="294"/>
        </w:tabs>
        <w:kinsoku w:val="0"/>
        <w:overflowPunct w:val="0"/>
        <w:spacing w:before="1" w:line="291" w:lineRule="exact"/>
        <w:jc w:val="both"/>
        <w:rPr>
          <w:spacing w:val="-1"/>
        </w:rPr>
      </w:pPr>
      <w:r>
        <w:rPr>
          <w:spacing w:val="-1"/>
        </w:rPr>
        <w:t>Colonna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=</w:t>
      </w:r>
      <w:r>
        <w:rPr>
          <w:spacing w:val="-6"/>
        </w:rPr>
        <w:t xml:space="preserve"> </w:t>
      </w:r>
      <w:r>
        <w:rPr>
          <w:spacing w:val="-1"/>
        </w:rPr>
        <w:t>disposizioni</w:t>
      </w:r>
      <w:r>
        <w:rPr>
          <w:spacing w:val="-7"/>
        </w:rPr>
        <w:t xml:space="preserve"> </w:t>
      </w:r>
      <w:r>
        <w:rPr>
          <w:spacing w:val="-1"/>
        </w:rPr>
        <w:t>normative</w:t>
      </w:r>
      <w:r>
        <w:rPr>
          <w:spacing w:val="-6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rPr>
          <w:spacing w:val="-1"/>
        </w:rPr>
        <w:t>disciplinano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pubblicazione;</w:t>
      </w:r>
    </w:p>
    <w:p w:rsidR="00D274D3" w:rsidRDefault="002D473F" w:rsidP="00F360BD">
      <w:pPr>
        <w:pStyle w:val="Corpodeltesto"/>
        <w:kinsoku w:val="0"/>
        <w:overflowPunct w:val="0"/>
        <w:spacing w:line="291" w:lineRule="exact"/>
        <w:jc w:val="both"/>
        <w:rPr>
          <w:spacing w:val="-1"/>
        </w:rPr>
      </w:pPr>
      <w:r>
        <w:rPr>
          <w:spacing w:val="-1"/>
        </w:rPr>
        <w:t>Colonna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=</w:t>
      </w:r>
      <w:r>
        <w:rPr>
          <w:spacing w:val="-5"/>
        </w:rPr>
        <w:t xml:space="preserve"> </w:t>
      </w:r>
      <w:r>
        <w:rPr>
          <w:spacing w:val="-1"/>
        </w:rPr>
        <w:t>denominazioni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singolo</w:t>
      </w:r>
      <w:r>
        <w:rPr>
          <w:spacing w:val="-4"/>
        </w:rPr>
        <w:t xml:space="preserve"> </w:t>
      </w:r>
      <w:r>
        <w:rPr>
          <w:spacing w:val="-1"/>
        </w:rPr>
        <w:t>obbligo;</w:t>
      </w:r>
    </w:p>
    <w:p w:rsidR="00D274D3" w:rsidRDefault="002D473F" w:rsidP="0013024E">
      <w:pPr>
        <w:pStyle w:val="Corpodeltesto"/>
        <w:tabs>
          <w:tab w:val="left" w:pos="323"/>
        </w:tabs>
        <w:kinsoku w:val="0"/>
        <w:overflowPunct w:val="0"/>
        <w:spacing w:before="1"/>
        <w:ind w:right="107"/>
        <w:jc w:val="both"/>
        <w:rPr>
          <w:spacing w:val="-1"/>
        </w:rPr>
      </w:pPr>
      <w:r>
        <w:rPr>
          <w:spacing w:val="-1"/>
        </w:rPr>
        <w:t>Colonna</w:t>
      </w:r>
      <w:r>
        <w:rPr>
          <w:spacing w:val="22"/>
        </w:rPr>
        <w:t xml:space="preserve"> </w:t>
      </w:r>
      <w:r>
        <w:t>5</w:t>
      </w:r>
      <w:r>
        <w:rPr>
          <w:spacing w:val="24"/>
        </w:rPr>
        <w:t xml:space="preserve"> </w:t>
      </w:r>
      <w:r>
        <w:t>=</w:t>
      </w:r>
      <w:r>
        <w:rPr>
          <w:spacing w:val="21"/>
        </w:rPr>
        <w:t xml:space="preserve"> </w:t>
      </w:r>
      <w:r>
        <w:rPr>
          <w:spacing w:val="-1"/>
        </w:rPr>
        <w:t>contenuti,</w:t>
      </w:r>
      <w:r>
        <w:rPr>
          <w:spacing w:val="22"/>
        </w:rPr>
        <w:t xml:space="preserve"> </w:t>
      </w:r>
      <w:r>
        <w:rPr>
          <w:spacing w:val="-1"/>
        </w:rPr>
        <w:t>documenti,</w:t>
      </w:r>
      <w:r>
        <w:rPr>
          <w:spacing w:val="22"/>
        </w:rPr>
        <w:t xml:space="preserve"> </w:t>
      </w:r>
      <w:r>
        <w:rPr>
          <w:spacing w:val="-1"/>
        </w:rPr>
        <w:t>dati</w:t>
      </w:r>
      <w:r>
        <w:rPr>
          <w:spacing w:val="20"/>
        </w:rPr>
        <w:t xml:space="preserve"> 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informazioni</w:t>
      </w:r>
      <w:r>
        <w:rPr>
          <w:spacing w:val="19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rPr>
          <w:spacing w:val="-1"/>
        </w:rPr>
        <w:t>pubblicare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t>ciascuna</w:t>
      </w:r>
      <w:r>
        <w:rPr>
          <w:spacing w:val="20"/>
        </w:rPr>
        <w:t xml:space="preserve"> </w:t>
      </w:r>
      <w:r>
        <w:rPr>
          <w:spacing w:val="-1"/>
        </w:rPr>
        <w:t>sotto-sezione</w:t>
      </w:r>
      <w:r>
        <w:rPr>
          <w:spacing w:val="23"/>
        </w:rPr>
        <w:t xml:space="preserve"> </w:t>
      </w:r>
      <w:r>
        <w:rPr>
          <w:spacing w:val="-1"/>
        </w:rPr>
        <w:t>e/o</w:t>
      </w:r>
      <w:r>
        <w:rPr>
          <w:spacing w:val="21"/>
        </w:rPr>
        <w:t xml:space="preserve"> </w:t>
      </w:r>
      <w:r>
        <w:rPr>
          <w:spacing w:val="-1"/>
        </w:rPr>
        <w:t>riferito</w:t>
      </w:r>
      <w:r>
        <w:rPr>
          <w:spacing w:val="21"/>
        </w:rPr>
        <w:t xml:space="preserve"> </w:t>
      </w:r>
      <w:r>
        <w:t>a</w:t>
      </w:r>
      <w:r>
        <w:rPr>
          <w:spacing w:val="109"/>
          <w:w w:val="99"/>
        </w:rPr>
        <w:t xml:space="preserve"> </w:t>
      </w:r>
      <w:r>
        <w:rPr>
          <w:spacing w:val="-1"/>
        </w:rPr>
        <w:lastRenderedPageBreak/>
        <w:t>ciascun</w:t>
      </w:r>
      <w:r>
        <w:rPr>
          <w:spacing w:val="-5"/>
        </w:rPr>
        <w:t xml:space="preserve"> </w:t>
      </w:r>
      <w:r>
        <w:rPr>
          <w:spacing w:val="-1"/>
        </w:rPr>
        <w:t>singolo</w:t>
      </w:r>
      <w:r>
        <w:rPr>
          <w:spacing w:val="-5"/>
        </w:rPr>
        <w:t xml:space="preserve"> </w:t>
      </w:r>
      <w:r>
        <w:rPr>
          <w:spacing w:val="-1"/>
        </w:rPr>
        <w:t>obbligo</w:t>
      </w:r>
      <w:r>
        <w:rPr>
          <w:spacing w:val="-5"/>
        </w:rPr>
        <w:t xml:space="preserve"> </w:t>
      </w:r>
      <w:r>
        <w:rPr>
          <w:spacing w:val="-1"/>
        </w:rPr>
        <w:t>(elaborati</w:t>
      </w:r>
      <w:r>
        <w:rPr>
          <w:spacing w:val="-7"/>
        </w:rPr>
        <w:t xml:space="preserve"> </w:t>
      </w:r>
      <w:r>
        <w:rPr>
          <w:spacing w:val="-1"/>
        </w:rPr>
        <w:t>anche</w:t>
      </w:r>
      <w:r>
        <w:rPr>
          <w:spacing w:val="-5"/>
        </w:rPr>
        <w:t xml:space="preserve"> </w:t>
      </w:r>
      <w:r>
        <w:rPr>
          <w:spacing w:val="-1"/>
        </w:rPr>
        <w:t>tenendo</w:t>
      </w:r>
      <w:r>
        <w:rPr>
          <w:spacing w:val="-5"/>
        </w:rPr>
        <w:t xml:space="preserve"> </w:t>
      </w:r>
      <w:r>
        <w:rPr>
          <w:spacing w:val="-1"/>
        </w:rPr>
        <w:t>conto</w:t>
      </w:r>
      <w:r>
        <w:rPr>
          <w:spacing w:val="-5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rPr>
          <w:spacing w:val="-1"/>
        </w:rPr>
        <w:t>linee</w:t>
      </w:r>
      <w:r>
        <w:rPr>
          <w:spacing w:val="-5"/>
        </w:rPr>
        <w:t xml:space="preserve"> </w:t>
      </w:r>
      <w:r>
        <w:rPr>
          <w:spacing w:val="-1"/>
        </w:rPr>
        <w:t>guida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CiIVIT</w:t>
      </w:r>
      <w:proofErr w:type="spellEnd"/>
      <w:r>
        <w:rPr>
          <w:spacing w:val="-1"/>
        </w:rPr>
        <w:t>);</w:t>
      </w:r>
    </w:p>
    <w:p w:rsidR="00D274D3" w:rsidRDefault="002D473F" w:rsidP="0013024E">
      <w:pPr>
        <w:pStyle w:val="Corpodeltesto"/>
        <w:tabs>
          <w:tab w:val="left" w:pos="294"/>
        </w:tabs>
        <w:kinsoku w:val="0"/>
        <w:overflowPunct w:val="0"/>
        <w:spacing w:before="1"/>
        <w:ind w:right="1662"/>
        <w:jc w:val="both"/>
        <w:rPr>
          <w:spacing w:val="-1"/>
        </w:rPr>
      </w:pPr>
      <w:r>
        <w:rPr>
          <w:spacing w:val="-1"/>
        </w:rPr>
        <w:t xml:space="preserve">Colonna </w:t>
      </w:r>
      <w:r>
        <w:t>6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indicazione</w:t>
      </w:r>
      <w:r>
        <w:t xml:space="preserve"> </w:t>
      </w:r>
      <w:r>
        <w:rPr>
          <w:spacing w:val="-1"/>
        </w:rPr>
        <w:t>dell’Area</w:t>
      </w:r>
      <w:r>
        <w:rPr>
          <w:spacing w:val="-2"/>
        </w:rPr>
        <w:t xml:space="preserve"> </w:t>
      </w:r>
      <w:r>
        <w:rPr>
          <w:spacing w:val="-1"/>
        </w:rPr>
        <w:t>e/o Servizio</w:t>
      </w:r>
      <w:r>
        <w:t xml:space="preserve"> </w:t>
      </w:r>
      <w:r>
        <w:rPr>
          <w:spacing w:val="-1"/>
        </w:rPr>
        <w:t>competente (struttura organizzativa depositaria</w:t>
      </w:r>
      <w:r>
        <w:rPr>
          <w:spacing w:val="-2"/>
        </w:rPr>
        <w:t xml:space="preserve"> </w:t>
      </w:r>
      <w:r>
        <w:t>dei</w:t>
      </w:r>
      <w:r>
        <w:rPr>
          <w:spacing w:val="101"/>
        </w:rPr>
        <w:t xml:space="preserve"> </w:t>
      </w:r>
      <w:r>
        <w:rPr>
          <w:spacing w:val="-1"/>
        </w:rPr>
        <w:t>dati,</w:t>
      </w:r>
      <w:r>
        <w:rPr>
          <w:spacing w:val="-7"/>
        </w:rPr>
        <w:t xml:space="preserve"> </w:t>
      </w:r>
      <w:r>
        <w:rPr>
          <w:spacing w:val="-1"/>
        </w:rPr>
        <w:t>delle</w:t>
      </w:r>
      <w:r>
        <w:rPr>
          <w:spacing w:val="-6"/>
        </w:rPr>
        <w:t xml:space="preserve"> </w:t>
      </w:r>
      <w:r>
        <w:rPr>
          <w:spacing w:val="-1"/>
        </w:rPr>
        <w:t>informazione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dei</w:t>
      </w:r>
      <w:r>
        <w:rPr>
          <w:spacing w:val="-7"/>
        </w:rPr>
        <w:t xml:space="preserve"> </w:t>
      </w:r>
      <w:r>
        <w:rPr>
          <w:spacing w:val="-1"/>
        </w:rPr>
        <w:t>documenti</w:t>
      </w:r>
      <w:r>
        <w:rPr>
          <w:spacing w:val="-5"/>
        </w:rPr>
        <w:t xml:space="preserve"> </w:t>
      </w:r>
      <w:r>
        <w:rPr>
          <w:spacing w:val="-1"/>
        </w:rPr>
        <w:t>da</w:t>
      </w:r>
      <w:r>
        <w:rPr>
          <w:spacing w:val="-7"/>
        </w:rPr>
        <w:t xml:space="preserve"> </w:t>
      </w:r>
      <w:r>
        <w:rPr>
          <w:spacing w:val="-1"/>
        </w:rPr>
        <w:t>pubblicare);</w:t>
      </w:r>
    </w:p>
    <w:p w:rsidR="00D274D3" w:rsidRDefault="002D473F" w:rsidP="0013024E">
      <w:pPr>
        <w:pStyle w:val="Corpodeltesto"/>
        <w:tabs>
          <w:tab w:val="left" w:pos="294"/>
        </w:tabs>
        <w:kinsoku w:val="0"/>
        <w:overflowPunct w:val="0"/>
        <w:spacing w:before="1" w:line="291" w:lineRule="exact"/>
        <w:jc w:val="both"/>
      </w:pPr>
      <w:r>
        <w:rPr>
          <w:spacing w:val="-1"/>
        </w:rPr>
        <w:t>Colonna</w:t>
      </w:r>
      <w:r>
        <w:rPr>
          <w:spacing w:val="-6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durata</w:t>
      </w:r>
      <w:r>
        <w:rPr>
          <w:spacing w:val="-6"/>
        </w:rPr>
        <w:t xml:space="preserve"> </w:t>
      </w:r>
      <w:r>
        <w:rPr>
          <w:spacing w:val="-1"/>
        </w:rPr>
        <w:t>della</w:t>
      </w:r>
      <w:r>
        <w:rPr>
          <w:spacing w:val="-4"/>
        </w:rPr>
        <w:t xml:space="preserve"> </w:t>
      </w:r>
      <w:r>
        <w:rPr>
          <w:spacing w:val="-1"/>
        </w:rPr>
        <w:t>pubblicazione</w:t>
      </w:r>
    </w:p>
    <w:p w:rsidR="00D274D3" w:rsidRDefault="002D473F" w:rsidP="0013024E">
      <w:pPr>
        <w:pStyle w:val="Corpodeltesto"/>
        <w:tabs>
          <w:tab w:val="left" w:pos="309"/>
        </w:tabs>
        <w:kinsoku w:val="0"/>
        <w:overflowPunct w:val="0"/>
        <w:spacing w:before="1" w:line="291" w:lineRule="exact"/>
        <w:ind w:right="113"/>
        <w:jc w:val="both"/>
      </w:pPr>
      <w:r w:rsidRPr="00300D67">
        <w:rPr>
          <w:spacing w:val="-1"/>
        </w:rPr>
        <w:t>Colonna</w:t>
      </w:r>
      <w:r w:rsidRPr="00300D67">
        <w:rPr>
          <w:spacing w:val="13"/>
        </w:rPr>
        <w:t xml:space="preserve"> </w:t>
      </w:r>
      <w:r>
        <w:t>8</w:t>
      </w:r>
      <w:r w:rsidRPr="00300D67">
        <w:rPr>
          <w:spacing w:val="14"/>
        </w:rPr>
        <w:t xml:space="preserve"> </w:t>
      </w:r>
      <w:r>
        <w:t>=</w:t>
      </w:r>
      <w:r w:rsidRPr="00300D67">
        <w:rPr>
          <w:spacing w:val="13"/>
        </w:rPr>
        <w:t xml:space="preserve"> </w:t>
      </w:r>
      <w:r w:rsidRPr="00300D67">
        <w:rPr>
          <w:spacing w:val="-1"/>
        </w:rPr>
        <w:t>frequenza</w:t>
      </w:r>
      <w:r w:rsidRPr="00300D67">
        <w:rPr>
          <w:spacing w:val="13"/>
        </w:rPr>
        <w:t xml:space="preserve"> </w:t>
      </w:r>
      <w:r>
        <w:t>e</w:t>
      </w:r>
      <w:r w:rsidRPr="00300D67">
        <w:rPr>
          <w:spacing w:val="13"/>
        </w:rPr>
        <w:t xml:space="preserve"> </w:t>
      </w:r>
      <w:r w:rsidRPr="00300D67">
        <w:rPr>
          <w:spacing w:val="-1"/>
        </w:rPr>
        <w:t>modalità</w:t>
      </w:r>
      <w:r w:rsidRPr="00300D67">
        <w:rPr>
          <w:spacing w:val="13"/>
        </w:rPr>
        <w:t xml:space="preserve"> </w:t>
      </w:r>
      <w:r>
        <w:t>di</w:t>
      </w:r>
      <w:r w:rsidRPr="00300D67">
        <w:rPr>
          <w:spacing w:val="14"/>
        </w:rPr>
        <w:t xml:space="preserve"> </w:t>
      </w:r>
      <w:r w:rsidRPr="00300D67">
        <w:rPr>
          <w:spacing w:val="-1"/>
        </w:rPr>
        <w:t>aggiornamento.</w:t>
      </w:r>
      <w:r w:rsidRPr="00300D67">
        <w:rPr>
          <w:spacing w:val="15"/>
        </w:rPr>
        <w:t xml:space="preserve"> </w:t>
      </w:r>
      <w:r w:rsidRPr="00300D67">
        <w:rPr>
          <w:spacing w:val="-1"/>
        </w:rPr>
        <w:t>Posto</w:t>
      </w:r>
      <w:r w:rsidRPr="00300D67">
        <w:rPr>
          <w:spacing w:val="13"/>
        </w:rPr>
        <w:t xml:space="preserve"> </w:t>
      </w:r>
      <w:r w:rsidRPr="00300D67">
        <w:rPr>
          <w:spacing w:val="-1"/>
        </w:rPr>
        <w:t>che</w:t>
      </w:r>
      <w:r w:rsidRPr="00300D67">
        <w:rPr>
          <w:spacing w:val="14"/>
        </w:rPr>
        <w:t xml:space="preserve"> </w:t>
      </w:r>
      <w:r w:rsidRPr="00300D67">
        <w:rPr>
          <w:spacing w:val="-1"/>
        </w:rPr>
        <w:t>l’aggiornamento</w:t>
      </w:r>
      <w:r w:rsidRPr="00300D67">
        <w:rPr>
          <w:spacing w:val="13"/>
        </w:rPr>
        <w:t xml:space="preserve"> </w:t>
      </w:r>
      <w:r w:rsidRPr="00300D67">
        <w:rPr>
          <w:spacing w:val="-1"/>
        </w:rPr>
        <w:t>dei</w:t>
      </w:r>
      <w:r w:rsidRPr="00300D67">
        <w:rPr>
          <w:spacing w:val="12"/>
        </w:rPr>
        <w:t xml:space="preserve"> </w:t>
      </w:r>
      <w:r w:rsidRPr="00300D67">
        <w:rPr>
          <w:spacing w:val="-1"/>
        </w:rPr>
        <w:t>dati</w:t>
      </w:r>
      <w:r w:rsidRPr="00300D67">
        <w:rPr>
          <w:spacing w:val="11"/>
        </w:rPr>
        <w:t xml:space="preserve"> </w:t>
      </w:r>
      <w:r w:rsidRPr="00300D67">
        <w:rPr>
          <w:spacing w:val="-1"/>
        </w:rPr>
        <w:t>deve</w:t>
      </w:r>
      <w:r w:rsidRPr="00300D67">
        <w:rPr>
          <w:spacing w:val="14"/>
        </w:rPr>
        <w:t xml:space="preserve"> </w:t>
      </w:r>
      <w:r>
        <w:t>essere</w:t>
      </w:r>
      <w:r w:rsidRPr="00300D67">
        <w:rPr>
          <w:spacing w:val="13"/>
        </w:rPr>
        <w:t xml:space="preserve"> </w:t>
      </w:r>
      <w:r w:rsidRPr="00300D67">
        <w:rPr>
          <w:spacing w:val="-1"/>
        </w:rPr>
        <w:t>sempre</w:t>
      </w:r>
      <w:r w:rsidRPr="00300D67">
        <w:rPr>
          <w:spacing w:val="95"/>
        </w:rPr>
        <w:t xml:space="preserve"> </w:t>
      </w:r>
      <w:r w:rsidRPr="00300D67">
        <w:rPr>
          <w:spacing w:val="-1"/>
        </w:rPr>
        <w:t xml:space="preserve">“tempestivo”, </w:t>
      </w:r>
      <w:r>
        <w:t>sono</w:t>
      </w:r>
      <w:r w:rsidRPr="00300D67">
        <w:rPr>
          <w:spacing w:val="2"/>
        </w:rPr>
        <w:t xml:space="preserve"> </w:t>
      </w:r>
      <w:r w:rsidRPr="00300D67">
        <w:rPr>
          <w:spacing w:val="-1"/>
        </w:rPr>
        <w:t>previsti</w:t>
      </w:r>
      <w:r>
        <w:t xml:space="preserve"> </w:t>
      </w:r>
      <w:r w:rsidRPr="00300D67">
        <w:rPr>
          <w:spacing w:val="-1"/>
        </w:rPr>
        <w:t>intervalli</w:t>
      </w:r>
      <w:r>
        <w:t xml:space="preserve"> </w:t>
      </w:r>
      <w:r w:rsidRPr="00300D67">
        <w:rPr>
          <w:spacing w:val="-1"/>
        </w:rPr>
        <w:t>temporali</w:t>
      </w:r>
      <w:r w:rsidRPr="00300D67">
        <w:rPr>
          <w:spacing w:val="-2"/>
        </w:rPr>
        <w:t xml:space="preserve"> </w:t>
      </w:r>
      <w:r w:rsidRPr="00300D67">
        <w:rPr>
          <w:spacing w:val="-1"/>
        </w:rPr>
        <w:t>diversi</w:t>
      </w:r>
      <w:r w:rsidRPr="00300D67">
        <w:rPr>
          <w:spacing w:val="-2"/>
        </w:rPr>
        <w:t xml:space="preserve"> </w:t>
      </w:r>
      <w:r w:rsidRPr="00300D67">
        <w:rPr>
          <w:spacing w:val="-1"/>
        </w:rPr>
        <w:t>per</w:t>
      </w:r>
      <w:r w:rsidRPr="00300D67">
        <w:rPr>
          <w:spacing w:val="2"/>
        </w:rPr>
        <w:t xml:space="preserve"> </w:t>
      </w:r>
      <w:r w:rsidRPr="00300D67">
        <w:rPr>
          <w:spacing w:val="-1"/>
        </w:rPr>
        <w:t>diverse</w:t>
      </w:r>
      <w:r>
        <w:t xml:space="preserve"> </w:t>
      </w:r>
      <w:r w:rsidRPr="00300D67">
        <w:rPr>
          <w:spacing w:val="-1"/>
        </w:rPr>
        <w:t>tipologie</w:t>
      </w:r>
      <w:r>
        <w:t xml:space="preserve"> </w:t>
      </w:r>
      <w:r w:rsidRPr="00300D67">
        <w:rPr>
          <w:spacing w:val="-1"/>
        </w:rPr>
        <w:t>di</w:t>
      </w:r>
      <w:r>
        <w:t xml:space="preserve"> documento:</w:t>
      </w:r>
      <w:r w:rsidR="00300D67">
        <w:br/>
      </w:r>
      <w:r w:rsidRPr="00300D67">
        <w:rPr>
          <w:spacing w:val="-1"/>
        </w:rPr>
        <w:t>Tempestivo;</w:t>
      </w:r>
      <w:r w:rsidR="00300D67" w:rsidRPr="00300D67">
        <w:rPr>
          <w:spacing w:val="-1"/>
        </w:rPr>
        <w:t xml:space="preserve"> </w:t>
      </w:r>
      <w:r w:rsidRPr="00300D67">
        <w:rPr>
          <w:spacing w:val="-1"/>
        </w:rPr>
        <w:t>Annuale;</w:t>
      </w:r>
      <w:r w:rsidR="00300D67" w:rsidRPr="00300D67">
        <w:rPr>
          <w:spacing w:val="-1"/>
        </w:rPr>
        <w:t xml:space="preserve"> </w:t>
      </w:r>
      <w:r w:rsidRPr="00300D67">
        <w:rPr>
          <w:spacing w:val="-1"/>
        </w:rPr>
        <w:t>Trimestrale;Semestrale.</w:t>
      </w:r>
    </w:p>
    <w:p w:rsidR="00D274D3" w:rsidRDefault="002D473F" w:rsidP="00F360BD">
      <w:pPr>
        <w:pStyle w:val="Corpodeltesto"/>
        <w:kinsoku w:val="0"/>
        <w:overflowPunct w:val="0"/>
        <w:spacing w:before="192"/>
        <w:ind w:left="221" w:right="136"/>
        <w:jc w:val="both"/>
        <w:rPr>
          <w:sz w:val="15"/>
          <w:szCs w:val="15"/>
        </w:rPr>
      </w:pPr>
      <w:r>
        <w:rPr>
          <w:i/>
          <w:iCs/>
          <w:sz w:val="15"/>
          <w:szCs w:val="15"/>
        </w:rPr>
        <w:t>(si</w:t>
      </w:r>
      <w:r>
        <w:rPr>
          <w:i/>
          <w:iCs/>
          <w:spacing w:val="11"/>
          <w:sz w:val="15"/>
          <w:szCs w:val="15"/>
        </w:rPr>
        <w:t xml:space="preserve"> </w:t>
      </w:r>
      <w:r>
        <w:rPr>
          <w:i/>
          <w:iCs/>
          <w:spacing w:val="-2"/>
          <w:sz w:val="15"/>
          <w:szCs w:val="15"/>
        </w:rPr>
        <w:t>precisa</w:t>
      </w:r>
      <w:r>
        <w:rPr>
          <w:i/>
          <w:iCs/>
          <w:spacing w:val="9"/>
          <w:sz w:val="15"/>
          <w:szCs w:val="15"/>
        </w:rPr>
        <w:t xml:space="preserve"> </w:t>
      </w:r>
      <w:r>
        <w:rPr>
          <w:i/>
          <w:iCs/>
          <w:spacing w:val="-1"/>
          <w:sz w:val="15"/>
          <w:szCs w:val="15"/>
        </w:rPr>
        <w:t>che</w:t>
      </w:r>
      <w:r>
        <w:rPr>
          <w:i/>
          <w:iCs/>
          <w:spacing w:val="10"/>
          <w:sz w:val="15"/>
          <w:szCs w:val="15"/>
        </w:rPr>
        <w:t xml:space="preserve"> </w:t>
      </w:r>
      <w:r>
        <w:rPr>
          <w:i/>
          <w:iCs/>
          <w:sz w:val="15"/>
          <w:szCs w:val="15"/>
        </w:rPr>
        <w:t>non</w:t>
      </w:r>
      <w:r>
        <w:rPr>
          <w:i/>
          <w:iCs/>
          <w:spacing w:val="9"/>
          <w:sz w:val="15"/>
          <w:szCs w:val="15"/>
        </w:rPr>
        <w:t xml:space="preserve"> </w:t>
      </w:r>
      <w:r>
        <w:rPr>
          <w:i/>
          <w:iCs/>
          <w:spacing w:val="-1"/>
          <w:sz w:val="15"/>
          <w:szCs w:val="15"/>
        </w:rPr>
        <w:t>c’è</w:t>
      </w:r>
      <w:r>
        <w:rPr>
          <w:i/>
          <w:iCs/>
          <w:spacing w:val="10"/>
          <w:sz w:val="15"/>
          <w:szCs w:val="15"/>
        </w:rPr>
        <w:t xml:space="preserve"> </w:t>
      </w:r>
      <w:r>
        <w:rPr>
          <w:i/>
          <w:iCs/>
          <w:spacing w:val="-1"/>
          <w:sz w:val="15"/>
          <w:szCs w:val="15"/>
        </w:rPr>
        <w:t>corrispondenza</w:t>
      </w:r>
      <w:r>
        <w:rPr>
          <w:i/>
          <w:iCs/>
          <w:spacing w:val="9"/>
          <w:sz w:val="15"/>
          <w:szCs w:val="15"/>
        </w:rPr>
        <w:t xml:space="preserve"> </w:t>
      </w:r>
      <w:r>
        <w:rPr>
          <w:i/>
          <w:iCs/>
          <w:spacing w:val="-1"/>
          <w:sz w:val="15"/>
          <w:szCs w:val="15"/>
        </w:rPr>
        <w:t>tra</w:t>
      </w:r>
      <w:r>
        <w:rPr>
          <w:i/>
          <w:iCs/>
          <w:spacing w:val="12"/>
          <w:sz w:val="15"/>
          <w:szCs w:val="15"/>
        </w:rPr>
        <w:t xml:space="preserve"> </w:t>
      </w:r>
      <w:r>
        <w:rPr>
          <w:i/>
          <w:iCs/>
          <w:spacing w:val="-1"/>
          <w:sz w:val="15"/>
          <w:szCs w:val="15"/>
        </w:rPr>
        <w:t>il</w:t>
      </w:r>
      <w:r>
        <w:rPr>
          <w:i/>
          <w:iCs/>
          <w:spacing w:val="8"/>
          <w:sz w:val="15"/>
          <w:szCs w:val="15"/>
        </w:rPr>
        <w:t xml:space="preserve"> </w:t>
      </w:r>
      <w:r>
        <w:rPr>
          <w:i/>
          <w:iCs/>
          <w:spacing w:val="-1"/>
          <w:sz w:val="15"/>
          <w:szCs w:val="15"/>
        </w:rPr>
        <w:t>nome</w:t>
      </w:r>
      <w:r>
        <w:rPr>
          <w:i/>
          <w:iCs/>
          <w:spacing w:val="12"/>
          <w:sz w:val="15"/>
          <w:szCs w:val="15"/>
        </w:rPr>
        <w:t xml:space="preserve"> </w:t>
      </w:r>
      <w:r>
        <w:rPr>
          <w:i/>
          <w:iCs/>
          <w:spacing w:val="-1"/>
          <w:sz w:val="15"/>
          <w:szCs w:val="15"/>
        </w:rPr>
        <w:t>dato</w:t>
      </w:r>
      <w:r>
        <w:rPr>
          <w:i/>
          <w:iCs/>
          <w:spacing w:val="8"/>
          <w:sz w:val="15"/>
          <w:szCs w:val="15"/>
        </w:rPr>
        <w:t xml:space="preserve"> </w:t>
      </w:r>
      <w:r>
        <w:rPr>
          <w:i/>
          <w:iCs/>
          <w:spacing w:val="-1"/>
          <w:sz w:val="15"/>
          <w:szCs w:val="15"/>
        </w:rPr>
        <w:t>alle</w:t>
      </w:r>
      <w:r>
        <w:rPr>
          <w:i/>
          <w:iCs/>
          <w:spacing w:val="10"/>
          <w:sz w:val="15"/>
          <w:szCs w:val="15"/>
        </w:rPr>
        <w:t xml:space="preserve"> </w:t>
      </w:r>
      <w:r>
        <w:rPr>
          <w:i/>
          <w:iCs/>
          <w:spacing w:val="-1"/>
          <w:sz w:val="15"/>
          <w:szCs w:val="15"/>
        </w:rPr>
        <w:t>summenzionate</w:t>
      </w:r>
      <w:r>
        <w:rPr>
          <w:i/>
          <w:iCs/>
          <w:spacing w:val="10"/>
          <w:sz w:val="15"/>
          <w:szCs w:val="15"/>
        </w:rPr>
        <w:t xml:space="preserve"> </w:t>
      </w:r>
      <w:r>
        <w:rPr>
          <w:i/>
          <w:iCs/>
          <w:spacing w:val="-1"/>
          <w:sz w:val="15"/>
          <w:szCs w:val="15"/>
        </w:rPr>
        <w:t>colonne</w:t>
      </w:r>
      <w:r>
        <w:rPr>
          <w:i/>
          <w:iCs/>
          <w:spacing w:val="10"/>
          <w:sz w:val="15"/>
          <w:szCs w:val="15"/>
        </w:rPr>
        <w:t xml:space="preserve"> </w:t>
      </w:r>
      <w:r>
        <w:rPr>
          <w:i/>
          <w:iCs/>
          <w:sz w:val="15"/>
          <w:szCs w:val="15"/>
        </w:rPr>
        <w:t>e</w:t>
      </w:r>
      <w:r>
        <w:rPr>
          <w:i/>
          <w:iCs/>
          <w:spacing w:val="10"/>
          <w:sz w:val="15"/>
          <w:szCs w:val="15"/>
        </w:rPr>
        <w:t xml:space="preserve"> </w:t>
      </w:r>
      <w:r>
        <w:rPr>
          <w:i/>
          <w:iCs/>
          <w:spacing w:val="-1"/>
          <w:sz w:val="15"/>
          <w:szCs w:val="15"/>
        </w:rPr>
        <w:t>le</w:t>
      </w:r>
      <w:r>
        <w:rPr>
          <w:i/>
          <w:iCs/>
          <w:spacing w:val="10"/>
          <w:sz w:val="15"/>
          <w:szCs w:val="15"/>
        </w:rPr>
        <w:t xml:space="preserve"> </w:t>
      </w:r>
      <w:r>
        <w:rPr>
          <w:i/>
          <w:iCs/>
          <w:spacing w:val="-1"/>
          <w:sz w:val="15"/>
          <w:szCs w:val="15"/>
        </w:rPr>
        <w:t>colonne</w:t>
      </w:r>
      <w:r>
        <w:rPr>
          <w:i/>
          <w:iCs/>
          <w:spacing w:val="13"/>
          <w:sz w:val="15"/>
          <w:szCs w:val="15"/>
        </w:rPr>
        <w:t xml:space="preserve"> </w:t>
      </w:r>
      <w:r>
        <w:rPr>
          <w:i/>
          <w:iCs/>
          <w:spacing w:val="-1"/>
          <w:sz w:val="15"/>
          <w:szCs w:val="15"/>
        </w:rPr>
        <w:t>presenti</w:t>
      </w:r>
      <w:r>
        <w:rPr>
          <w:i/>
          <w:iCs/>
          <w:spacing w:val="8"/>
          <w:sz w:val="15"/>
          <w:szCs w:val="15"/>
        </w:rPr>
        <w:t xml:space="preserve"> </w:t>
      </w:r>
      <w:r>
        <w:rPr>
          <w:i/>
          <w:iCs/>
          <w:spacing w:val="-1"/>
          <w:sz w:val="15"/>
          <w:szCs w:val="15"/>
        </w:rPr>
        <w:t>nella</w:t>
      </w:r>
      <w:r>
        <w:rPr>
          <w:i/>
          <w:iCs/>
          <w:spacing w:val="9"/>
          <w:sz w:val="15"/>
          <w:szCs w:val="15"/>
        </w:rPr>
        <w:t xml:space="preserve"> </w:t>
      </w:r>
      <w:r>
        <w:rPr>
          <w:i/>
          <w:iCs/>
          <w:spacing w:val="-1"/>
          <w:sz w:val="15"/>
          <w:szCs w:val="15"/>
        </w:rPr>
        <w:t>Tabella</w:t>
      </w:r>
      <w:r>
        <w:rPr>
          <w:i/>
          <w:iCs/>
          <w:spacing w:val="11"/>
          <w:sz w:val="15"/>
          <w:szCs w:val="15"/>
        </w:rPr>
        <w:t xml:space="preserve"> </w:t>
      </w:r>
      <w:r>
        <w:rPr>
          <w:i/>
          <w:iCs/>
          <w:spacing w:val="-1"/>
          <w:sz w:val="15"/>
          <w:szCs w:val="15"/>
        </w:rPr>
        <w:t>1,</w:t>
      </w:r>
      <w:r>
        <w:rPr>
          <w:i/>
          <w:iCs/>
          <w:spacing w:val="9"/>
          <w:sz w:val="15"/>
          <w:szCs w:val="15"/>
        </w:rPr>
        <w:t xml:space="preserve"> </w:t>
      </w:r>
      <w:r>
        <w:rPr>
          <w:i/>
          <w:iCs/>
          <w:spacing w:val="-1"/>
          <w:sz w:val="15"/>
          <w:szCs w:val="15"/>
        </w:rPr>
        <w:t>il</w:t>
      </w:r>
      <w:r>
        <w:rPr>
          <w:i/>
          <w:iCs/>
          <w:spacing w:val="8"/>
          <w:sz w:val="15"/>
          <w:szCs w:val="15"/>
        </w:rPr>
        <w:t xml:space="preserve"> </w:t>
      </w:r>
      <w:r>
        <w:rPr>
          <w:i/>
          <w:iCs/>
          <w:spacing w:val="-1"/>
          <w:sz w:val="15"/>
          <w:szCs w:val="15"/>
        </w:rPr>
        <w:t>numero</w:t>
      </w:r>
      <w:r>
        <w:rPr>
          <w:i/>
          <w:iCs/>
          <w:spacing w:val="9"/>
          <w:sz w:val="15"/>
          <w:szCs w:val="15"/>
        </w:rPr>
        <w:t xml:space="preserve"> </w:t>
      </w:r>
      <w:r>
        <w:rPr>
          <w:i/>
          <w:iCs/>
          <w:sz w:val="15"/>
          <w:szCs w:val="15"/>
        </w:rPr>
        <w:t>è</w:t>
      </w:r>
      <w:r>
        <w:rPr>
          <w:i/>
          <w:iCs/>
          <w:spacing w:val="10"/>
          <w:sz w:val="15"/>
          <w:szCs w:val="15"/>
        </w:rPr>
        <w:t xml:space="preserve"> </w:t>
      </w:r>
      <w:r>
        <w:rPr>
          <w:i/>
          <w:iCs/>
          <w:spacing w:val="-1"/>
          <w:sz w:val="15"/>
          <w:szCs w:val="15"/>
        </w:rPr>
        <w:t>stato</w:t>
      </w:r>
      <w:r>
        <w:rPr>
          <w:i/>
          <w:iCs/>
          <w:spacing w:val="11"/>
          <w:sz w:val="15"/>
          <w:szCs w:val="15"/>
        </w:rPr>
        <w:t xml:space="preserve"> </w:t>
      </w:r>
      <w:r>
        <w:rPr>
          <w:i/>
          <w:iCs/>
          <w:spacing w:val="-1"/>
          <w:sz w:val="15"/>
          <w:szCs w:val="15"/>
        </w:rPr>
        <w:t>inserito</w:t>
      </w:r>
      <w:r>
        <w:rPr>
          <w:i/>
          <w:iCs/>
          <w:spacing w:val="9"/>
          <w:sz w:val="15"/>
          <w:szCs w:val="15"/>
        </w:rPr>
        <w:t xml:space="preserve"> </w:t>
      </w:r>
      <w:r>
        <w:rPr>
          <w:i/>
          <w:iCs/>
          <w:spacing w:val="-1"/>
          <w:sz w:val="15"/>
          <w:szCs w:val="15"/>
        </w:rPr>
        <w:t>solo</w:t>
      </w:r>
      <w:r>
        <w:rPr>
          <w:i/>
          <w:iCs/>
          <w:spacing w:val="12"/>
          <w:sz w:val="15"/>
          <w:szCs w:val="15"/>
        </w:rPr>
        <w:t xml:space="preserve"> </w:t>
      </w:r>
      <w:r>
        <w:rPr>
          <w:i/>
          <w:iCs/>
          <w:spacing w:val="-2"/>
          <w:sz w:val="15"/>
          <w:szCs w:val="15"/>
        </w:rPr>
        <w:t>per</w:t>
      </w:r>
      <w:r>
        <w:rPr>
          <w:i/>
          <w:iCs/>
          <w:spacing w:val="12"/>
          <w:sz w:val="15"/>
          <w:szCs w:val="15"/>
        </w:rPr>
        <w:t xml:space="preserve"> </w:t>
      </w:r>
      <w:r>
        <w:rPr>
          <w:i/>
          <w:iCs/>
          <w:spacing w:val="-2"/>
          <w:sz w:val="15"/>
          <w:szCs w:val="15"/>
        </w:rPr>
        <w:t>agevolare</w:t>
      </w:r>
      <w:r>
        <w:rPr>
          <w:i/>
          <w:iCs/>
          <w:spacing w:val="12"/>
          <w:sz w:val="15"/>
          <w:szCs w:val="15"/>
        </w:rPr>
        <w:t xml:space="preserve"> </w:t>
      </w:r>
      <w:r>
        <w:rPr>
          <w:i/>
          <w:iCs/>
          <w:spacing w:val="-1"/>
          <w:sz w:val="15"/>
          <w:szCs w:val="15"/>
        </w:rPr>
        <w:t>la</w:t>
      </w:r>
      <w:r>
        <w:rPr>
          <w:i/>
          <w:iCs/>
          <w:spacing w:val="9"/>
          <w:sz w:val="15"/>
          <w:szCs w:val="15"/>
        </w:rPr>
        <w:t xml:space="preserve"> </w:t>
      </w:r>
      <w:r>
        <w:rPr>
          <w:i/>
          <w:iCs/>
          <w:spacing w:val="-1"/>
          <w:sz w:val="15"/>
          <w:szCs w:val="15"/>
        </w:rPr>
        <w:t>lettura</w:t>
      </w:r>
      <w:r>
        <w:rPr>
          <w:i/>
          <w:iCs/>
          <w:spacing w:val="87"/>
          <w:sz w:val="15"/>
          <w:szCs w:val="15"/>
        </w:rPr>
        <w:t xml:space="preserve"> </w:t>
      </w:r>
      <w:r>
        <w:rPr>
          <w:i/>
          <w:iCs/>
          <w:spacing w:val="-1"/>
          <w:sz w:val="15"/>
          <w:szCs w:val="15"/>
        </w:rPr>
        <w:t>della</w:t>
      </w:r>
      <w:r>
        <w:rPr>
          <w:i/>
          <w:iCs/>
          <w:sz w:val="15"/>
          <w:szCs w:val="15"/>
        </w:rPr>
        <w:t xml:space="preserve"> </w:t>
      </w:r>
      <w:r>
        <w:rPr>
          <w:i/>
          <w:iCs/>
          <w:spacing w:val="-1"/>
          <w:sz w:val="15"/>
          <w:szCs w:val="15"/>
        </w:rPr>
        <w:t>tabella)</w:t>
      </w:r>
    </w:p>
    <w:p w:rsidR="00D274D3" w:rsidRDefault="00D274D3" w:rsidP="00F360BD">
      <w:pPr>
        <w:pStyle w:val="Corpodeltesto"/>
        <w:kinsoku w:val="0"/>
        <w:overflowPunct w:val="0"/>
        <w:ind w:left="0"/>
        <w:jc w:val="both"/>
        <w:rPr>
          <w:i/>
          <w:iCs/>
          <w:sz w:val="14"/>
          <w:szCs w:val="14"/>
        </w:rPr>
      </w:pPr>
    </w:p>
    <w:p w:rsidR="00D274D3" w:rsidRDefault="00D274D3" w:rsidP="00F360BD">
      <w:pPr>
        <w:pStyle w:val="Corpodeltesto"/>
        <w:kinsoku w:val="0"/>
        <w:overflowPunct w:val="0"/>
        <w:spacing w:before="2"/>
        <w:ind w:left="0"/>
        <w:jc w:val="both"/>
        <w:rPr>
          <w:i/>
          <w:iCs/>
          <w:sz w:val="12"/>
          <w:szCs w:val="12"/>
        </w:rPr>
      </w:pPr>
    </w:p>
    <w:p w:rsidR="00D274D3" w:rsidRDefault="002D473F" w:rsidP="00F360BD">
      <w:pPr>
        <w:pStyle w:val="Heading6"/>
        <w:kinsoku w:val="0"/>
        <w:overflowPunct w:val="0"/>
        <w:spacing w:line="291" w:lineRule="exact"/>
        <w:ind w:left="221"/>
        <w:jc w:val="both"/>
        <w:outlineLvl w:val="9"/>
        <w:rPr>
          <w:b w:val="0"/>
          <w:bCs w:val="0"/>
          <w:i w:val="0"/>
          <w:iCs w:val="0"/>
        </w:rPr>
      </w:pPr>
      <w:r>
        <w:rPr>
          <w:spacing w:val="-1"/>
        </w:rPr>
        <w:t>Sito</w:t>
      </w:r>
      <w:r>
        <w:rPr>
          <w:spacing w:val="1"/>
        </w:rPr>
        <w:t xml:space="preserve"> </w:t>
      </w:r>
      <w:r>
        <w:rPr>
          <w:spacing w:val="-1"/>
        </w:rPr>
        <w:t>web</w:t>
      </w:r>
      <w:r>
        <w:rPr>
          <w:spacing w:val="-4"/>
        </w:rPr>
        <w:t xml:space="preserve"> </w:t>
      </w:r>
      <w:r>
        <w:rPr>
          <w:spacing w:val="-1"/>
        </w:rPr>
        <w:t>istituzionale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sezione</w:t>
      </w:r>
      <w:r>
        <w:rPr>
          <w:spacing w:val="-5"/>
        </w:rPr>
        <w:t xml:space="preserve"> </w:t>
      </w:r>
      <w:r>
        <w:rPr>
          <w:spacing w:val="-1"/>
        </w:rPr>
        <w:t>“Amministrazione</w:t>
      </w:r>
      <w:r>
        <w:rPr>
          <w:spacing w:val="-4"/>
        </w:rPr>
        <w:t xml:space="preserve"> </w:t>
      </w:r>
      <w:r>
        <w:rPr>
          <w:spacing w:val="-1"/>
        </w:rPr>
        <w:t>Trasparente”</w:t>
      </w:r>
      <w:r>
        <w:t xml:space="preserve"> –</w:t>
      </w:r>
      <w:r>
        <w:rPr>
          <w:spacing w:val="-4"/>
        </w:rPr>
        <w:t xml:space="preserve"> </w:t>
      </w:r>
      <w:r>
        <w:rPr>
          <w:spacing w:val="-1"/>
        </w:rPr>
        <w:t>tempi</w:t>
      </w:r>
      <w:r>
        <w:rPr>
          <w:spacing w:val="-3"/>
        </w:rPr>
        <w:t xml:space="preserve"> </w:t>
      </w:r>
      <w:r>
        <w:rPr>
          <w:spacing w:val="-1"/>
        </w:rPr>
        <w:t>di</w:t>
      </w:r>
      <w:r>
        <w:rPr>
          <w:spacing w:val="-4"/>
        </w:rPr>
        <w:t xml:space="preserve"> </w:t>
      </w:r>
      <w:r>
        <w:rPr>
          <w:spacing w:val="-1"/>
        </w:rPr>
        <w:t>attuazione</w:t>
      </w:r>
    </w:p>
    <w:p w:rsidR="00D274D3" w:rsidRDefault="002D473F" w:rsidP="00F360BD">
      <w:pPr>
        <w:pStyle w:val="Corpodeltesto"/>
        <w:kinsoku w:val="0"/>
        <w:overflowPunct w:val="0"/>
        <w:ind w:left="221" w:right="136"/>
        <w:jc w:val="both"/>
      </w:pPr>
      <w:r>
        <w:t>Il</w:t>
      </w:r>
      <w:r>
        <w:rPr>
          <w:spacing w:val="38"/>
        </w:rPr>
        <w:t xml:space="preserve"> </w:t>
      </w:r>
      <w:r>
        <w:rPr>
          <w:spacing w:val="-1"/>
        </w:rPr>
        <w:t>decreto</w:t>
      </w:r>
      <w:r>
        <w:rPr>
          <w:spacing w:val="39"/>
        </w:rPr>
        <w:t xml:space="preserve"> </w:t>
      </w:r>
      <w:r>
        <w:rPr>
          <w:spacing w:val="-1"/>
        </w:rPr>
        <w:t>legislativo</w:t>
      </w:r>
      <w:r>
        <w:rPr>
          <w:spacing w:val="39"/>
        </w:rPr>
        <w:t xml:space="preserve"> </w:t>
      </w:r>
      <w:r>
        <w:rPr>
          <w:spacing w:val="-1"/>
        </w:rPr>
        <w:t>33/2013</w:t>
      </w:r>
      <w:r>
        <w:rPr>
          <w:spacing w:val="40"/>
        </w:rPr>
        <w:t xml:space="preserve"> </w:t>
      </w:r>
      <w:r>
        <w:rPr>
          <w:spacing w:val="-1"/>
        </w:rPr>
        <w:t>non</w:t>
      </w:r>
      <w:r>
        <w:rPr>
          <w:spacing w:val="38"/>
        </w:rPr>
        <w:t xml:space="preserve"> </w:t>
      </w:r>
      <w:r>
        <w:rPr>
          <w:spacing w:val="-1"/>
        </w:rPr>
        <w:t>disciplina</w:t>
      </w:r>
      <w:r>
        <w:rPr>
          <w:spacing w:val="39"/>
        </w:rPr>
        <w:t xml:space="preserve"> </w:t>
      </w:r>
      <w:r>
        <w:rPr>
          <w:spacing w:val="-1"/>
        </w:rPr>
        <w:t>alcun</w:t>
      </w:r>
      <w:r>
        <w:rPr>
          <w:spacing w:val="38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rPr>
          <w:spacing w:val="-1"/>
        </w:rPr>
        <w:t>transitorio</w:t>
      </w:r>
      <w:r>
        <w:rPr>
          <w:spacing w:val="39"/>
        </w:rPr>
        <w:t xml:space="preserve"> </w:t>
      </w:r>
      <w:r>
        <w:rPr>
          <w:spacing w:val="-1"/>
        </w:rPr>
        <w:t>per</w:t>
      </w:r>
      <w:r>
        <w:rPr>
          <w:spacing w:val="40"/>
        </w:rPr>
        <w:t xml:space="preserve"> </w:t>
      </w:r>
      <w:r>
        <w:rPr>
          <w:spacing w:val="-1"/>
        </w:rPr>
        <w:t>permettere</w:t>
      </w:r>
      <w:r>
        <w:rPr>
          <w:spacing w:val="38"/>
        </w:rPr>
        <w:t xml:space="preserve"> </w:t>
      </w:r>
      <w:r>
        <w:rPr>
          <w:spacing w:val="-1"/>
        </w:rPr>
        <w:t>alle</w:t>
      </w:r>
      <w:r>
        <w:rPr>
          <w:spacing w:val="40"/>
        </w:rPr>
        <w:t xml:space="preserve"> </w:t>
      </w:r>
      <w:r>
        <w:rPr>
          <w:spacing w:val="-1"/>
        </w:rPr>
        <w:t>amministrazioni</w:t>
      </w:r>
      <w:r>
        <w:rPr>
          <w:spacing w:val="38"/>
        </w:rPr>
        <w:t xml:space="preserve"> </w:t>
      </w:r>
      <w:r>
        <w:t>di</w:t>
      </w:r>
      <w:r>
        <w:rPr>
          <w:spacing w:val="87"/>
        </w:rPr>
        <w:t xml:space="preserve"> </w:t>
      </w:r>
      <w:r>
        <w:rPr>
          <w:spacing w:val="-1"/>
        </w:rPr>
        <w:t>adeguare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propri</w:t>
      </w:r>
      <w:r>
        <w:rPr>
          <w:spacing w:val="-5"/>
        </w:rPr>
        <w:t xml:space="preserve"> </w:t>
      </w:r>
      <w:r>
        <w:t>siti</w:t>
      </w:r>
      <w:r>
        <w:rPr>
          <w:spacing w:val="-7"/>
        </w:rPr>
        <w:t xml:space="preserve"> </w:t>
      </w:r>
      <w:r>
        <w:rPr>
          <w:spacing w:val="-1"/>
        </w:rPr>
        <w:t>istituzionali</w:t>
      </w:r>
      <w:r>
        <w:rPr>
          <w:spacing w:val="-6"/>
        </w:rPr>
        <w:t xml:space="preserve"> </w:t>
      </w:r>
      <w:r>
        <w:rPr>
          <w:spacing w:val="-1"/>
        </w:rPr>
        <w:t>alle</w:t>
      </w:r>
      <w:r>
        <w:rPr>
          <w:spacing w:val="-4"/>
        </w:rPr>
        <w:t xml:space="preserve"> </w:t>
      </w:r>
      <w:r>
        <w:rPr>
          <w:spacing w:val="-1"/>
        </w:rPr>
        <w:t>nuove</w:t>
      </w:r>
      <w:r>
        <w:rPr>
          <w:spacing w:val="-4"/>
        </w:rPr>
        <w:t xml:space="preserve"> </w:t>
      </w:r>
      <w:r>
        <w:rPr>
          <w:spacing w:val="-1"/>
        </w:rPr>
        <w:t>prescrizioni</w:t>
      </w:r>
      <w:r>
        <w:rPr>
          <w:spacing w:val="-7"/>
        </w:rPr>
        <w:t xml:space="preserve"> </w:t>
      </w:r>
      <w:r>
        <w:rPr>
          <w:spacing w:val="-1"/>
        </w:rPr>
        <w:t>normative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pubblicare</w:t>
      </w:r>
      <w:r>
        <w:rPr>
          <w:spacing w:val="-4"/>
        </w:rPr>
        <w:t xml:space="preserve"> </w:t>
      </w:r>
      <w:r>
        <w:rPr>
          <w:spacing w:val="-1"/>
        </w:rPr>
        <w:t>tutti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dati,</w:t>
      </w:r>
      <w:r>
        <w:rPr>
          <w:spacing w:val="-4"/>
        </w:rPr>
        <w:t xml:space="preserve"> </w:t>
      </w:r>
      <w:r>
        <w:rPr>
          <w:spacing w:val="-1"/>
        </w:rPr>
        <w:t>le</w:t>
      </w:r>
      <w:r>
        <w:rPr>
          <w:spacing w:val="-4"/>
        </w:rPr>
        <w:t xml:space="preserve"> </w:t>
      </w:r>
      <w:r>
        <w:rPr>
          <w:spacing w:val="-1"/>
        </w:rPr>
        <w:t>informazione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</w:t>
      </w:r>
      <w:r>
        <w:rPr>
          <w:spacing w:val="101"/>
        </w:rPr>
        <w:t xml:space="preserve"> </w:t>
      </w:r>
      <w:r>
        <w:rPr>
          <w:spacing w:val="-1"/>
        </w:rPr>
        <w:t>documenti</w:t>
      </w:r>
      <w:r>
        <w:rPr>
          <w:spacing w:val="-2"/>
        </w:rPr>
        <w:t xml:space="preserve"> </w:t>
      </w:r>
      <w:r>
        <w:rPr>
          <w:spacing w:val="-1"/>
        </w:rPr>
        <w:t>previsti. Conseguentemente,</w:t>
      </w:r>
      <w:r>
        <w:rPr>
          <w:spacing w:val="-2"/>
        </w:rPr>
        <w:t xml:space="preserve"> </w:t>
      </w:r>
      <w:r>
        <w:rPr>
          <w:spacing w:val="-1"/>
        </w:rPr>
        <w:t>le</w:t>
      </w:r>
      <w:r>
        <w:t xml:space="preserve"> </w:t>
      </w:r>
      <w:r>
        <w:rPr>
          <w:spacing w:val="-1"/>
        </w:rPr>
        <w:t>prescrizioni del</w:t>
      </w:r>
      <w:r>
        <w:rPr>
          <w:spacing w:val="-2"/>
        </w:rPr>
        <w:t xml:space="preserve"> </w:t>
      </w:r>
      <w:r>
        <w:rPr>
          <w:spacing w:val="-1"/>
        </w:rPr>
        <w:t>decreto</w:t>
      </w:r>
      <w:r>
        <w:rPr>
          <w:spacing w:val="-2"/>
        </w:rPr>
        <w:t xml:space="preserve"> </w:t>
      </w:r>
      <w:r>
        <w:rPr>
          <w:spacing w:val="-1"/>
        </w:rPr>
        <w:t>33/2013</w:t>
      </w:r>
      <w:r>
        <w:rPr>
          <w:spacing w:val="-2"/>
        </w:rPr>
        <w:t xml:space="preserve"> </w:t>
      </w:r>
      <w:r>
        <w:rPr>
          <w:spacing w:val="-1"/>
        </w:rPr>
        <w:t>sono</w:t>
      </w:r>
      <w:r>
        <w:t xml:space="preserve"> </w:t>
      </w:r>
      <w:r>
        <w:rPr>
          <w:spacing w:val="-1"/>
        </w:rPr>
        <w:t>vincolanti</w:t>
      </w:r>
      <w:r>
        <w:rPr>
          <w:spacing w:val="-2"/>
        </w:rPr>
        <w:t xml:space="preserve"> </w:t>
      </w:r>
      <w:r>
        <w:rPr>
          <w:spacing w:val="-1"/>
        </w:rPr>
        <w:t>dalla</w:t>
      </w:r>
      <w:r>
        <w:t xml:space="preserve"> data</w:t>
      </w:r>
      <w:r>
        <w:rPr>
          <w:spacing w:val="-1"/>
        </w:rPr>
        <w:t xml:space="preserve"> di entrata</w:t>
      </w:r>
      <w:r>
        <w:rPr>
          <w:spacing w:val="121"/>
          <w:w w:val="9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vigore</w:t>
      </w:r>
      <w:r>
        <w:rPr>
          <w:spacing w:val="-6"/>
        </w:rPr>
        <w:t xml:space="preserve"> </w:t>
      </w:r>
      <w:r>
        <w:rPr>
          <w:spacing w:val="-2"/>
        </w:rPr>
        <w:t>della</w:t>
      </w:r>
      <w:r>
        <w:rPr>
          <w:spacing w:val="-9"/>
        </w:rPr>
        <w:t xml:space="preserve"> </w:t>
      </w:r>
      <w:r>
        <w:rPr>
          <w:spacing w:val="-1"/>
        </w:rPr>
        <w:t>normativa.</w:t>
      </w:r>
    </w:p>
    <w:p w:rsidR="00D274D3" w:rsidRDefault="002D473F" w:rsidP="00F360BD">
      <w:pPr>
        <w:pStyle w:val="Corpodeltesto"/>
        <w:kinsoku w:val="0"/>
        <w:overflowPunct w:val="0"/>
        <w:spacing w:before="1"/>
        <w:ind w:left="221" w:right="145"/>
        <w:jc w:val="both"/>
      </w:pPr>
      <w:r>
        <w:t>In</w:t>
      </w:r>
      <w:r>
        <w:rPr>
          <w:spacing w:val="37"/>
        </w:rPr>
        <w:t xml:space="preserve"> </w:t>
      </w:r>
      <w:r>
        <w:rPr>
          <w:spacing w:val="-1"/>
        </w:rPr>
        <w:t>ogni</w:t>
      </w:r>
      <w:r>
        <w:rPr>
          <w:spacing w:val="39"/>
        </w:rPr>
        <w:t xml:space="preserve"> </w:t>
      </w:r>
      <w:r>
        <w:rPr>
          <w:spacing w:val="-1"/>
        </w:rPr>
        <w:t>caso,</w:t>
      </w:r>
      <w:r>
        <w:rPr>
          <w:spacing w:val="37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è</w:t>
      </w:r>
      <w:r>
        <w:rPr>
          <w:spacing w:val="41"/>
        </w:rPr>
        <w:t xml:space="preserve"> </w:t>
      </w:r>
      <w:r>
        <w:t>vero</w:t>
      </w:r>
      <w:r>
        <w:rPr>
          <w:spacing w:val="39"/>
        </w:rPr>
        <w:t xml:space="preserve"> </w:t>
      </w:r>
      <w:r>
        <w:rPr>
          <w:spacing w:val="-1"/>
        </w:rPr>
        <w:t>che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maggior</w:t>
      </w:r>
      <w:r>
        <w:rPr>
          <w:spacing w:val="38"/>
        </w:rPr>
        <w:t xml:space="preserve"> </w:t>
      </w:r>
      <w:r>
        <w:rPr>
          <w:spacing w:val="-1"/>
        </w:rPr>
        <w:t>parte</w:t>
      </w:r>
      <w:r>
        <w:rPr>
          <w:spacing w:val="39"/>
        </w:rPr>
        <w:t xml:space="preserve"> </w:t>
      </w:r>
      <w:r>
        <w:rPr>
          <w:spacing w:val="-1"/>
        </w:rPr>
        <w:t>dei</w:t>
      </w:r>
      <w:r>
        <w:rPr>
          <w:spacing w:val="37"/>
        </w:rPr>
        <w:t xml:space="preserve"> </w:t>
      </w:r>
      <w:r>
        <w:t>dati</w:t>
      </w:r>
      <w:r>
        <w:rPr>
          <w:spacing w:val="37"/>
        </w:rPr>
        <w:t xml:space="preserve"> 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dei</w:t>
      </w:r>
      <w:r>
        <w:rPr>
          <w:spacing w:val="37"/>
        </w:rPr>
        <w:t xml:space="preserve"> </w:t>
      </w:r>
      <w:r>
        <w:rPr>
          <w:spacing w:val="-1"/>
        </w:rPr>
        <w:t>documenti</w:t>
      </w:r>
      <w:r>
        <w:rPr>
          <w:spacing w:val="40"/>
        </w:rPr>
        <w:t xml:space="preserve"> </w:t>
      </w:r>
      <w:r>
        <w:rPr>
          <w:spacing w:val="-1"/>
        </w:rPr>
        <w:t>previsti</w:t>
      </w:r>
      <w:r>
        <w:rPr>
          <w:spacing w:val="39"/>
        </w:rPr>
        <w:t xml:space="preserve"> </w:t>
      </w:r>
      <w:r>
        <w:rPr>
          <w:spacing w:val="-1"/>
        </w:rPr>
        <w:t>dal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D.Lgs.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n.33/2013,</w:t>
      </w:r>
      <w:r>
        <w:rPr>
          <w:spacing w:val="37"/>
        </w:rPr>
        <w:t xml:space="preserve"> </w:t>
      </w:r>
      <w:r>
        <w:rPr>
          <w:spacing w:val="-1"/>
        </w:rPr>
        <w:t>come</w:t>
      </w:r>
      <w:r>
        <w:rPr>
          <w:spacing w:val="101"/>
          <w:w w:val="99"/>
        </w:rPr>
        <w:t xml:space="preserve"> </w:t>
      </w:r>
      <w:r>
        <w:rPr>
          <w:spacing w:val="-1"/>
        </w:rPr>
        <w:t>meglio</w:t>
      </w:r>
      <w:r>
        <w:rPr>
          <w:spacing w:val="-3"/>
        </w:rPr>
        <w:t xml:space="preserve"> </w:t>
      </w:r>
      <w:r>
        <w:rPr>
          <w:spacing w:val="-1"/>
        </w:rPr>
        <w:t>dettagliati</w:t>
      </w:r>
      <w:r>
        <w:rPr>
          <w:spacing w:val="-5"/>
        </w:rPr>
        <w:t xml:space="preserve"> </w:t>
      </w:r>
      <w:r>
        <w:rPr>
          <w:spacing w:val="-1"/>
        </w:rPr>
        <w:t>nella</w:t>
      </w:r>
      <w:r>
        <w:rPr>
          <w:spacing w:val="-3"/>
        </w:rPr>
        <w:t xml:space="preserve"> </w:t>
      </w:r>
      <w:r>
        <w:rPr>
          <w:spacing w:val="-1"/>
        </w:rPr>
        <w:t>Tabella</w:t>
      </w:r>
      <w:r>
        <w:rPr>
          <w:spacing w:val="-4"/>
        </w:rPr>
        <w:t xml:space="preserve"> </w:t>
      </w:r>
      <w:r>
        <w:t>allegata</w:t>
      </w:r>
      <w:r>
        <w:rPr>
          <w:spacing w:val="-1"/>
        </w:rPr>
        <w:t xml:space="preserve"> allo</w:t>
      </w:r>
      <w:r>
        <w:rPr>
          <w:spacing w:val="-3"/>
        </w:rPr>
        <w:t xml:space="preserve"> </w:t>
      </w:r>
      <w:r>
        <w:rPr>
          <w:spacing w:val="-1"/>
        </w:rPr>
        <w:t>stesso</w:t>
      </w:r>
      <w:r>
        <w:rPr>
          <w:spacing w:val="-3"/>
        </w:rPr>
        <w:t xml:space="preserve"> </w:t>
      </w:r>
      <w:r>
        <w:rPr>
          <w:spacing w:val="-1"/>
        </w:rPr>
        <w:t>decreto,</w:t>
      </w:r>
      <w:r>
        <w:rPr>
          <w:spacing w:val="-3"/>
        </w:rPr>
        <w:t xml:space="preserve"> </w:t>
      </w:r>
      <w:r>
        <w:rPr>
          <w:spacing w:val="-1"/>
        </w:rPr>
        <w:t>già</w:t>
      </w:r>
      <w:r>
        <w:rPr>
          <w:spacing w:val="-4"/>
        </w:rPr>
        <w:t xml:space="preserve"> </w:t>
      </w:r>
      <w:r>
        <w:rPr>
          <w:spacing w:val="-1"/>
        </w:rPr>
        <w:t>dovevano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rPr>
          <w:spacing w:val="-1"/>
        </w:rPr>
        <w:t>pubblicati</w:t>
      </w:r>
      <w:r>
        <w:rPr>
          <w:spacing w:val="-4"/>
        </w:rPr>
        <w:t xml:space="preserve"> </w:t>
      </w:r>
      <w:r>
        <w:t>sui</w:t>
      </w:r>
      <w:r>
        <w:rPr>
          <w:spacing w:val="-5"/>
        </w:rPr>
        <w:t xml:space="preserve"> </w:t>
      </w:r>
      <w:r>
        <w:rPr>
          <w:spacing w:val="-1"/>
        </w:rPr>
        <w:t>siti</w:t>
      </w:r>
      <w:r>
        <w:rPr>
          <w:spacing w:val="5"/>
        </w:rPr>
        <w:t xml:space="preserve"> </w:t>
      </w:r>
      <w:r>
        <w:rPr>
          <w:spacing w:val="-1"/>
        </w:rPr>
        <w:t>istituzionali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103"/>
          <w:w w:val="99"/>
        </w:rPr>
        <w:t xml:space="preserve"> </w:t>
      </w:r>
      <w:r>
        <w:t>forza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 xml:space="preserve"> </w:t>
      </w:r>
      <w:r>
        <w:rPr>
          <w:spacing w:val="-1"/>
        </w:rPr>
        <w:t>previgenti</w:t>
      </w:r>
      <w:r>
        <w:rPr>
          <w:spacing w:val="-2"/>
        </w:rPr>
        <w:t xml:space="preserve"> </w:t>
      </w:r>
      <w:r>
        <w:rPr>
          <w:spacing w:val="-1"/>
        </w:rPr>
        <w:t>disposizioni</w:t>
      </w:r>
      <w:r>
        <w:rPr>
          <w:spacing w:val="-5"/>
        </w:rPr>
        <w:t xml:space="preserve"> </w:t>
      </w:r>
      <w:r>
        <w:t>(abrogate</w:t>
      </w:r>
      <w:r>
        <w:rPr>
          <w:spacing w:val="-3"/>
        </w:rPr>
        <w:t xml:space="preserve"> </w:t>
      </w:r>
      <w:r>
        <w:rPr>
          <w:spacing w:val="-1"/>
        </w:rPr>
        <w:t>proprio</w:t>
      </w:r>
      <w:r>
        <w:rPr>
          <w:spacing w:val="-4"/>
        </w:rPr>
        <w:t xml:space="preserve"> </w:t>
      </w:r>
      <w:r>
        <w:rPr>
          <w:spacing w:val="-1"/>
        </w:rPr>
        <w:t>dal</w:t>
      </w:r>
      <w:r>
        <w:rPr>
          <w:spacing w:val="-5"/>
        </w:rPr>
        <w:t xml:space="preserve"> </w:t>
      </w:r>
      <w:r>
        <w:rPr>
          <w:spacing w:val="-1"/>
        </w:rPr>
        <w:t>decreto</w:t>
      </w:r>
      <w:r>
        <w:rPr>
          <w:spacing w:val="-3"/>
        </w:rPr>
        <w:t xml:space="preserve"> </w:t>
      </w:r>
      <w:r>
        <w:rPr>
          <w:spacing w:val="-1"/>
        </w:rPr>
        <w:t>33/2013),</w:t>
      </w:r>
      <w:r>
        <w:rPr>
          <w:spacing w:val="-5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rPr>
          <w:spacing w:val="-1"/>
        </w:rPr>
        <w:t>pur</w:t>
      </w:r>
      <w:r>
        <w:rPr>
          <w:spacing w:val="-3"/>
        </w:rPr>
        <w:t xml:space="preserve"> </w:t>
      </w:r>
      <w:r>
        <w:rPr>
          <w:spacing w:val="-1"/>
        </w:rPr>
        <w:t>necessario</w:t>
      </w:r>
      <w:r>
        <w:rPr>
          <w:spacing w:val="-3"/>
        </w:rPr>
        <w:t xml:space="preserve"> </w:t>
      </w:r>
      <w:r>
        <w:rPr>
          <w:spacing w:val="-1"/>
        </w:rPr>
        <w:t>prevedere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spacing w:val="-4"/>
        </w:rPr>
        <w:t xml:space="preserve"> </w:t>
      </w:r>
      <w:r>
        <w:rPr>
          <w:spacing w:val="-1"/>
        </w:rPr>
        <w:t>intervallo</w:t>
      </w:r>
      <w:r>
        <w:rPr>
          <w:spacing w:val="113"/>
          <w:w w:val="99"/>
        </w:rPr>
        <w:t xml:space="preserve"> </w:t>
      </w:r>
      <w:r>
        <w:rPr>
          <w:spacing w:val="-1"/>
        </w:rPr>
        <w:t>temporale</w:t>
      </w:r>
      <w: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consentire</w:t>
      </w:r>
      <w:r>
        <w:rPr>
          <w:spacing w:val="2"/>
        </w:rPr>
        <w:t xml:space="preserve"> </w:t>
      </w:r>
      <w:r>
        <w:rPr>
          <w:spacing w:val="-1"/>
        </w:rPr>
        <w:t>agli</w:t>
      </w:r>
      <w:r>
        <w:t xml:space="preserve"> </w:t>
      </w:r>
      <w:r>
        <w:rPr>
          <w:spacing w:val="-1"/>
        </w:rPr>
        <w:t xml:space="preserve">uffici </w:t>
      </w:r>
      <w:r>
        <w:t xml:space="preserve">di </w:t>
      </w:r>
      <w:r>
        <w:rPr>
          <w:spacing w:val="-1"/>
        </w:rPr>
        <w:t>adattare</w:t>
      </w:r>
      <w:r>
        <w:rPr>
          <w:spacing w:val="2"/>
        </w:rPr>
        <w:t xml:space="preserve"> </w:t>
      </w:r>
      <w:r>
        <w:rPr>
          <w:spacing w:val="-1"/>
        </w:rPr>
        <w:t>il</w:t>
      </w:r>
      <w:r>
        <w:t xml:space="preserve"> </w:t>
      </w:r>
      <w:r>
        <w:rPr>
          <w:spacing w:val="-1"/>
        </w:rPr>
        <w:t>sito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rPr>
          <w:spacing w:val="-1"/>
        </w:rPr>
        <w:t>impostazioni</w:t>
      </w:r>
      <w:r>
        <w:t xml:space="preserve"> </w:t>
      </w:r>
      <w:r>
        <w:rPr>
          <w:spacing w:val="-1"/>
        </w:rPr>
        <w:t>richieste</w:t>
      </w:r>
      <w:r>
        <w:rPr>
          <w:spacing w:val="1"/>
        </w:rPr>
        <w:t xml:space="preserve"> </w:t>
      </w:r>
      <w:r>
        <w:rPr>
          <w:spacing w:val="-1"/>
        </w:rPr>
        <w:t>dalla nuova</w:t>
      </w:r>
      <w:r>
        <w:t xml:space="preserve"> </w:t>
      </w:r>
      <w:r>
        <w:rPr>
          <w:spacing w:val="-1"/>
        </w:rPr>
        <w:t>normativa,</w:t>
      </w:r>
      <w:r>
        <w:t xml:space="preserve"> </w:t>
      </w:r>
      <w:r>
        <w:rPr>
          <w:spacing w:val="-1"/>
        </w:rPr>
        <w:t>oltre</w:t>
      </w:r>
      <w:r>
        <w:rPr>
          <w:spacing w:val="2"/>
        </w:rPr>
        <w:t xml:space="preserve"> </w:t>
      </w:r>
      <w:r>
        <w:rPr>
          <w:spacing w:val="-1"/>
        </w:rPr>
        <w:t>che</w:t>
      </w:r>
      <w:r>
        <w:rPr>
          <w:spacing w:val="105"/>
          <w:w w:val="9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reperire</w:t>
      </w:r>
      <w:r>
        <w:rPr>
          <w:spacing w:val="-5"/>
        </w:rPr>
        <w:t xml:space="preserve"> </w:t>
      </w:r>
      <w:r>
        <w:rPr>
          <w:spacing w:val="-2"/>
        </w:rPr>
        <w:t>gli</w:t>
      </w:r>
      <w:r>
        <w:rPr>
          <w:spacing w:val="-8"/>
        </w:rPr>
        <w:t xml:space="preserve"> </w:t>
      </w:r>
      <w:r>
        <w:rPr>
          <w:spacing w:val="-1"/>
        </w:rPr>
        <w:t>atti,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documenti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le</w:t>
      </w:r>
      <w:r>
        <w:rPr>
          <w:spacing w:val="-6"/>
        </w:rPr>
        <w:t xml:space="preserve"> </w:t>
      </w:r>
      <w:r>
        <w:rPr>
          <w:spacing w:val="-1"/>
        </w:rPr>
        <w:t>informazioni</w:t>
      </w:r>
      <w:r>
        <w:rPr>
          <w:spacing w:val="-7"/>
        </w:rPr>
        <w:t xml:space="preserve"> </w:t>
      </w:r>
      <w:r>
        <w:rPr>
          <w:spacing w:val="-1"/>
        </w:rPr>
        <w:t>che</w:t>
      </w:r>
      <w:r>
        <w:rPr>
          <w:spacing w:val="-6"/>
        </w:rPr>
        <w:t xml:space="preserve"> </w:t>
      </w:r>
      <w:r>
        <w:rPr>
          <w:spacing w:val="-1"/>
        </w:rPr>
        <w:t>invece</w:t>
      </w:r>
      <w:r>
        <w:rPr>
          <w:spacing w:val="-5"/>
        </w:rPr>
        <w:t xml:space="preserve"> </w:t>
      </w:r>
      <w:r>
        <w:rPr>
          <w:spacing w:val="-1"/>
        </w:rPr>
        <w:t>questo</w:t>
      </w:r>
      <w:r>
        <w:rPr>
          <w:spacing w:val="-6"/>
        </w:rPr>
        <w:t xml:space="preserve"> </w:t>
      </w:r>
      <w:r>
        <w:rPr>
          <w:spacing w:val="-1"/>
        </w:rPr>
        <w:t>obbligo</w:t>
      </w:r>
      <w:r>
        <w:rPr>
          <w:spacing w:val="-5"/>
        </w:rPr>
        <w:t xml:space="preserve"> </w:t>
      </w:r>
      <w:r>
        <w:rPr>
          <w:spacing w:val="-1"/>
        </w:rPr>
        <w:t>precedentemente</w:t>
      </w:r>
      <w:r>
        <w:rPr>
          <w:spacing w:val="-6"/>
        </w:rPr>
        <w:t xml:space="preserve"> </w:t>
      </w:r>
      <w:r>
        <w:rPr>
          <w:spacing w:val="-1"/>
        </w:rPr>
        <w:t>non</w:t>
      </w:r>
      <w:r>
        <w:rPr>
          <w:spacing w:val="-7"/>
        </w:rPr>
        <w:t xml:space="preserve"> </w:t>
      </w:r>
      <w:r>
        <w:rPr>
          <w:spacing w:val="-1"/>
        </w:rPr>
        <w:t>avevano.</w:t>
      </w:r>
    </w:p>
    <w:p w:rsidR="00D274D3" w:rsidRDefault="002D473F" w:rsidP="00F360BD">
      <w:pPr>
        <w:pStyle w:val="Corpodeltesto"/>
        <w:kinsoku w:val="0"/>
        <w:overflowPunct w:val="0"/>
        <w:ind w:left="221" w:right="144"/>
        <w:jc w:val="both"/>
      </w:pPr>
      <w:r>
        <w:rPr>
          <w:spacing w:val="-1"/>
        </w:rPr>
        <w:t>Successivamente</w:t>
      </w:r>
      <w:r>
        <w:t xml:space="preserve"> </w:t>
      </w:r>
      <w:r>
        <w:rPr>
          <w:spacing w:val="14"/>
        </w:rPr>
        <w:t xml:space="preserve"> </w:t>
      </w:r>
      <w:r>
        <w:t xml:space="preserve">troverà </w:t>
      </w:r>
      <w:r>
        <w:rPr>
          <w:spacing w:val="10"/>
        </w:rPr>
        <w:t xml:space="preserve"> </w:t>
      </w:r>
      <w:r>
        <w:rPr>
          <w:spacing w:val="-1"/>
        </w:rPr>
        <w:t>applicazione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il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principio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della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tempestività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pubblicazione,</w:t>
      </w:r>
      <w:r>
        <w:t xml:space="preserve"> </w:t>
      </w:r>
      <w:r>
        <w:rPr>
          <w:spacing w:val="13"/>
        </w:rPr>
        <w:t xml:space="preserve"> </w:t>
      </w:r>
      <w:r>
        <w:t xml:space="preserve">come </w:t>
      </w:r>
      <w:r>
        <w:rPr>
          <w:spacing w:val="23"/>
        </w:rPr>
        <w:t xml:space="preserve"> </w:t>
      </w:r>
      <w:r>
        <w:rPr>
          <w:spacing w:val="-1"/>
        </w:rPr>
        <w:t>precisato</w:t>
      </w:r>
      <w:r>
        <w:t xml:space="preserve"> </w:t>
      </w:r>
      <w:r>
        <w:rPr>
          <w:spacing w:val="13"/>
        </w:rPr>
        <w:t xml:space="preserve"> </w:t>
      </w:r>
      <w:r>
        <w:t>al</w:t>
      </w:r>
      <w:r>
        <w:rPr>
          <w:spacing w:val="73"/>
        </w:rPr>
        <w:t xml:space="preserve"> </w:t>
      </w:r>
      <w:r>
        <w:rPr>
          <w:spacing w:val="-1"/>
        </w:rPr>
        <w:t>paragrafo</w:t>
      </w:r>
      <w:r>
        <w:rPr>
          <w:spacing w:val="-12"/>
        </w:rPr>
        <w:t xml:space="preserve"> </w:t>
      </w:r>
      <w:r>
        <w:rPr>
          <w:spacing w:val="-1"/>
        </w:rPr>
        <w:t>che</w:t>
      </w:r>
      <w:r>
        <w:rPr>
          <w:spacing w:val="-10"/>
        </w:rPr>
        <w:t xml:space="preserve"> </w:t>
      </w:r>
      <w:r>
        <w:rPr>
          <w:spacing w:val="-1"/>
        </w:rPr>
        <w:t>segue.</w:t>
      </w:r>
    </w:p>
    <w:p w:rsidR="00D274D3" w:rsidRDefault="002D473F" w:rsidP="00F360BD">
      <w:pPr>
        <w:pStyle w:val="Corpodeltesto"/>
        <w:kinsoku w:val="0"/>
        <w:overflowPunct w:val="0"/>
        <w:ind w:left="221" w:right="141"/>
        <w:jc w:val="both"/>
        <w:rPr>
          <w:spacing w:val="-1"/>
        </w:rPr>
      </w:pPr>
      <w:r>
        <w:rPr>
          <w:spacing w:val="-1"/>
        </w:rPr>
        <w:t>CIVIT</w:t>
      </w:r>
      <w:r>
        <w:rPr>
          <w:spacing w:val="32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rPr>
          <w:spacing w:val="-1"/>
        </w:rPr>
        <w:t>le</w:t>
      </w:r>
      <w:r>
        <w:rPr>
          <w:spacing w:val="34"/>
        </w:rPr>
        <w:t xml:space="preserve"> </w:t>
      </w:r>
      <w:r>
        <w:rPr>
          <w:spacing w:val="-1"/>
          <w:u w:val="single"/>
        </w:rPr>
        <w:t>“linee</w:t>
      </w:r>
      <w:r>
        <w:rPr>
          <w:spacing w:val="30"/>
          <w:u w:val="single"/>
        </w:rPr>
        <w:t xml:space="preserve"> </w:t>
      </w:r>
      <w:r>
        <w:rPr>
          <w:spacing w:val="-1"/>
          <w:u w:val="single"/>
        </w:rPr>
        <w:t>guida</w:t>
      </w:r>
      <w:r>
        <w:rPr>
          <w:spacing w:val="31"/>
          <w:u w:val="single"/>
        </w:rPr>
        <w:t xml:space="preserve"> </w:t>
      </w:r>
      <w:r>
        <w:rPr>
          <w:spacing w:val="-1"/>
          <w:u w:val="single"/>
        </w:rPr>
        <w:t>per</w:t>
      </w:r>
      <w:r>
        <w:rPr>
          <w:spacing w:val="33"/>
          <w:u w:val="single"/>
        </w:rPr>
        <w:t xml:space="preserve"> </w:t>
      </w:r>
      <w:r>
        <w:rPr>
          <w:spacing w:val="-1"/>
          <w:u w:val="single"/>
        </w:rPr>
        <w:t>l’aggiornamento</w:t>
      </w:r>
      <w:r>
        <w:rPr>
          <w:spacing w:val="31"/>
          <w:u w:val="single"/>
        </w:rPr>
        <w:t xml:space="preserve"> </w:t>
      </w:r>
      <w:r>
        <w:rPr>
          <w:spacing w:val="-1"/>
          <w:u w:val="single"/>
        </w:rPr>
        <w:t>del</w:t>
      </w:r>
      <w:r>
        <w:rPr>
          <w:spacing w:val="31"/>
          <w:u w:val="single"/>
        </w:rPr>
        <w:t xml:space="preserve"> </w:t>
      </w:r>
      <w:r>
        <w:rPr>
          <w:spacing w:val="-1"/>
          <w:u w:val="single"/>
        </w:rPr>
        <w:t>Programma</w:t>
      </w:r>
      <w:r>
        <w:rPr>
          <w:spacing w:val="31"/>
          <w:u w:val="single"/>
        </w:rPr>
        <w:t xml:space="preserve"> </w:t>
      </w:r>
      <w:r>
        <w:rPr>
          <w:spacing w:val="-1"/>
          <w:u w:val="single"/>
        </w:rPr>
        <w:t>triennale</w:t>
      </w:r>
      <w:r>
        <w:rPr>
          <w:spacing w:val="33"/>
          <w:u w:val="single"/>
        </w:rPr>
        <w:t xml:space="preserve"> </w:t>
      </w:r>
      <w:r>
        <w:rPr>
          <w:spacing w:val="-1"/>
          <w:u w:val="single"/>
        </w:rPr>
        <w:t>per</w:t>
      </w:r>
      <w:r>
        <w:rPr>
          <w:spacing w:val="32"/>
          <w:u w:val="single"/>
        </w:rPr>
        <w:t xml:space="preserve"> </w:t>
      </w:r>
      <w:r>
        <w:rPr>
          <w:spacing w:val="-1"/>
          <w:u w:val="single"/>
        </w:rPr>
        <w:t>la</w:t>
      </w:r>
      <w:r>
        <w:rPr>
          <w:spacing w:val="32"/>
          <w:u w:val="single"/>
        </w:rPr>
        <w:t xml:space="preserve"> </w:t>
      </w:r>
      <w:r>
        <w:rPr>
          <w:spacing w:val="-1"/>
          <w:u w:val="single"/>
        </w:rPr>
        <w:t>trasparenza</w:t>
      </w:r>
      <w:r>
        <w:rPr>
          <w:spacing w:val="31"/>
          <w:u w:val="single"/>
        </w:rPr>
        <w:t xml:space="preserve"> </w:t>
      </w:r>
      <w:r>
        <w:rPr>
          <w:u w:val="single"/>
        </w:rPr>
        <w:t>e</w:t>
      </w:r>
      <w:r>
        <w:rPr>
          <w:spacing w:val="33"/>
          <w:u w:val="single"/>
        </w:rPr>
        <w:t xml:space="preserve"> </w:t>
      </w:r>
      <w:r>
        <w:rPr>
          <w:spacing w:val="-1"/>
          <w:u w:val="single"/>
        </w:rPr>
        <w:t>l’integrità</w:t>
      </w:r>
      <w:r>
        <w:rPr>
          <w:spacing w:val="38"/>
          <w:u w:val="single"/>
        </w:rPr>
        <w:t xml:space="preserve"> </w:t>
      </w:r>
      <w:r>
        <w:rPr>
          <w:u w:val="single"/>
        </w:rPr>
        <w:t>2014-</w:t>
      </w:r>
      <w:r>
        <w:t xml:space="preserve">  </w:t>
      </w:r>
      <w:r>
        <w:rPr>
          <w:spacing w:val="-1"/>
          <w:u w:val="single"/>
        </w:rPr>
        <w:t>2016”</w:t>
      </w:r>
      <w:r>
        <w:rPr>
          <w:spacing w:val="3"/>
          <w:u w:val="single"/>
        </w:rPr>
        <w:t xml:space="preserve"> </w:t>
      </w:r>
      <w:r>
        <w:rPr>
          <w:spacing w:val="-1"/>
        </w:rPr>
        <w:t>(Delibera</w:t>
      </w:r>
      <w:r>
        <w:rPr>
          <w:spacing w:val="2"/>
        </w:rPr>
        <w:t xml:space="preserve"> </w:t>
      </w:r>
      <w:r>
        <w:rPr>
          <w:spacing w:val="-1"/>
        </w:rPr>
        <w:t>CIVIT</w:t>
      </w:r>
      <w:r>
        <w:rPr>
          <w:spacing w:val="2"/>
        </w:rPr>
        <w:t xml:space="preserve"> </w:t>
      </w:r>
      <w:r>
        <w:rPr>
          <w:spacing w:val="-1"/>
        </w:rPr>
        <w:t>n.50/2013)</w:t>
      </w:r>
      <w:r>
        <w:t xml:space="preserve"> </w:t>
      </w:r>
      <w:r>
        <w:rPr>
          <w:spacing w:val="-1"/>
        </w:rPr>
        <w:t>ha</w:t>
      </w:r>
      <w:r>
        <w:rPr>
          <w:spacing w:val="2"/>
        </w:rPr>
        <w:t xml:space="preserve"> </w:t>
      </w:r>
      <w:r>
        <w:rPr>
          <w:spacing w:val="-1"/>
        </w:rPr>
        <w:t>fissato</w:t>
      </w:r>
      <w:r>
        <w:rPr>
          <w:spacing w:val="1"/>
        </w:rPr>
        <w:t xml:space="preserve"> </w:t>
      </w:r>
      <w:r>
        <w:rPr>
          <w:spacing w:val="-1"/>
        </w:rPr>
        <w:t>il</w:t>
      </w:r>
      <w:r>
        <w:rPr>
          <w:spacing w:val="3"/>
        </w:rPr>
        <w:t xml:space="preserve"> </w:t>
      </w:r>
      <w:r>
        <w:rPr>
          <w:spacing w:val="-1"/>
        </w:rPr>
        <w:t>calendario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1"/>
        </w:rPr>
        <w:t>seguito</w:t>
      </w:r>
      <w:r>
        <w:rPr>
          <w:spacing w:val="1"/>
        </w:rPr>
        <w:t xml:space="preserve"> </w:t>
      </w:r>
      <w:r>
        <w:rPr>
          <w:spacing w:val="-1"/>
        </w:rPr>
        <w:t>riportato</w:t>
      </w:r>
      <w:r>
        <w:rPr>
          <w:spacing w:val="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rPr>
          <w:spacing w:val="-1"/>
        </w:rPr>
        <w:t>gli</w:t>
      </w:r>
      <w:r>
        <w:rPr>
          <w:spacing w:val="1"/>
        </w:rPr>
        <w:t xml:space="preserve"> </w:t>
      </w:r>
      <w:r>
        <w:rPr>
          <w:spacing w:val="-1"/>
        </w:rPr>
        <w:t>adempimenti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carico</w:t>
      </w:r>
      <w:r>
        <w:rPr>
          <w:spacing w:val="1"/>
        </w:rPr>
        <w:t xml:space="preserve"> </w:t>
      </w:r>
      <w:r>
        <w:rPr>
          <w:spacing w:val="-1"/>
        </w:rPr>
        <w:t>degli</w:t>
      </w:r>
      <w:r>
        <w:rPr>
          <w:spacing w:val="109"/>
        </w:rPr>
        <w:t xml:space="preserve"> </w:t>
      </w:r>
      <w:r>
        <w:rPr>
          <w:spacing w:val="-1"/>
        </w:rPr>
        <w:t>enti</w:t>
      </w:r>
      <w:r>
        <w:rPr>
          <w:spacing w:val="-10"/>
        </w:rPr>
        <w:t xml:space="preserve"> </w:t>
      </w:r>
      <w:r>
        <w:rPr>
          <w:spacing w:val="-1"/>
        </w:rPr>
        <w:t>locali;</w:t>
      </w:r>
    </w:p>
    <w:p w:rsidR="00D274D3" w:rsidRDefault="00D274D3" w:rsidP="00F360BD">
      <w:pPr>
        <w:pStyle w:val="Corpodeltesto"/>
        <w:kinsoku w:val="0"/>
        <w:overflowPunct w:val="0"/>
        <w:spacing w:before="6"/>
        <w:ind w:left="0"/>
        <w:jc w:val="both"/>
      </w:pPr>
    </w:p>
    <w:p w:rsidR="00D274D3" w:rsidRDefault="002D473F" w:rsidP="00F360BD">
      <w:pPr>
        <w:pStyle w:val="Corpodeltesto"/>
        <w:kinsoku w:val="0"/>
        <w:overflowPunct w:val="0"/>
        <w:spacing w:before="57"/>
        <w:jc w:val="both"/>
      </w:pPr>
      <w:r>
        <w:rPr>
          <w:b/>
          <w:bCs/>
          <w:spacing w:val="-1"/>
        </w:rPr>
        <w:t>Per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gli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anni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201</w:t>
      </w:r>
      <w:r w:rsidR="006A7E10">
        <w:rPr>
          <w:b/>
          <w:bCs/>
        </w:rPr>
        <w:t>6</w:t>
      </w:r>
      <w:r>
        <w:rPr>
          <w:b/>
          <w:bCs/>
        </w:rPr>
        <w:t>-201</w:t>
      </w:r>
      <w:r w:rsidR="006A7E10">
        <w:rPr>
          <w:b/>
          <w:bCs/>
        </w:rPr>
        <w:t>8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è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previsto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quanto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2"/>
        </w:rPr>
        <w:t>segue:</w:t>
      </w:r>
    </w:p>
    <w:p w:rsidR="00D274D3" w:rsidRDefault="00D274D3" w:rsidP="00F360BD">
      <w:pPr>
        <w:pStyle w:val="Corpodeltesto"/>
        <w:kinsoku w:val="0"/>
        <w:overflowPunct w:val="0"/>
        <w:spacing w:before="12"/>
        <w:ind w:left="0"/>
        <w:jc w:val="both"/>
        <w:rPr>
          <w:b/>
          <w:bCs/>
          <w:sz w:val="23"/>
          <w:szCs w:val="23"/>
        </w:rPr>
      </w:pPr>
    </w:p>
    <w:p w:rsidR="00D274D3" w:rsidRDefault="002D473F" w:rsidP="00F360BD">
      <w:pPr>
        <w:pStyle w:val="Corpodeltesto"/>
        <w:kinsoku w:val="0"/>
        <w:overflowPunct w:val="0"/>
        <w:spacing w:line="291" w:lineRule="exact"/>
        <w:jc w:val="both"/>
      </w:pPr>
      <w:r>
        <w:rPr>
          <w:b/>
          <w:bCs/>
          <w:spacing w:val="-1"/>
        </w:rPr>
        <w:t>Anno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201</w:t>
      </w:r>
      <w:r w:rsidR="006A7E10">
        <w:rPr>
          <w:b/>
          <w:bCs/>
          <w:spacing w:val="-1"/>
        </w:rPr>
        <w:t>6</w:t>
      </w:r>
      <w:r w:rsidR="00E00619">
        <w:rPr>
          <w:b/>
          <w:bCs/>
          <w:spacing w:val="-1"/>
        </w:rPr>
        <w:t xml:space="preserve"> (dal 1 febbraio 2016)</w:t>
      </w:r>
    </w:p>
    <w:p w:rsidR="00D274D3" w:rsidRDefault="002D473F" w:rsidP="00F360BD">
      <w:pPr>
        <w:pStyle w:val="Corpodeltesto"/>
        <w:numPr>
          <w:ilvl w:val="0"/>
          <w:numId w:val="2"/>
        </w:numPr>
        <w:tabs>
          <w:tab w:val="left" w:pos="294"/>
        </w:tabs>
        <w:kinsoku w:val="0"/>
        <w:overflowPunct w:val="0"/>
        <w:spacing w:line="291" w:lineRule="exact"/>
        <w:ind w:firstLine="0"/>
        <w:jc w:val="both"/>
      </w:pPr>
      <w:r>
        <w:rPr>
          <w:spacing w:val="-1"/>
        </w:rPr>
        <w:t>eventuale</w:t>
      </w:r>
      <w:r>
        <w:rPr>
          <w:spacing w:val="-7"/>
        </w:rPr>
        <w:t xml:space="preserve"> </w:t>
      </w:r>
      <w:r>
        <w:rPr>
          <w:spacing w:val="-1"/>
        </w:rPr>
        <w:t>aggiornamento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Piano</w:t>
      </w:r>
      <w:r>
        <w:rPr>
          <w:spacing w:val="-7"/>
        </w:rPr>
        <w:t xml:space="preserve"> </w:t>
      </w:r>
      <w:r>
        <w:rPr>
          <w:spacing w:val="-1"/>
        </w:rPr>
        <w:t>Triennale</w:t>
      </w:r>
      <w:r>
        <w:rPr>
          <w:spacing w:val="-7"/>
        </w:rPr>
        <w:t xml:space="preserve"> </w:t>
      </w:r>
      <w:r>
        <w:rPr>
          <w:spacing w:val="-1"/>
        </w:rPr>
        <w:t>per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t>Trasparenza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Integrità;</w:t>
      </w:r>
    </w:p>
    <w:p w:rsidR="00D274D3" w:rsidRDefault="002D473F" w:rsidP="00F360BD">
      <w:pPr>
        <w:pStyle w:val="Corpodeltesto"/>
        <w:numPr>
          <w:ilvl w:val="0"/>
          <w:numId w:val="2"/>
        </w:numPr>
        <w:tabs>
          <w:tab w:val="left" w:pos="347"/>
        </w:tabs>
        <w:kinsoku w:val="0"/>
        <w:overflowPunct w:val="0"/>
        <w:spacing w:before="1"/>
        <w:ind w:right="117" w:firstLine="0"/>
        <w:jc w:val="both"/>
      </w:pPr>
      <w:r>
        <w:rPr>
          <w:spacing w:val="-1"/>
        </w:rPr>
        <w:t>eventuale</w:t>
      </w:r>
      <w:r>
        <w:rPr>
          <w:spacing w:val="45"/>
        </w:rPr>
        <w:t xml:space="preserve"> </w:t>
      </w:r>
      <w:r>
        <w:rPr>
          <w:spacing w:val="-1"/>
        </w:rPr>
        <w:t>implementazione</w:t>
      </w:r>
      <w:r>
        <w:rPr>
          <w:spacing w:val="45"/>
        </w:rPr>
        <w:t xml:space="preserve"> </w:t>
      </w:r>
      <w:r>
        <w:rPr>
          <w:spacing w:val="-1"/>
        </w:rPr>
        <w:t>delle</w:t>
      </w:r>
      <w:r>
        <w:rPr>
          <w:spacing w:val="45"/>
        </w:rPr>
        <w:t xml:space="preserve"> </w:t>
      </w:r>
      <w:r>
        <w:rPr>
          <w:spacing w:val="-1"/>
        </w:rPr>
        <w:t>funzionalità</w:t>
      </w:r>
      <w:r>
        <w:rPr>
          <w:spacing w:val="44"/>
        </w:rPr>
        <w:t xml:space="preserve"> </w:t>
      </w:r>
      <w:r>
        <w:rPr>
          <w:spacing w:val="-1"/>
        </w:rPr>
        <w:t>del</w:t>
      </w:r>
      <w:r>
        <w:rPr>
          <w:spacing w:val="44"/>
        </w:rPr>
        <w:t xml:space="preserve"> </w:t>
      </w:r>
      <w:r>
        <w:rPr>
          <w:spacing w:val="-1"/>
        </w:rPr>
        <w:t>sito</w:t>
      </w:r>
      <w:r>
        <w:rPr>
          <w:spacing w:val="45"/>
        </w:rPr>
        <w:t xml:space="preserve"> </w:t>
      </w:r>
      <w:r>
        <w:rPr>
          <w:spacing w:val="-1"/>
        </w:rPr>
        <w:t>internet</w:t>
      </w:r>
      <w:r>
        <w:rPr>
          <w:spacing w:val="43"/>
        </w:rPr>
        <w:t xml:space="preserve"> </w:t>
      </w:r>
      <w:r>
        <w:rPr>
          <w:spacing w:val="-1"/>
        </w:rPr>
        <w:t>evidenziando</w:t>
      </w:r>
      <w:r>
        <w:rPr>
          <w:spacing w:val="46"/>
        </w:rPr>
        <w:t xml:space="preserve"> </w:t>
      </w:r>
      <w:r>
        <w:rPr>
          <w:spacing w:val="-1"/>
        </w:rPr>
        <w:t>scadenze</w:t>
      </w:r>
      <w:r>
        <w:rPr>
          <w:spacing w:val="45"/>
        </w:rPr>
        <w:t xml:space="preserve"> </w:t>
      </w:r>
      <w:r>
        <w:rPr>
          <w:spacing w:val="-1"/>
        </w:rPr>
        <w:t>delle</w:t>
      </w:r>
      <w:r>
        <w:rPr>
          <w:spacing w:val="45"/>
        </w:rPr>
        <w:t xml:space="preserve"> </w:t>
      </w:r>
      <w:r>
        <w:rPr>
          <w:spacing w:val="-2"/>
        </w:rPr>
        <w:t>singole</w:t>
      </w:r>
      <w:r>
        <w:rPr>
          <w:spacing w:val="45"/>
        </w:rPr>
        <w:t xml:space="preserve"> </w:t>
      </w:r>
      <w:r>
        <w:rPr>
          <w:spacing w:val="-1"/>
        </w:rPr>
        <w:t>schede</w:t>
      </w:r>
      <w:r>
        <w:rPr>
          <w:spacing w:val="77"/>
          <w:w w:val="99"/>
        </w:rPr>
        <w:t xml:space="preserve"> </w:t>
      </w:r>
      <w:r>
        <w:rPr>
          <w:spacing w:val="-1"/>
        </w:rPr>
        <w:lastRenderedPageBreak/>
        <w:t>informative,</w:t>
      </w:r>
      <w:r>
        <w:rPr>
          <w:spacing w:val="-15"/>
        </w:rPr>
        <w:t xml:space="preserve"> </w:t>
      </w:r>
      <w:r>
        <w:rPr>
          <w:spacing w:val="-1"/>
        </w:rPr>
        <w:t>aggiornamenti</w:t>
      </w:r>
      <w:r>
        <w:rPr>
          <w:spacing w:val="-16"/>
        </w:rPr>
        <w:t xml:space="preserve"> </w:t>
      </w:r>
      <w:r>
        <w:rPr>
          <w:spacing w:val="-1"/>
        </w:rPr>
        <w:t>effettuati</w:t>
      </w:r>
      <w:r>
        <w:rPr>
          <w:spacing w:val="-13"/>
        </w:rPr>
        <w:t xml:space="preserve"> </w:t>
      </w:r>
      <w:r>
        <w:t>ecc.</w:t>
      </w:r>
    </w:p>
    <w:p w:rsidR="00D274D3" w:rsidRDefault="00D274D3" w:rsidP="00F360BD">
      <w:pPr>
        <w:pStyle w:val="Corpodeltesto"/>
        <w:kinsoku w:val="0"/>
        <w:overflowPunct w:val="0"/>
        <w:ind w:left="0"/>
        <w:jc w:val="both"/>
      </w:pPr>
    </w:p>
    <w:p w:rsidR="00D274D3" w:rsidRDefault="002D473F" w:rsidP="00F360BD">
      <w:pPr>
        <w:pStyle w:val="Heading5"/>
        <w:kinsoku w:val="0"/>
        <w:overflowPunct w:val="0"/>
        <w:jc w:val="both"/>
        <w:outlineLvl w:val="9"/>
        <w:rPr>
          <w:b w:val="0"/>
          <w:bCs w:val="0"/>
        </w:rPr>
      </w:pPr>
      <w:r>
        <w:rPr>
          <w:spacing w:val="-1"/>
        </w:rPr>
        <w:t>Anno</w:t>
      </w:r>
      <w:r>
        <w:rPr>
          <w:spacing w:val="-9"/>
        </w:rPr>
        <w:t xml:space="preserve"> </w:t>
      </w:r>
      <w:r>
        <w:rPr>
          <w:spacing w:val="-1"/>
        </w:rPr>
        <w:t>201</w:t>
      </w:r>
      <w:r w:rsidR="006A7E10">
        <w:rPr>
          <w:spacing w:val="-1"/>
        </w:rPr>
        <w:t>7</w:t>
      </w:r>
    </w:p>
    <w:p w:rsidR="00D274D3" w:rsidRDefault="002D473F" w:rsidP="00F360BD">
      <w:pPr>
        <w:pStyle w:val="Corpodeltesto"/>
        <w:numPr>
          <w:ilvl w:val="0"/>
          <w:numId w:val="2"/>
        </w:numPr>
        <w:tabs>
          <w:tab w:val="left" w:pos="294"/>
        </w:tabs>
        <w:kinsoku w:val="0"/>
        <w:overflowPunct w:val="0"/>
        <w:spacing w:before="1" w:line="291" w:lineRule="exact"/>
        <w:ind w:left="293"/>
        <w:jc w:val="both"/>
      </w:pPr>
      <w:r>
        <w:rPr>
          <w:spacing w:val="-1"/>
        </w:rPr>
        <w:t>eventuale</w:t>
      </w:r>
      <w:r>
        <w:rPr>
          <w:spacing w:val="-8"/>
        </w:rPr>
        <w:t xml:space="preserve"> </w:t>
      </w:r>
      <w:r>
        <w:rPr>
          <w:spacing w:val="-1"/>
        </w:rPr>
        <w:t>aggiornamenti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t>Programma</w:t>
      </w:r>
      <w:r>
        <w:rPr>
          <w:spacing w:val="-8"/>
        </w:rPr>
        <w:t xml:space="preserve"> </w:t>
      </w:r>
      <w:r>
        <w:rPr>
          <w:spacing w:val="-1"/>
        </w:rPr>
        <w:t>Triennale</w:t>
      </w:r>
      <w:r>
        <w:rPr>
          <w:spacing w:val="-7"/>
        </w:rPr>
        <w:t xml:space="preserve"> </w:t>
      </w:r>
      <w:r>
        <w:rPr>
          <w:spacing w:val="-1"/>
        </w:rPr>
        <w:t>per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Trasparenza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Integrità;</w:t>
      </w:r>
    </w:p>
    <w:p w:rsidR="00D274D3" w:rsidRDefault="002D473F" w:rsidP="00F360BD">
      <w:pPr>
        <w:pStyle w:val="Corpodeltesto"/>
        <w:numPr>
          <w:ilvl w:val="0"/>
          <w:numId w:val="2"/>
        </w:numPr>
        <w:tabs>
          <w:tab w:val="left" w:pos="294"/>
        </w:tabs>
        <w:kinsoku w:val="0"/>
        <w:overflowPunct w:val="0"/>
        <w:spacing w:line="291" w:lineRule="exact"/>
        <w:ind w:left="293"/>
        <w:jc w:val="both"/>
      </w:pPr>
      <w:r>
        <w:rPr>
          <w:spacing w:val="-1"/>
        </w:rPr>
        <w:t>eventuale</w:t>
      </w:r>
      <w:r>
        <w:rPr>
          <w:spacing w:val="-9"/>
        </w:rPr>
        <w:t xml:space="preserve"> </w:t>
      </w:r>
      <w:r>
        <w:rPr>
          <w:spacing w:val="-1"/>
        </w:rPr>
        <w:t>realizzazione</w:t>
      </w:r>
      <w:r>
        <w:rPr>
          <w:spacing w:val="-9"/>
        </w:rPr>
        <w:t xml:space="preserve"> </w:t>
      </w:r>
      <w:r>
        <w:rPr>
          <w:spacing w:val="-2"/>
        </w:rPr>
        <w:t>della</w:t>
      </w:r>
      <w:r>
        <w:rPr>
          <w:spacing w:val="-9"/>
        </w:rPr>
        <w:t xml:space="preserve"> </w:t>
      </w:r>
      <w:r>
        <w:rPr>
          <w:spacing w:val="-1"/>
        </w:rPr>
        <w:t>Giornata</w:t>
      </w:r>
      <w:r>
        <w:rPr>
          <w:spacing w:val="-8"/>
        </w:rPr>
        <w:t xml:space="preserve"> </w:t>
      </w:r>
      <w:r>
        <w:rPr>
          <w:spacing w:val="-2"/>
        </w:rPr>
        <w:t>della</w:t>
      </w:r>
      <w:r>
        <w:rPr>
          <w:spacing w:val="-9"/>
        </w:rPr>
        <w:t xml:space="preserve"> </w:t>
      </w:r>
      <w:r>
        <w:rPr>
          <w:spacing w:val="-1"/>
        </w:rPr>
        <w:t>Trasparenza</w:t>
      </w:r>
    </w:p>
    <w:p w:rsidR="00D274D3" w:rsidRPr="006A7E10" w:rsidRDefault="00D274D3" w:rsidP="00F360BD">
      <w:pPr>
        <w:pStyle w:val="Corpodeltesto"/>
        <w:kinsoku w:val="0"/>
        <w:overflowPunct w:val="0"/>
        <w:spacing w:before="12"/>
        <w:ind w:left="0"/>
        <w:jc w:val="both"/>
        <w:rPr>
          <w:b/>
          <w:sz w:val="23"/>
          <w:szCs w:val="23"/>
        </w:rPr>
      </w:pPr>
    </w:p>
    <w:p w:rsidR="006A7E10" w:rsidRPr="006A7E10" w:rsidRDefault="006A7E10" w:rsidP="00F360BD">
      <w:pPr>
        <w:pStyle w:val="Corpodeltesto"/>
        <w:kinsoku w:val="0"/>
        <w:overflowPunct w:val="0"/>
        <w:spacing w:before="12"/>
        <w:ind w:left="0"/>
        <w:jc w:val="both"/>
        <w:rPr>
          <w:b/>
          <w:sz w:val="23"/>
          <w:szCs w:val="23"/>
        </w:rPr>
      </w:pPr>
      <w:r w:rsidRPr="006A7E10">
        <w:rPr>
          <w:b/>
          <w:sz w:val="23"/>
          <w:szCs w:val="23"/>
        </w:rPr>
        <w:t>Anno 2018</w:t>
      </w:r>
    </w:p>
    <w:p w:rsidR="006A7E10" w:rsidRDefault="006A7E10" w:rsidP="00F360BD">
      <w:pPr>
        <w:pStyle w:val="Corpodeltesto"/>
        <w:numPr>
          <w:ilvl w:val="0"/>
          <w:numId w:val="2"/>
        </w:numPr>
        <w:tabs>
          <w:tab w:val="left" w:pos="294"/>
        </w:tabs>
        <w:kinsoku w:val="0"/>
        <w:overflowPunct w:val="0"/>
        <w:spacing w:before="1" w:line="291" w:lineRule="exact"/>
        <w:ind w:left="293"/>
        <w:jc w:val="both"/>
      </w:pPr>
      <w:r>
        <w:rPr>
          <w:spacing w:val="-1"/>
        </w:rPr>
        <w:t>eventuale</w:t>
      </w:r>
      <w:r>
        <w:rPr>
          <w:spacing w:val="-8"/>
        </w:rPr>
        <w:t xml:space="preserve"> </w:t>
      </w:r>
      <w:r>
        <w:rPr>
          <w:spacing w:val="-1"/>
        </w:rPr>
        <w:t>aggiornamenti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t>Programma</w:t>
      </w:r>
      <w:r>
        <w:rPr>
          <w:spacing w:val="-8"/>
        </w:rPr>
        <w:t xml:space="preserve"> </w:t>
      </w:r>
      <w:r>
        <w:rPr>
          <w:spacing w:val="-1"/>
        </w:rPr>
        <w:t>Triennale</w:t>
      </w:r>
      <w:r>
        <w:rPr>
          <w:spacing w:val="-7"/>
        </w:rPr>
        <w:t xml:space="preserve"> </w:t>
      </w:r>
      <w:r>
        <w:rPr>
          <w:spacing w:val="-1"/>
        </w:rPr>
        <w:t>per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Trasparenza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Integrità;</w:t>
      </w:r>
    </w:p>
    <w:p w:rsidR="006A7E10" w:rsidRPr="00E00619" w:rsidRDefault="006A7E10" w:rsidP="00F360BD">
      <w:pPr>
        <w:pStyle w:val="Corpodeltesto"/>
        <w:numPr>
          <w:ilvl w:val="0"/>
          <w:numId w:val="2"/>
        </w:numPr>
        <w:tabs>
          <w:tab w:val="left" w:pos="294"/>
        </w:tabs>
        <w:kinsoku w:val="0"/>
        <w:overflowPunct w:val="0"/>
        <w:spacing w:line="291" w:lineRule="exact"/>
        <w:ind w:left="293"/>
        <w:jc w:val="both"/>
      </w:pPr>
      <w:r>
        <w:rPr>
          <w:spacing w:val="-1"/>
        </w:rPr>
        <w:t>eventuale</w:t>
      </w:r>
      <w:r>
        <w:rPr>
          <w:spacing w:val="-9"/>
        </w:rPr>
        <w:t xml:space="preserve"> </w:t>
      </w:r>
      <w:r>
        <w:rPr>
          <w:spacing w:val="-1"/>
        </w:rPr>
        <w:t>realizzazione</w:t>
      </w:r>
      <w:r>
        <w:rPr>
          <w:spacing w:val="-9"/>
        </w:rPr>
        <w:t xml:space="preserve"> </w:t>
      </w:r>
      <w:r>
        <w:rPr>
          <w:spacing w:val="-2"/>
        </w:rPr>
        <w:t>della</w:t>
      </w:r>
      <w:r>
        <w:rPr>
          <w:spacing w:val="-9"/>
        </w:rPr>
        <w:t xml:space="preserve"> </w:t>
      </w:r>
      <w:r>
        <w:rPr>
          <w:spacing w:val="-1"/>
        </w:rPr>
        <w:t>Giornata</w:t>
      </w:r>
      <w:r>
        <w:rPr>
          <w:spacing w:val="-8"/>
        </w:rPr>
        <w:t xml:space="preserve"> </w:t>
      </w:r>
      <w:r>
        <w:rPr>
          <w:spacing w:val="-2"/>
        </w:rPr>
        <w:t>della</w:t>
      </w:r>
      <w:r>
        <w:rPr>
          <w:spacing w:val="-9"/>
        </w:rPr>
        <w:t xml:space="preserve"> </w:t>
      </w:r>
      <w:r>
        <w:rPr>
          <w:spacing w:val="-1"/>
        </w:rPr>
        <w:t>Trasparenza</w:t>
      </w:r>
    </w:p>
    <w:p w:rsidR="00E00619" w:rsidRDefault="00E00619" w:rsidP="00F360BD">
      <w:pPr>
        <w:pStyle w:val="Corpodeltesto"/>
        <w:numPr>
          <w:ilvl w:val="0"/>
          <w:numId w:val="2"/>
        </w:numPr>
        <w:tabs>
          <w:tab w:val="left" w:pos="294"/>
        </w:tabs>
        <w:kinsoku w:val="0"/>
        <w:overflowPunct w:val="0"/>
        <w:spacing w:line="291" w:lineRule="exact"/>
        <w:ind w:left="293"/>
        <w:jc w:val="both"/>
      </w:pPr>
      <w:r>
        <w:rPr>
          <w:spacing w:val="-1"/>
        </w:rPr>
        <w:t xml:space="preserve">approvazione del nuovo programma triennale della trasparenza </w:t>
      </w:r>
    </w:p>
    <w:p w:rsidR="006A7E10" w:rsidRDefault="006A7E10" w:rsidP="00F360BD">
      <w:pPr>
        <w:pStyle w:val="Corpodeltesto"/>
        <w:kinsoku w:val="0"/>
        <w:overflowPunct w:val="0"/>
        <w:spacing w:before="12"/>
        <w:ind w:left="0"/>
        <w:jc w:val="both"/>
        <w:rPr>
          <w:sz w:val="23"/>
          <w:szCs w:val="23"/>
        </w:rPr>
      </w:pPr>
    </w:p>
    <w:p w:rsidR="00D274D3" w:rsidRDefault="002D473F" w:rsidP="00F360BD">
      <w:pPr>
        <w:pStyle w:val="Heading6"/>
        <w:kinsoku w:val="0"/>
        <w:overflowPunct w:val="0"/>
        <w:jc w:val="both"/>
        <w:outlineLvl w:val="9"/>
        <w:rPr>
          <w:b w:val="0"/>
          <w:bCs w:val="0"/>
          <w:i w:val="0"/>
          <w:iCs w:val="0"/>
        </w:rPr>
      </w:pPr>
      <w:r>
        <w:rPr>
          <w:spacing w:val="-1"/>
        </w:rPr>
        <w:t>Tempestività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Aggiornamento</w:t>
      </w:r>
    </w:p>
    <w:p w:rsidR="00D274D3" w:rsidRDefault="002D473F" w:rsidP="00F360BD">
      <w:pPr>
        <w:pStyle w:val="Corpodeltesto"/>
        <w:kinsoku w:val="0"/>
        <w:overflowPunct w:val="0"/>
        <w:spacing w:before="1"/>
        <w:ind w:right="117"/>
        <w:jc w:val="both"/>
      </w:pPr>
      <w:r>
        <w:rPr>
          <w:spacing w:val="-1"/>
        </w:rPr>
        <w:t>L’aggiornamento</w:t>
      </w:r>
      <w:r>
        <w:rPr>
          <w:spacing w:val="38"/>
        </w:rPr>
        <w:t xml:space="preserve"> </w:t>
      </w:r>
      <w:r>
        <w:rPr>
          <w:spacing w:val="-1"/>
        </w:rPr>
        <w:t>dei</w:t>
      </w:r>
      <w:r>
        <w:rPr>
          <w:spacing w:val="36"/>
        </w:rPr>
        <w:t xml:space="preserve"> </w:t>
      </w:r>
      <w:r>
        <w:rPr>
          <w:spacing w:val="-1"/>
        </w:rPr>
        <w:t>dati,</w:t>
      </w:r>
      <w:r>
        <w:rPr>
          <w:spacing w:val="36"/>
        </w:rPr>
        <w:t xml:space="preserve"> </w:t>
      </w:r>
      <w:r>
        <w:rPr>
          <w:spacing w:val="-1"/>
        </w:rPr>
        <w:t>delle</w:t>
      </w:r>
      <w:r>
        <w:rPr>
          <w:spacing w:val="38"/>
        </w:rPr>
        <w:t xml:space="preserve"> </w:t>
      </w:r>
      <w:r>
        <w:rPr>
          <w:spacing w:val="-1"/>
        </w:rPr>
        <w:t>informazioni</w:t>
      </w:r>
      <w:r>
        <w:rPr>
          <w:spacing w:val="36"/>
        </w:rPr>
        <w:t xml:space="preserve"> 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dei</w:t>
      </w:r>
      <w:r>
        <w:rPr>
          <w:spacing w:val="36"/>
        </w:rPr>
        <w:t xml:space="preserve"> </w:t>
      </w:r>
      <w:r>
        <w:rPr>
          <w:spacing w:val="-1"/>
        </w:rPr>
        <w:t>documenti</w:t>
      </w:r>
      <w:r>
        <w:rPr>
          <w:spacing w:val="36"/>
        </w:rPr>
        <w:t xml:space="preserve"> </w:t>
      </w:r>
      <w:r>
        <w:rPr>
          <w:spacing w:val="-1"/>
        </w:rPr>
        <w:t>deve</w:t>
      </w:r>
      <w:r>
        <w:rPr>
          <w:spacing w:val="38"/>
        </w:rPr>
        <w:t xml:space="preserve"> </w:t>
      </w:r>
      <w:r>
        <w:rPr>
          <w:spacing w:val="-1"/>
        </w:rPr>
        <w:t>avvenire</w:t>
      </w:r>
      <w:r>
        <w:rPr>
          <w:spacing w:val="36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rPr>
          <w:spacing w:val="-1"/>
        </w:rPr>
        <w:t>modo</w:t>
      </w:r>
      <w:r>
        <w:rPr>
          <w:spacing w:val="38"/>
        </w:rPr>
        <w:t xml:space="preserve"> </w:t>
      </w:r>
      <w:r>
        <w:rPr>
          <w:spacing w:val="-1"/>
        </w:rPr>
        <w:t>“tempestivo”</w:t>
      </w:r>
      <w:r>
        <w:rPr>
          <w:spacing w:val="37"/>
        </w:rPr>
        <w:t xml:space="preserve"> </w:t>
      </w:r>
      <w:r>
        <w:rPr>
          <w:spacing w:val="-1"/>
        </w:rPr>
        <w:t>secondo</w:t>
      </w:r>
      <w:r>
        <w:rPr>
          <w:spacing w:val="36"/>
        </w:rPr>
        <w:t xml:space="preserve"> </w:t>
      </w:r>
      <w:r>
        <w:rPr>
          <w:spacing w:val="-1"/>
        </w:rPr>
        <w:t>il</w:t>
      </w:r>
      <w:r>
        <w:rPr>
          <w:spacing w:val="117"/>
        </w:rPr>
        <w:t xml:space="preserve"> </w:t>
      </w:r>
      <w:r>
        <w:rPr>
          <w:spacing w:val="-1"/>
        </w:rPr>
        <w:t>decreto</w:t>
      </w:r>
      <w:r>
        <w:rPr>
          <w:spacing w:val="-13"/>
        </w:rPr>
        <w:t xml:space="preserve"> </w:t>
      </w:r>
      <w:r>
        <w:rPr>
          <w:spacing w:val="-1"/>
        </w:rPr>
        <w:t>legislativo</w:t>
      </w:r>
      <w:r>
        <w:rPr>
          <w:spacing w:val="-14"/>
        </w:rPr>
        <w:t xml:space="preserve"> </w:t>
      </w:r>
      <w:r>
        <w:rPr>
          <w:spacing w:val="-1"/>
        </w:rPr>
        <w:t>n.33/2013.</w:t>
      </w:r>
    </w:p>
    <w:p w:rsidR="00D274D3" w:rsidRDefault="002D473F" w:rsidP="00F360BD">
      <w:pPr>
        <w:pStyle w:val="Corpodeltesto"/>
        <w:kinsoku w:val="0"/>
        <w:overflowPunct w:val="0"/>
        <w:ind w:right="107"/>
        <w:jc w:val="both"/>
      </w:pPr>
      <w:r>
        <w:t>Il</w:t>
      </w:r>
      <w:r>
        <w:rPr>
          <w:spacing w:val="50"/>
        </w:rPr>
        <w:t xml:space="preserve"> </w:t>
      </w:r>
      <w:r>
        <w:rPr>
          <w:spacing w:val="-1"/>
        </w:rPr>
        <w:t>legislatore</w:t>
      </w:r>
      <w:r>
        <w:rPr>
          <w:spacing w:val="53"/>
        </w:rPr>
        <w:t xml:space="preserve"> </w:t>
      </w:r>
      <w:r>
        <w:rPr>
          <w:spacing w:val="-1"/>
        </w:rPr>
        <w:t>non</w:t>
      </w:r>
      <w:r>
        <w:rPr>
          <w:spacing w:val="51"/>
        </w:rPr>
        <w:t xml:space="preserve"> </w:t>
      </w:r>
      <w:r>
        <w:rPr>
          <w:spacing w:val="-1"/>
        </w:rPr>
        <w:t>ha</w:t>
      </w:r>
      <w:r>
        <w:rPr>
          <w:spacing w:val="52"/>
        </w:rPr>
        <w:t xml:space="preserve"> </w:t>
      </w:r>
      <w:r>
        <w:rPr>
          <w:spacing w:val="-1"/>
        </w:rPr>
        <w:t>però</w:t>
      </w:r>
      <w:r>
        <w:rPr>
          <w:spacing w:val="52"/>
        </w:rPr>
        <w:t xml:space="preserve"> </w:t>
      </w:r>
      <w:r>
        <w:rPr>
          <w:spacing w:val="-1"/>
        </w:rPr>
        <w:t>specificato</w:t>
      </w:r>
      <w:r>
        <w:rPr>
          <w:spacing w:val="52"/>
        </w:rPr>
        <w:t xml:space="preserve"> </w:t>
      </w:r>
      <w:r>
        <w:rPr>
          <w:spacing w:val="2"/>
        </w:rPr>
        <w:t>il</w:t>
      </w:r>
      <w:r>
        <w:rPr>
          <w:spacing w:val="51"/>
        </w:rPr>
        <w:t xml:space="preserve"> </w:t>
      </w:r>
      <w:r>
        <w:rPr>
          <w:spacing w:val="-1"/>
        </w:rPr>
        <w:t>concetto</w:t>
      </w:r>
      <w:r>
        <w:rPr>
          <w:spacing w:val="52"/>
        </w:rPr>
        <w:t xml:space="preserve"> </w:t>
      </w:r>
      <w:r>
        <w:rPr>
          <w:spacing w:val="-1"/>
        </w:rPr>
        <w:t>di</w:t>
      </w:r>
      <w:r>
        <w:rPr>
          <w:spacing w:val="51"/>
        </w:rPr>
        <w:t xml:space="preserve"> </w:t>
      </w:r>
      <w:r>
        <w:rPr>
          <w:spacing w:val="-1"/>
        </w:rPr>
        <w:t>tempestività,</w:t>
      </w:r>
      <w:r>
        <w:rPr>
          <w:spacing w:val="50"/>
        </w:rPr>
        <w:t xml:space="preserve"> </w:t>
      </w:r>
      <w:r>
        <w:rPr>
          <w:spacing w:val="-1"/>
        </w:rPr>
        <w:t>concetto</w:t>
      </w:r>
      <w:r>
        <w:rPr>
          <w:spacing w:val="52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rPr>
          <w:spacing w:val="-1"/>
        </w:rPr>
        <w:t>cui</w:t>
      </w:r>
      <w:r>
        <w:rPr>
          <w:spacing w:val="51"/>
        </w:rPr>
        <w:t xml:space="preserve"> </w:t>
      </w:r>
      <w:r>
        <w:rPr>
          <w:spacing w:val="-1"/>
        </w:rPr>
        <w:t>relatività</w:t>
      </w:r>
      <w:r>
        <w:rPr>
          <w:spacing w:val="52"/>
        </w:rPr>
        <w:t xml:space="preserve"> </w:t>
      </w:r>
      <w:r>
        <w:t>può</w:t>
      </w:r>
      <w:r>
        <w:rPr>
          <w:spacing w:val="51"/>
        </w:rPr>
        <w:t xml:space="preserve"> </w:t>
      </w:r>
      <w:r>
        <w:rPr>
          <w:spacing w:val="-1"/>
        </w:rPr>
        <w:t>dar</w:t>
      </w:r>
      <w:r>
        <w:rPr>
          <w:spacing w:val="52"/>
        </w:rPr>
        <w:t xml:space="preserve"> </w:t>
      </w:r>
      <w:r>
        <w:rPr>
          <w:spacing w:val="-1"/>
        </w:rPr>
        <w:t>luogo</w:t>
      </w:r>
      <w:r>
        <w:rPr>
          <w:spacing w:val="52"/>
        </w:rPr>
        <w:t xml:space="preserve"> </w:t>
      </w:r>
      <w:r>
        <w:t>a</w:t>
      </w:r>
      <w:r>
        <w:rPr>
          <w:spacing w:val="91"/>
          <w:w w:val="99"/>
        </w:rPr>
        <w:t xml:space="preserve"> </w:t>
      </w:r>
      <w:r>
        <w:rPr>
          <w:spacing w:val="-1"/>
        </w:rPr>
        <w:t>comportamenti</w:t>
      </w:r>
      <w:r>
        <w:rPr>
          <w:spacing w:val="-8"/>
        </w:rPr>
        <w:t xml:space="preserve"> </w:t>
      </w:r>
      <w:r>
        <w:rPr>
          <w:spacing w:val="-1"/>
        </w:rPr>
        <w:t>difformi</w:t>
      </w:r>
      <w:r>
        <w:rPr>
          <w:spacing w:val="-9"/>
        </w:rPr>
        <w:t xml:space="preserve"> </w:t>
      </w:r>
      <w:r>
        <w:rPr>
          <w:spacing w:val="-1"/>
        </w:rPr>
        <w:t>rispetto</w:t>
      </w:r>
      <w:r>
        <w:rPr>
          <w:spacing w:val="-8"/>
        </w:rPr>
        <w:t xml:space="preserve"> </w:t>
      </w:r>
      <w:r>
        <w:rPr>
          <w:spacing w:val="-1"/>
        </w:rPr>
        <w:t>alle</w:t>
      </w:r>
      <w:r>
        <w:rPr>
          <w:spacing w:val="-7"/>
        </w:rPr>
        <w:t xml:space="preserve"> </w:t>
      </w:r>
      <w:r>
        <w:rPr>
          <w:spacing w:val="-1"/>
        </w:rPr>
        <w:t>finalità</w:t>
      </w:r>
      <w:r>
        <w:rPr>
          <w:spacing w:val="-6"/>
        </w:rPr>
        <w:t xml:space="preserve"> </w:t>
      </w:r>
      <w:r>
        <w:rPr>
          <w:spacing w:val="-1"/>
        </w:rPr>
        <w:t>dalla</w:t>
      </w:r>
      <w:r>
        <w:rPr>
          <w:spacing w:val="-8"/>
        </w:rPr>
        <w:t xml:space="preserve"> </w:t>
      </w:r>
      <w:r>
        <w:rPr>
          <w:spacing w:val="-1"/>
        </w:rPr>
        <w:t>norma.</w:t>
      </w:r>
    </w:p>
    <w:p w:rsidR="00D274D3" w:rsidRDefault="002D473F" w:rsidP="00F360BD">
      <w:pPr>
        <w:pStyle w:val="Corpodeltesto"/>
        <w:kinsoku w:val="0"/>
        <w:overflowPunct w:val="0"/>
        <w:ind w:right="115"/>
        <w:jc w:val="both"/>
      </w:pPr>
      <w:r>
        <w:rPr>
          <w:spacing w:val="-1"/>
        </w:rPr>
        <w:t>Pertanto,</w:t>
      </w:r>
      <w:r>
        <w:rPr>
          <w:spacing w:val="74"/>
        </w:rPr>
        <w:t xml:space="preserve"> </w:t>
      </w:r>
      <w:r>
        <w:t>al</w:t>
      </w:r>
      <w:r>
        <w:rPr>
          <w:spacing w:val="74"/>
        </w:rPr>
        <w:t xml:space="preserve"> </w:t>
      </w:r>
      <w:r>
        <w:rPr>
          <w:spacing w:val="-1"/>
        </w:rPr>
        <w:t>fine</w:t>
      </w:r>
      <w:r>
        <w:rPr>
          <w:spacing w:val="77"/>
        </w:rPr>
        <w:t xml:space="preserve"> </w:t>
      </w:r>
      <w:r>
        <w:t>di</w:t>
      </w:r>
      <w:r>
        <w:rPr>
          <w:spacing w:val="74"/>
        </w:rPr>
        <w:t xml:space="preserve"> </w:t>
      </w:r>
      <w:r>
        <w:rPr>
          <w:spacing w:val="-1"/>
        </w:rPr>
        <w:t>“rendere</w:t>
      </w:r>
      <w:r>
        <w:rPr>
          <w:spacing w:val="78"/>
        </w:rPr>
        <w:t xml:space="preserve"> </w:t>
      </w:r>
      <w:r>
        <w:rPr>
          <w:spacing w:val="-1"/>
        </w:rPr>
        <w:t>oggettivo”</w:t>
      </w:r>
      <w:r>
        <w:rPr>
          <w:spacing w:val="75"/>
        </w:rPr>
        <w:t xml:space="preserve"> </w:t>
      </w:r>
      <w:r>
        <w:rPr>
          <w:spacing w:val="-1"/>
        </w:rPr>
        <w:t>il</w:t>
      </w:r>
      <w:r>
        <w:rPr>
          <w:spacing w:val="75"/>
        </w:rPr>
        <w:t xml:space="preserve"> </w:t>
      </w:r>
      <w:r>
        <w:t>concetto</w:t>
      </w:r>
      <w:r>
        <w:rPr>
          <w:spacing w:val="76"/>
        </w:rPr>
        <w:t xml:space="preserve"> </w:t>
      </w:r>
      <w:r>
        <w:t>di</w:t>
      </w:r>
      <w:r>
        <w:rPr>
          <w:spacing w:val="78"/>
        </w:rPr>
        <w:t xml:space="preserve"> </w:t>
      </w:r>
      <w:r>
        <w:rPr>
          <w:spacing w:val="-1"/>
        </w:rPr>
        <w:t>tempestività,</w:t>
      </w:r>
      <w:r>
        <w:rPr>
          <w:spacing w:val="76"/>
        </w:rPr>
        <w:t xml:space="preserve"> </w:t>
      </w:r>
      <w:r>
        <w:rPr>
          <w:spacing w:val="-1"/>
        </w:rPr>
        <w:t>tutelando</w:t>
      </w:r>
      <w:r>
        <w:rPr>
          <w:spacing w:val="77"/>
        </w:rPr>
        <w:t xml:space="preserve"> </w:t>
      </w:r>
      <w:r>
        <w:rPr>
          <w:spacing w:val="-1"/>
        </w:rPr>
        <w:t>operatori,</w:t>
      </w:r>
      <w:r>
        <w:rPr>
          <w:spacing w:val="74"/>
        </w:rPr>
        <w:t xml:space="preserve"> </w:t>
      </w:r>
      <w:r>
        <w:rPr>
          <w:spacing w:val="-1"/>
        </w:rPr>
        <w:t>cittadini</w:t>
      </w:r>
      <w:r>
        <w:rPr>
          <w:spacing w:val="75"/>
        </w:rPr>
        <w:t xml:space="preserve"> </w:t>
      </w:r>
      <w:r>
        <w:rPr>
          <w:spacing w:val="-1"/>
        </w:rPr>
        <w:t>utenti</w:t>
      </w:r>
      <w:r>
        <w:rPr>
          <w:spacing w:val="76"/>
        </w:rPr>
        <w:t xml:space="preserve"> </w:t>
      </w:r>
      <w:r>
        <w:t>e</w:t>
      </w:r>
      <w:r>
        <w:rPr>
          <w:spacing w:val="117"/>
        </w:rPr>
        <w:t xml:space="preserve"> </w:t>
      </w:r>
      <w:r>
        <w:rPr>
          <w:spacing w:val="-1"/>
        </w:rPr>
        <w:t>pubblica</w:t>
      </w:r>
      <w:r>
        <w:rPr>
          <w:spacing w:val="56"/>
        </w:rPr>
        <w:t xml:space="preserve"> </w:t>
      </w:r>
      <w:r>
        <w:rPr>
          <w:spacing w:val="-1"/>
        </w:rPr>
        <w:t>amministrazione,</w:t>
      </w:r>
      <w:r>
        <w:rPr>
          <w:spacing w:val="55"/>
        </w:rPr>
        <w:t xml:space="preserve"> </w:t>
      </w:r>
      <w:r>
        <w:t>si</w:t>
      </w:r>
      <w:r>
        <w:rPr>
          <w:spacing w:val="57"/>
        </w:rPr>
        <w:t xml:space="preserve"> </w:t>
      </w:r>
      <w:r>
        <w:rPr>
          <w:spacing w:val="-1"/>
        </w:rPr>
        <w:t>definisce</w:t>
      </w:r>
      <w:r>
        <w:rPr>
          <w:spacing w:val="55"/>
        </w:rPr>
        <w:t xml:space="preserve"> </w:t>
      </w:r>
      <w:r>
        <w:rPr>
          <w:spacing w:val="-1"/>
        </w:rPr>
        <w:t>quanto</w:t>
      </w:r>
      <w:r>
        <w:rPr>
          <w:spacing w:val="56"/>
        </w:rPr>
        <w:t xml:space="preserve"> </w:t>
      </w:r>
      <w:r>
        <w:rPr>
          <w:spacing w:val="-1"/>
        </w:rPr>
        <w:t>segue:</w:t>
      </w:r>
      <w:r>
        <w:rPr>
          <w:spacing w:val="57"/>
        </w:rPr>
        <w:t xml:space="preserve"> </w:t>
      </w:r>
      <w:r>
        <w:t>è</w:t>
      </w:r>
      <w:r>
        <w:rPr>
          <w:spacing w:val="58"/>
        </w:rPr>
        <w:t xml:space="preserve"> </w:t>
      </w:r>
      <w:r>
        <w:rPr>
          <w:spacing w:val="-1"/>
        </w:rPr>
        <w:t>tempestiva</w:t>
      </w:r>
      <w:r>
        <w:rPr>
          <w:spacing w:val="57"/>
        </w:rPr>
        <w:t xml:space="preserve"> </w:t>
      </w:r>
      <w:r>
        <w:rPr>
          <w:spacing w:val="-1"/>
        </w:rPr>
        <w:t>la</w:t>
      </w:r>
      <w:r>
        <w:rPr>
          <w:spacing w:val="58"/>
        </w:rPr>
        <w:t xml:space="preserve"> </w:t>
      </w:r>
      <w:r>
        <w:rPr>
          <w:spacing w:val="-1"/>
        </w:rPr>
        <w:t>pubblicazione</w:t>
      </w:r>
      <w:r>
        <w:rPr>
          <w:spacing w:val="56"/>
        </w:rPr>
        <w:t xml:space="preserve"> </w:t>
      </w:r>
      <w:r>
        <w:t>di</w:t>
      </w:r>
      <w:r>
        <w:rPr>
          <w:spacing w:val="57"/>
        </w:rPr>
        <w:t xml:space="preserve"> </w:t>
      </w:r>
      <w:r>
        <w:rPr>
          <w:spacing w:val="-1"/>
        </w:rPr>
        <w:t>dati,</w:t>
      </w:r>
      <w:r>
        <w:rPr>
          <w:spacing w:val="57"/>
        </w:rPr>
        <w:t xml:space="preserve"> </w:t>
      </w:r>
      <w:r>
        <w:rPr>
          <w:spacing w:val="-1"/>
        </w:rPr>
        <w:t>informazioni</w:t>
      </w:r>
      <w:r>
        <w:rPr>
          <w:spacing w:val="54"/>
        </w:rPr>
        <w:t xml:space="preserve"> </w:t>
      </w:r>
      <w:r>
        <w:t>e</w:t>
      </w:r>
      <w:r>
        <w:rPr>
          <w:spacing w:val="95"/>
          <w:w w:val="99"/>
        </w:rPr>
        <w:t xml:space="preserve"> </w:t>
      </w:r>
      <w:r>
        <w:rPr>
          <w:spacing w:val="-1"/>
        </w:rPr>
        <w:t>documenti</w:t>
      </w:r>
      <w:r>
        <w:rPr>
          <w:spacing w:val="49"/>
        </w:rPr>
        <w:t xml:space="preserve"> </w:t>
      </w:r>
      <w:r>
        <w:rPr>
          <w:spacing w:val="-1"/>
        </w:rPr>
        <w:t>quando</w:t>
      </w:r>
      <w:r>
        <w:rPr>
          <w:spacing w:val="49"/>
        </w:rPr>
        <w:t xml:space="preserve"> </w:t>
      </w:r>
      <w:r>
        <w:rPr>
          <w:spacing w:val="-1"/>
        </w:rPr>
        <w:t>effettuata</w:t>
      </w:r>
      <w:r>
        <w:rPr>
          <w:spacing w:val="48"/>
        </w:rPr>
        <w:t xml:space="preserve"> </w:t>
      </w:r>
      <w:r>
        <w:rPr>
          <w:spacing w:val="-1"/>
        </w:rPr>
        <w:t>entro</w:t>
      </w:r>
      <w:r>
        <w:rPr>
          <w:spacing w:val="50"/>
        </w:rPr>
        <w:t xml:space="preserve"> </w:t>
      </w:r>
      <w:r>
        <w:t>30</w:t>
      </w:r>
      <w:r>
        <w:rPr>
          <w:spacing w:val="48"/>
        </w:rPr>
        <w:t xml:space="preserve"> </w:t>
      </w:r>
      <w:r>
        <w:rPr>
          <w:spacing w:val="-1"/>
        </w:rPr>
        <w:t>(trenta)</w:t>
      </w:r>
      <w:r>
        <w:rPr>
          <w:spacing w:val="47"/>
        </w:rPr>
        <w:t xml:space="preserve"> </w:t>
      </w:r>
      <w:r>
        <w:rPr>
          <w:spacing w:val="-1"/>
        </w:rPr>
        <w:t>giorni</w:t>
      </w:r>
      <w:r>
        <w:rPr>
          <w:spacing w:val="47"/>
        </w:rPr>
        <w:t xml:space="preserve"> </w:t>
      </w:r>
      <w:r>
        <w:t>dalla</w:t>
      </w:r>
      <w:r>
        <w:rPr>
          <w:spacing w:val="48"/>
        </w:rPr>
        <w:t xml:space="preserve"> </w:t>
      </w:r>
      <w:r>
        <w:rPr>
          <w:spacing w:val="-1"/>
        </w:rPr>
        <w:t>disponibilità</w:t>
      </w:r>
      <w:r>
        <w:rPr>
          <w:spacing w:val="48"/>
        </w:rPr>
        <w:t xml:space="preserve"> </w:t>
      </w:r>
      <w:r>
        <w:rPr>
          <w:spacing w:val="-1"/>
        </w:rPr>
        <w:t>definitiva</w:t>
      </w:r>
      <w:r>
        <w:rPr>
          <w:spacing w:val="48"/>
        </w:rPr>
        <w:t xml:space="preserve"> </w:t>
      </w:r>
      <w:r>
        <w:rPr>
          <w:spacing w:val="-1"/>
        </w:rPr>
        <w:t>dei</w:t>
      </w:r>
      <w:r>
        <w:rPr>
          <w:spacing w:val="46"/>
        </w:rPr>
        <w:t xml:space="preserve"> </w:t>
      </w:r>
      <w:r>
        <w:t>dati,</w:t>
      </w:r>
      <w:r>
        <w:rPr>
          <w:spacing w:val="48"/>
        </w:rPr>
        <w:t xml:space="preserve"> </w:t>
      </w:r>
      <w:r>
        <w:rPr>
          <w:spacing w:val="-1"/>
        </w:rPr>
        <w:t>informazioni</w:t>
      </w:r>
      <w:r>
        <w:rPr>
          <w:spacing w:val="47"/>
        </w:rPr>
        <w:t xml:space="preserve"> </w:t>
      </w:r>
      <w:r>
        <w:rPr>
          <w:spacing w:val="-1"/>
        </w:rPr>
        <w:t>e/o</w:t>
      </w:r>
      <w:r>
        <w:rPr>
          <w:spacing w:val="101"/>
          <w:w w:val="99"/>
        </w:rPr>
        <w:t xml:space="preserve"> </w:t>
      </w:r>
      <w:r>
        <w:rPr>
          <w:spacing w:val="-1"/>
        </w:rPr>
        <w:t>redazione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documenti.</w:t>
      </w:r>
    </w:p>
    <w:p w:rsidR="00D274D3" w:rsidRDefault="00D274D3" w:rsidP="00F360BD">
      <w:pPr>
        <w:pStyle w:val="Corpodeltesto"/>
        <w:kinsoku w:val="0"/>
        <w:overflowPunct w:val="0"/>
        <w:ind w:left="0"/>
        <w:jc w:val="both"/>
      </w:pPr>
    </w:p>
    <w:p w:rsidR="00D274D3" w:rsidRDefault="002D473F" w:rsidP="00F360BD">
      <w:pPr>
        <w:pStyle w:val="Heading6"/>
        <w:kinsoku w:val="0"/>
        <w:overflowPunct w:val="0"/>
        <w:ind w:right="107"/>
        <w:jc w:val="both"/>
        <w:outlineLvl w:val="9"/>
        <w:rPr>
          <w:b w:val="0"/>
          <w:bCs w:val="0"/>
          <w:i w:val="0"/>
          <w:iCs w:val="0"/>
        </w:rPr>
      </w:pPr>
      <w:r>
        <w:rPr>
          <w:spacing w:val="-1"/>
        </w:rPr>
        <w:t>Misure</w:t>
      </w:r>
      <w:r>
        <w:rPr>
          <w:spacing w:val="-3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 xml:space="preserve">monitoraggio 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 xml:space="preserve">di </w:t>
      </w:r>
      <w:r>
        <w:t>vigilanza</w:t>
      </w:r>
      <w:r>
        <w:rPr>
          <w:spacing w:val="-1"/>
        </w:rPr>
        <w:t xml:space="preserve"> sull’attuazione</w:t>
      </w:r>
      <w:r>
        <w:rPr>
          <w:spacing w:val="-2"/>
        </w:rPr>
        <w:t xml:space="preserve"> </w:t>
      </w:r>
      <w:r>
        <w:rPr>
          <w:spacing w:val="-1"/>
        </w:rPr>
        <w:t>degli</w:t>
      </w:r>
      <w:r>
        <w:rPr>
          <w:spacing w:val="-2"/>
        </w:rPr>
        <w:t xml:space="preserve"> </w:t>
      </w:r>
      <w:r>
        <w:rPr>
          <w:spacing w:val="-1"/>
        </w:rPr>
        <w:t>obblighi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trasparenza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supporto</w:t>
      </w:r>
      <w:r>
        <w:rPr>
          <w:spacing w:val="83"/>
        </w:rPr>
        <w:t xml:space="preserve"> </w:t>
      </w:r>
      <w:r>
        <w:rPr>
          <w:spacing w:val="-1"/>
        </w:rPr>
        <w:t>dell’attività</w:t>
      </w:r>
      <w:r>
        <w:t xml:space="preserve"> di</w:t>
      </w:r>
      <w:r>
        <w:rPr>
          <w:spacing w:val="-1"/>
        </w:rPr>
        <w:t xml:space="preserve"> controllo</w:t>
      </w:r>
      <w:r>
        <w:t xml:space="preserve"> </w:t>
      </w:r>
      <w:r>
        <w:rPr>
          <w:spacing w:val="-1"/>
        </w:rPr>
        <w:t>dell’adempimento</w:t>
      </w:r>
      <w:r>
        <w:rPr>
          <w:spacing w:val="1"/>
        </w:rPr>
        <w:t xml:space="preserve"> </w:t>
      </w:r>
      <w:r>
        <w:t>da parte</w:t>
      </w:r>
      <w:r>
        <w:rPr>
          <w:spacing w:val="-1"/>
        </w:rPr>
        <w:t xml:space="preserve"> </w:t>
      </w:r>
      <w:r>
        <w:rPr>
          <w:spacing w:val="-2"/>
        </w:rPr>
        <w:t>del</w:t>
      </w:r>
      <w:r>
        <w:rPr>
          <w:spacing w:val="-1"/>
        </w:rPr>
        <w:t xml:space="preserve"> responsabile della</w:t>
      </w:r>
      <w:r>
        <w:t xml:space="preserve"> </w:t>
      </w:r>
      <w:r>
        <w:rPr>
          <w:spacing w:val="-1"/>
        </w:rPr>
        <w:t>trasparenza</w:t>
      </w:r>
    </w:p>
    <w:p w:rsidR="00D274D3" w:rsidRDefault="002D473F" w:rsidP="00F360BD">
      <w:pPr>
        <w:pStyle w:val="Corpodeltesto"/>
        <w:kinsoku w:val="0"/>
        <w:overflowPunct w:val="0"/>
        <w:ind w:right="103"/>
        <w:jc w:val="both"/>
      </w:pPr>
      <w:r>
        <w:t>Il</w:t>
      </w:r>
      <w:r>
        <w:rPr>
          <w:spacing w:val="8"/>
        </w:rPr>
        <w:t xml:space="preserve"> </w:t>
      </w:r>
      <w:r>
        <w:rPr>
          <w:spacing w:val="-1"/>
        </w:rPr>
        <w:t>responsabile</w:t>
      </w:r>
      <w:r>
        <w:rPr>
          <w:spacing w:val="10"/>
        </w:rPr>
        <w:t xml:space="preserve"> </w:t>
      </w:r>
      <w:r>
        <w:rPr>
          <w:spacing w:val="-1"/>
        </w:rPr>
        <w:t>della</w:t>
      </w:r>
      <w:r>
        <w:rPr>
          <w:spacing w:val="11"/>
        </w:rPr>
        <w:t xml:space="preserve"> </w:t>
      </w:r>
      <w:r>
        <w:rPr>
          <w:spacing w:val="-1"/>
        </w:rPr>
        <w:t>trasparenza</w:t>
      </w:r>
      <w:r>
        <w:rPr>
          <w:spacing w:val="9"/>
        </w:rPr>
        <w:t xml:space="preserve"> </w:t>
      </w:r>
      <w:r>
        <w:rPr>
          <w:spacing w:val="-1"/>
        </w:rPr>
        <w:t>verifica</w:t>
      </w:r>
      <w:r>
        <w:rPr>
          <w:spacing w:val="9"/>
        </w:rPr>
        <w:t xml:space="preserve"> </w:t>
      </w:r>
      <w:r>
        <w:rPr>
          <w:spacing w:val="-1"/>
        </w:rPr>
        <w:t>periodicamente</w:t>
      </w:r>
      <w:r>
        <w:rPr>
          <w:spacing w:val="10"/>
        </w:rPr>
        <w:t xml:space="preserve"> </w:t>
      </w:r>
      <w:r>
        <w:rPr>
          <w:spacing w:val="-1"/>
        </w:rPr>
        <w:t>che</w:t>
      </w:r>
      <w:r>
        <w:rPr>
          <w:spacing w:val="10"/>
        </w:rPr>
        <w:t xml:space="preserve"> </w:t>
      </w:r>
      <w:r>
        <w:rPr>
          <w:spacing w:val="-1"/>
        </w:rPr>
        <w:t>sia</w:t>
      </w:r>
      <w:r>
        <w:rPr>
          <w:spacing w:val="9"/>
        </w:rPr>
        <w:t xml:space="preserve"> </w:t>
      </w:r>
      <w:r>
        <w:rPr>
          <w:spacing w:val="-1"/>
        </w:rPr>
        <w:t>stata</w:t>
      </w:r>
      <w:r>
        <w:rPr>
          <w:spacing w:val="9"/>
        </w:rPr>
        <w:t xml:space="preserve"> </w:t>
      </w:r>
      <w:r>
        <w:t>data</w:t>
      </w:r>
      <w:r>
        <w:rPr>
          <w:spacing w:val="9"/>
        </w:rPr>
        <w:t xml:space="preserve"> </w:t>
      </w:r>
      <w:r>
        <w:rPr>
          <w:spacing w:val="-1"/>
        </w:rPr>
        <w:t>attuazione</w:t>
      </w:r>
      <w:r>
        <w:rPr>
          <w:spacing w:val="10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presente</w:t>
      </w:r>
      <w:r>
        <w:rPr>
          <w:spacing w:val="20"/>
        </w:rPr>
        <w:t xml:space="preserve"> </w:t>
      </w:r>
      <w:r>
        <w:rPr>
          <w:spacing w:val="-1"/>
        </w:rPr>
        <w:t>Programma,</w:t>
      </w:r>
      <w:r>
        <w:rPr>
          <w:spacing w:val="109"/>
          <w:w w:val="99"/>
        </w:rPr>
        <w:t xml:space="preserve"> </w:t>
      </w:r>
      <w:r>
        <w:rPr>
          <w:spacing w:val="-1"/>
        </w:rPr>
        <w:t>segnalando</w:t>
      </w:r>
      <w:r>
        <w:rPr>
          <w:spacing w:val="77"/>
        </w:rPr>
        <w:t xml:space="preserve"> </w:t>
      </w:r>
      <w:r>
        <w:rPr>
          <w:spacing w:val="-1"/>
        </w:rPr>
        <w:t>all’Amministrazione</w:t>
      </w:r>
      <w:r>
        <w:rPr>
          <w:spacing w:val="77"/>
        </w:rPr>
        <w:t xml:space="preserve"> </w:t>
      </w:r>
      <w:r>
        <w:rPr>
          <w:spacing w:val="-1"/>
        </w:rPr>
        <w:t>comunale,</w:t>
      </w:r>
      <w:r>
        <w:rPr>
          <w:spacing w:val="77"/>
        </w:rPr>
        <w:t xml:space="preserve"> </w:t>
      </w:r>
      <w:r>
        <w:t>al</w:t>
      </w:r>
      <w:r>
        <w:rPr>
          <w:spacing w:val="75"/>
        </w:rPr>
        <w:t xml:space="preserve"> </w:t>
      </w:r>
      <w:r>
        <w:rPr>
          <w:spacing w:val="-1"/>
        </w:rPr>
        <w:t>Segretario</w:t>
      </w:r>
      <w:r>
        <w:rPr>
          <w:spacing w:val="77"/>
        </w:rPr>
        <w:t xml:space="preserve"> </w:t>
      </w:r>
      <w:r>
        <w:rPr>
          <w:spacing w:val="-1"/>
        </w:rPr>
        <w:t>Generale</w:t>
      </w:r>
      <w:r>
        <w:rPr>
          <w:spacing w:val="78"/>
        </w:rPr>
        <w:t xml:space="preserve"> </w:t>
      </w:r>
      <w:r>
        <w:rPr>
          <w:spacing w:val="-1"/>
        </w:rPr>
        <w:t>anche</w:t>
      </w:r>
      <w:r>
        <w:rPr>
          <w:spacing w:val="77"/>
        </w:rPr>
        <w:t xml:space="preserve"> </w:t>
      </w:r>
      <w:r>
        <w:rPr>
          <w:spacing w:val="-2"/>
        </w:rPr>
        <w:t>in</w:t>
      </w:r>
      <w:r>
        <w:rPr>
          <w:spacing w:val="77"/>
        </w:rPr>
        <w:t xml:space="preserve"> </w:t>
      </w:r>
      <w:r>
        <w:rPr>
          <w:spacing w:val="-1"/>
        </w:rPr>
        <w:t>qualità</w:t>
      </w:r>
      <w:r>
        <w:rPr>
          <w:spacing w:val="76"/>
        </w:rPr>
        <w:t xml:space="preserve"> </w:t>
      </w:r>
      <w:r>
        <w:rPr>
          <w:spacing w:val="-1"/>
        </w:rPr>
        <w:t>di</w:t>
      </w:r>
      <w:r>
        <w:rPr>
          <w:spacing w:val="83"/>
        </w:rPr>
        <w:t xml:space="preserve"> </w:t>
      </w:r>
      <w:r>
        <w:rPr>
          <w:spacing w:val="-1"/>
        </w:rPr>
        <w:t>Responsabile</w:t>
      </w:r>
      <w:r>
        <w:rPr>
          <w:spacing w:val="78"/>
        </w:rPr>
        <w:t xml:space="preserve"> </w:t>
      </w:r>
      <w:r>
        <w:rPr>
          <w:spacing w:val="-1"/>
        </w:rPr>
        <w:t>per</w:t>
      </w:r>
      <w:r>
        <w:rPr>
          <w:spacing w:val="77"/>
        </w:rPr>
        <w:t xml:space="preserve"> </w:t>
      </w:r>
      <w:r>
        <w:rPr>
          <w:spacing w:val="-1"/>
        </w:rPr>
        <w:t>la</w:t>
      </w:r>
      <w:r>
        <w:rPr>
          <w:spacing w:val="105"/>
          <w:w w:val="99"/>
        </w:rPr>
        <w:t xml:space="preserve"> </w:t>
      </w:r>
      <w:r>
        <w:rPr>
          <w:spacing w:val="-1"/>
        </w:rPr>
        <w:t>prevenzione</w:t>
      </w:r>
      <w:r>
        <w:rPr>
          <w:spacing w:val="10"/>
        </w:rPr>
        <w:t xml:space="preserve"> </w:t>
      </w:r>
      <w:r>
        <w:rPr>
          <w:spacing w:val="-1"/>
        </w:rPr>
        <w:t>della</w:t>
      </w:r>
      <w:r>
        <w:rPr>
          <w:spacing w:val="10"/>
        </w:rPr>
        <w:t xml:space="preserve"> </w:t>
      </w:r>
      <w:r>
        <w:rPr>
          <w:spacing w:val="-1"/>
        </w:rPr>
        <w:t>corruzione,</w:t>
      </w:r>
      <w:r>
        <w:rPr>
          <w:spacing w:val="9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Nucleo</w:t>
      </w:r>
      <w:r>
        <w:rPr>
          <w:spacing w:val="10"/>
        </w:rPr>
        <w:t xml:space="preserve"> </w:t>
      </w:r>
      <w:r>
        <w:rPr>
          <w:spacing w:val="-1"/>
        </w:rPr>
        <w:t>di</w:t>
      </w:r>
      <w:r>
        <w:rPr>
          <w:spacing w:val="16"/>
        </w:rPr>
        <w:t xml:space="preserve"> </w:t>
      </w:r>
      <w:r>
        <w:rPr>
          <w:spacing w:val="-1"/>
        </w:rPr>
        <w:t>Valutazione</w:t>
      </w:r>
      <w:r>
        <w:rPr>
          <w:spacing w:val="10"/>
        </w:rPr>
        <w:t xml:space="preserve"> </w:t>
      </w:r>
      <w:r>
        <w:t>eventuali</w:t>
      </w:r>
      <w:r>
        <w:rPr>
          <w:spacing w:val="10"/>
        </w:rPr>
        <w:t xml:space="preserve"> </w:t>
      </w:r>
      <w:r>
        <w:rPr>
          <w:spacing w:val="-1"/>
        </w:rPr>
        <w:t>significativi</w:t>
      </w:r>
      <w:r>
        <w:rPr>
          <w:spacing w:val="12"/>
        </w:rPr>
        <w:t xml:space="preserve"> </w:t>
      </w:r>
      <w:r>
        <w:rPr>
          <w:spacing w:val="-1"/>
        </w:rPr>
        <w:t>scostamenti</w:t>
      </w:r>
      <w:r>
        <w:rPr>
          <w:spacing w:val="9"/>
        </w:rPr>
        <w:t xml:space="preserve"> </w:t>
      </w:r>
      <w:r>
        <w:rPr>
          <w:spacing w:val="-1"/>
        </w:rPr>
        <w:t>(in</w:t>
      </w:r>
      <w:r>
        <w:rPr>
          <w:spacing w:val="12"/>
        </w:rPr>
        <w:t xml:space="preserve"> </w:t>
      </w:r>
      <w:r>
        <w:rPr>
          <w:spacing w:val="-1"/>
        </w:rPr>
        <w:t>particolare</w:t>
      </w:r>
      <w:r>
        <w:rPr>
          <w:spacing w:val="11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casi</w:t>
      </w:r>
      <w:r>
        <w:rPr>
          <w:spacing w:val="103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rPr>
          <w:spacing w:val="-1"/>
        </w:rPr>
        <w:t>grave</w:t>
      </w:r>
      <w:r>
        <w:rPr>
          <w:spacing w:val="-6"/>
        </w:rPr>
        <w:t xml:space="preserve"> </w:t>
      </w:r>
      <w:r>
        <w:rPr>
          <w:spacing w:val="-1"/>
        </w:rPr>
        <w:t>ritardo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addirittura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spacing w:val="-1"/>
        </w:rPr>
        <w:t>mancato</w:t>
      </w:r>
      <w:r>
        <w:rPr>
          <w:spacing w:val="-5"/>
        </w:rPr>
        <w:t xml:space="preserve"> </w:t>
      </w:r>
      <w:r>
        <w:rPr>
          <w:spacing w:val="-1"/>
        </w:rPr>
        <w:t>adempimento</w:t>
      </w:r>
      <w:r>
        <w:rPr>
          <w:spacing w:val="-3"/>
        </w:rPr>
        <w:t xml:space="preserve"> </w:t>
      </w:r>
      <w:r>
        <w:rPr>
          <w:spacing w:val="-1"/>
        </w:rPr>
        <w:t>degli</w:t>
      </w:r>
      <w:r>
        <w:rPr>
          <w:spacing w:val="-7"/>
        </w:rPr>
        <w:t xml:space="preserve"> </w:t>
      </w:r>
      <w:r>
        <w:rPr>
          <w:spacing w:val="-1"/>
        </w:rPr>
        <w:t>obblighi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6"/>
        </w:rPr>
        <w:t xml:space="preserve"> </w:t>
      </w:r>
      <w:r>
        <w:rPr>
          <w:spacing w:val="-1"/>
        </w:rPr>
        <w:t>pubblicazione).</w:t>
      </w:r>
    </w:p>
    <w:p w:rsidR="00D274D3" w:rsidRDefault="002D473F" w:rsidP="00F360BD">
      <w:pPr>
        <w:pStyle w:val="Corpodeltesto"/>
        <w:kinsoku w:val="0"/>
        <w:overflowPunct w:val="0"/>
        <w:ind w:right="115"/>
        <w:jc w:val="both"/>
      </w:pPr>
      <w:r>
        <w:t>In</w:t>
      </w:r>
      <w:r>
        <w:rPr>
          <w:spacing w:val="55"/>
        </w:rPr>
        <w:t xml:space="preserve"> </w:t>
      </w:r>
      <w:r>
        <w:rPr>
          <w:spacing w:val="-1"/>
        </w:rPr>
        <w:t>particolare</w:t>
      </w:r>
      <w:r>
        <w:rPr>
          <w:spacing w:val="57"/>
        </w:rPr>
        <w:t xml:space="preserve"> </w:t>
      </w:r>
      <w:r>
        <w:rPr>
          <w:spacing w:val="-1"/>
        </w:rPr>
        <w:t>il</w:t>
      </w:r>
      <w:r>
        <w:rPr>
          <w:spacing w:val="56"/>
        </w:rPr>
        <w:t xml:space="preserve"> </w:t>
      </w:r>
      <w:r>
        <w:rPr>
          <w:spacing w:val="-1"/>
        </w:rPr>
        <w:t>Responsabile</w:t>
      </w:r>
      <w:r>
        <w:rPr>
          <w:spacing w:val="57"/>
        </w:rPr>
        <w:t xml:space="preserve"> </w:t>
      </w:r>
      <w:r>
        <w:rPr>
          <w:spacing w:val="-1"/>
        </w:rPr>
        <w:t>per</w:t>
      </w:r>
      <w:r>
        <w:rPr>
          <w:spacing w:val="58"/>
        </w:rPr>
        <w:t xml:space="preserve"> </w:t>
      </w:r>
      <w:r>
        <w:rPr>
          <w:spacing w:val="-1"/>
        </w:rPr>
        <w:t>la</w:t>
      </w:r>
      <w:r>
        <w:rPr>
          <w:spacing w:val="56"/>
        </w:rPr>
        <w:t xml:space="preserve"> </w:t>
      </w:r>
      <w:r>
        <w:rPr>
          <w:spacing w:val="-1"/>
        </w:rPr>
        <w:t>trasparenza</w:t>
      </w:r>
      <w:r>
        <w:rPr>
          <w:spacing w:val="57"/>
        </w:rPr>
        <w:t xml:space="preserve"> </w:t>
      </w:r>
      <w:r>
        <w:rPr>
          <w:spacing w:val="-1"/>
        </w:rPr>
        <w:t>verifica</w:t>
      </w:r>
      <w:r>
        <w:rPr>
          <w:spacing w:val="55"/>
        </w:rPr>
        <w:t xml:space="preserve"> </w:t>
      </w:r>
      <w:r>
        <w:rPr>
          <w:spacing w:val="-1"/>
        </w:rPr>
        <w:t>l’adempimento</w:t>
      </w:r>
      <w:r>
        <w:rPr>
          <w:spacing w:val="57"/>
        </w:rPr>
        <w:t xml:space="preserve"> </w:t>
      </w:r>
      <w:r>
        <w:rPr>
          <w:spacing w:val="-1"/>
        </w:rPr>
        <w:t>da</w:t>
      </w:r>
      <w:r>
        <w:rPr>
          <w:spacing w:val="56"/>
        </w:rPr>
        <w:t xml:space="preserve"> </w:t>
      </w:r>
      <w:r>
        <w:rPr>
          <w:spacing w:val="-1"/>
        </w:rPr>
        <w:t>parte</w:t>
      </w:r>
      <w:r>
        <w:rPr>
          <w:spacing w:val="57"/>
        </w:rPr>
        <w:t xml:space="preserve"> </w:t>
      </w:r>
      <w:r>
        <w:rPr>
          <w:spacing w:val="-1"/>
        </w:rPr>
        <w:t>dell’amministrazione</w:t>
      </w:r>
      <w:r>
        <w:rPr>
          <w:spacing w:val="57"/>
        </w:rPr>
        <w:t xml:space="preserve"> </w:t>
      </w:r>
      <w:r>
        <w:rPr>
          <w:spacing w:val="-1"/>
        </w:rPr>
        <w:t>degli</w:t>
      </w:r>
      <w:r>
        <w:rPr>
          <w:spacing w:val="123"/>
        </w:rPr>
        <w:t xml:space="preserve"> </w:t>
      </w:r>
      <w:r>
        <w:rPr>
          <w:spacing w:val="-1"/>
        </w:rPr>
        <w:t>obblighi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 xml:space="preserve"> </w:t>
      </w:r>
      <w:r>
        <w:rPr>
          <w:spacing w:val="-1"/>
        </w:rPr>
        <w:t>pubblicazione</w:t>
      </w:r>
      <w:r>
        <w:rPr>
          <w:spacing w:val="-5"/>
        </w:rPr>
        <w:t xml:space="preserve"> </w:t>
      </w:r>
      <w:r>
        <w:rPr>
          <w:spacing w:val="-1"/>
        </w:rPr>
        <w:t>previsti</w:t>
      </w:r>
      <w:r>
        <w:rPr>
          <w:spacing w:val="-5"/>
        </w:rPr>
        <w:t xml:space="preserve"> </w:t>
      </w:r>
      <w:r>
        <w:rPr>
          <w:spacing w:val="-1"/>
        </w:rPr>
        <w:t>dalla</w:t>
      </w:r>
      <w:r>
        <w:rPr>
          <w:spacing w:val="-6"/>
        </w:rPr>
        <w:t xml:space="preserve"> </w:t>
      </w:r>
      <w:r>
        <w:rPr>
          <w:spacing w:val="-1"/>
        </w:rPr>
        <w:t>normativa</w:t>
      </w:r>
      <w:r>
        <w:rPr>
          <w:spacing w:val="-6"/>
        </w:rPr>
        <w:t xml:space="preserve"> </w:t>
      </w:r>
      <w:r>
        <w:rPr>
          <w:spacing w:val="-1"/>
        </w:rPr>
        <w:t>vigente,</w:t>
      </w:r>
      <w:r>
        <w:rPr>
          <w:spacing w:val="-6"/>
        </w:rPr>
        <w:t xml:space="preserve"> </w:t>
      </w:r>
      <w:r>
        <w:rPr>
          <w:spacing w:val="-1"/>
        </w:rPr>
        <w:t>assicurando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rPr>
          <w:spacing w:val="-1"/>
        </w:rPr>
        <w:t>dei</w:t>
      </w:r>
      <w:r>
        <w:rPr>
          <w:spacing w:val="-7"/>
        </w:rPr>
        <w:t xml:space="preserve"> </w:t>
      </w:r>
      <w:r>
        <w:rPr>
          <w:spacing w:val="-1"/>
        </w:rPr>
        <w:t>dati</w:t>
      </w:r>
      <w:r>
        <w:rPr>
          <w:spacing w:val="-7"/>
        </w:rPr>
        <w:t xml:space="preserve"> </w:t>
      </w:r>
      <w:r>
        <w:rPr>
          <w:spacing w:val="-1"/>
        </w:rPr>
        <w:t>pubblicati.</w:t>
      </w:r>
    </w:p>
    <w:p w:rsidR="00D274D3" w:rsidRDefault="002D473F" w:rsidP="00F360BD">
      <w:pPr>
        <w:pStyle w:val="Corpodeltesto"/>
        <w:kinsoku w:val="0"/>
        <w:overflowPunct w:val="0"/>
        <w:ind w:right="119"/>
        <w:jc w:val="both"/>
      </w:pPr>
      <w:r>
        <w:rPr>
          <w:spacing w:val="-1"/>
        </w:rPr>
        <w:t>Rimangono</w:t>
      </w:r>
      <w:r>
        <w:rPr>
          <w:spacing w:val="59"/>
        </w:rPr>
        <w:t xml:space="preserve"> </w:t>
      </w:r>
      <w:r>
        <w:t>ferme</w:t>
      </w:r>
      <w:r>
        <w:rPr>
          <w:spacing w:val="59"/>
        </w:rPr>
        <w:t xml:space="preserve"> </w:t>
      </w:r>
      <w:r>
        <w:rPr>
          <w:spacing w:val="-1"/>
        </w:rPr>
        <w:t>le</w:t>
      </w:r>
      <w:r>
        <w:rPr>
          <w:spacing w:val="60"/>
        </w:rPr>
        <w:t xml:space="preserve"> </w:t>
      </w:r>
      <w:r>
        <w:rPr>
          <w:spacing w:val="-1"/>
        </w:rPr>
        <w:t>competenze</w:t>
      </w:r>
      <w:r>
        <w:rPr>
          <w:spacing w:val="59"/>
        </w:rPr>
        <w:t xml:space="preserve"> </w:t>
      </w:r>
      <w:r>
        <w:rPr>
          <w:spacing w:val="-1"/>
        </w:rPr>
        <w:t>dei</w:t>
      </w:r>
      <w:r>
        <w:rPr>
          <w:spacing w:val="56"/>
        </w:rPr>
        <w:t xml:space="preserve"> </w:t>
      </w:r>
      <w:r>
        <w:rPr>
          <w:spacing w:val="-1"/>
        </w:rPr>
        <w:t>singoli</w:t>
      </w:r>
      <w:r>
        <w:rPr>
          <w:spacing w:val="57"/>
        </w:rPr>
        <w:t xml:space="preserve"> </w:t>
      </w:r>
      <w:r>
        <w:rPr>
          <w:spacing w:val="-1"/>
        </w:rPr>
        <w:t>Responsabili</w:t>
      </w:r>
      <w:r>
        <w:rPr>
          <w:spacing w:val="61"/>
        </w:rPr>
        <w:t xml:space="preserve"> </w:t>
      </w:r>
      <w:r>
        <w:rPr>
          <w:spacing w:val="-1"/>
        </w:rPr>
        <w:t>di</w:t>
      </w:r>
      <w:r>
        <w:rPr>
          <w:spacing w:val="57"/>
        </w:rPr>
        <w:t xml:space="preserve"> </w:t>
      </w:r>
      <w:r>
        <w:t>Area</w:t>
      </w:r>
      <w:r>
        <w:rPr>
          <w:spacing w:val="59"/>
        </w:rPr>
        <w:t xml:space="preserve"> </w:t>
      </w:r>
      <w:r>
        <w:rPr>
          <w:spacing w:val="-1"/>
        </w:rPr>
        <w:t>(Dirigenti)</w:t>
      </w:r>
      <w:r>
        <w:rPr>
          <w:spacing w:val="60"/>
        </w:rPr>
        <w:t xml:space="preserve"> </w:t>
      </w:r>
      <w:r>
        <w:rPr>
          <w:spacing w:val="-1"/>
        </w:rPr>
        <w:t>relativamente</w:t>
      </w:r>
      <w:r>
        <w:rPr>
          <w:spacing w:val="60"/>
        </w:rPr>
        <w:t xml:space="preserve"> </w:t>
      </w:r>
      <w:r>
        <w:rPr>
          <w:spacing w:val="-1"/>
        </w:rPr>
        <w:t>all’adempimento</w:t>
      </w:r>
      <w:r>
        <w:rPr>
          <w:spacing w:val="103"/>
        </w:rPr>
        <w:t xml:space="preserve"> </w:t>
      </w:r>
      <w:r>
        <w:rPr>
          <w:spacing w:val="-1"/>
        </w:rPr>
        <w:t>degli</w:t>
      </w:r>
      <w:r>
        <w:rPr>
          <w:spacing w:val="-8"/>
        </w:rPr>
        <w:t xml:space="preserve"> </w:t>
      </w:r>
      <w:r>
        <w:rPr>
          <w:spacing w:val="-1"/>
        </w:rPr>
        <w:t>obblighi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rPr>
          <w:spacing w:val="-4"/>
        </w:rPr>
        <w:t xml:space="preserve"> </w:t>
      </w:r>
      <w:r>
        <w:rPr>
          <w:spacing w:val="-1"/>
        </w:rPr>
        <w:t>pubblicazione</w:t>
      </w:r>
      <w:r>
        <w:rPr>
          <w:spacing w:val="-5"/>
        </w:rPr>
        <w:t xml:space="preserve"> </w:t>
      </w:r>
      <w:r>
        <w:rPr>
          <w:spacing w:val="-1"/>
        </w:rPr>
        <w:t>previsti</w:t>
      </w:r>
      <w:r>
        <w:rPr>
          <w:spacing w:val="-5"/>
        </w:rPr>
        <w:t xml:space="preserve"> </w:t>
      </w:r>
      <w:r>
        <w:rPr>
          <w:spacing w:val="-1"/>
        </w:rPr>
        <w:t>dalle</w:t>
      </w:r>
      <w:r>
        <w:rPr>
          <w:spacing w:val="-6"/>
        </w:rPr>
        <w:t xml:space="preserve"> </w:t>
      </w:r>
      <w:r>
        <w:rPr>
          <w:spacing w:val="-1"/>
        </w:rPr>
        <w:t>normative</w:t>
      </w:r>
      <w:r>
        <w:rPr>
          <w:spacing w:val="-5"/>
        </w:rPr>
        <w:t xml:space="preserve"> </w:t>
      </w:r>
      <w:r>
        <w:rPr>
          <w:spacing w:val="-1"/>
        </w:rPr>
        <w:t>vigenti.</w:t>
      </w:r>
    </w:p>
    <w:p w:rsidR="00D274D3" w:rsidRDefault="00D274D3" w:rsidP="00F360BD">
      <w:pPr>
        <w:pStyle w:val="Corpodeltesto"/>
        <w:kinsoku w:val="0"/>
        <w:overflowPunct w:val="0"/>
        <w:ind w:left="0"/>
        <w:jc w:val="both"/>
      </w:pPr>
    </w:p>
    <w:p w:rsidR="00D274D3" w:rsidRDefault="002D473F" w:rsidP="00F360BD">
      <w:pPr>
        <w:pStyle w:val="Heading6"/>
        <w:kinsoku w:val="0"/>
        <w:overflowPunct w:val="0"/>
        <w:jc w:val="both"/>
        <w:outlineLvl w:val="9"/>
        <w:rPr>
          <w:b w:val="0"/>
          <w:bCs w:val="0"/>
          <w:i w:val="0"/>
          <w:iCs w:val="0"/>
        </w:rPr>
      </w:pPr>
      <w:r>
        <w:rPr>
          <w:spacing w:val="-1"/>
        </w:rPr>
        <w:t>L’Accesso</w:t>
      </w:r>
      <w:r>
        <w:t xml:space="preserve"> </w:t>
      </w:r>
      <w:r>
        <w:rPr>
          <w:spacing w:val="-1"/>
        </w:rPr>
        <w:t>civico</w:t>
      </w:r>
    </w:p>
    <w:p w:rsidR="00D274D3" w:rsidRDefault="002D473F" w:rsidP="00F360BD">
      <w:pPr>
        <w:pStyle w:val="Corpodeltesto"/>
        <w:kinsoku w:val="0"/>
        <w:overflowPunct w:val="0"/>
        <w:spacing w:before="1"/>
        <w:ind w:right="103"/>
        <w:jc w:val="both"/>
        <w:rPr>
          <w:spacing w:val="-1"/>
        </w:rPr>
      </w:pPr>
      <w:r>
        <w:t>Il</w:t>
      </w:r>
      <w:r>
        <w:rPr>
          <w:spacing w:val="39"/>
        </w:rPr>
        <w:t xml:space="preserve"> </w:t>
      </w:r>
      <w:r>
        <w:rPr>
          <w:spacing w:val="-1"/>
        </w:rPr>
        <w:t>Programma</w:t>
      </w:r>
      <w:r>
        <w:rPr>
          <w:spacing w:val="40"/>
        </w:rPr>
        <w:t xml:space="preserve"> </w:t>
      </w:r>
      <w:r>
        <w:rPr>
          <w:spacing w:val="-1"/>
        </w:rPr>
        <w:t>contiene</w:t>
      </w:r>
      <w:r>
        <w:rPr>
          <w:spacing w:val="42"/>
        </w:rPr>
        <w:t xml:space="preserve"> </w:t>
      </w:r>
      <w:r>
        <w:rPr>
          <w:spacing w:val="-1"/>
        </w:rPr>
        <w:t>una</w:t>
      </w:r>
      <w:r>
        <w:rPr>
          <w:spacing w:val="40"/>
        </w:rPr>
        <w:t xml:space="preserve"> </w:t>
      </w:r>
      <w:r>
        <w:rPr>
          <w:spacing w:val="-1"/>
        </w:rPr>
        <w:t>sistematizzazione</w:t>
      </w:r>
      <w:r>
        <w:rPr>
          <w:spacing w:val="47"/>
        </w:rPr>
        <w:t xml:space="preserve"> </w:t>
      </w:r>
      <w:r>
        <w:rPr>
          <w:spacing w:val="-1"/>
        </w:rPr>
        <w:t>dei</w:t>
      </w:r>
      <w:r>
        <w:rPr>
          <w:spacing w:val="39"/>
        </w:rPr>
        <w:t xml:space="preserve"> </w:t>
      </w:r>
      <w:r>
        <w:rPr>
          <w:spacing w:val="-1"/>
        </w:rPr>
        <w:t>principali</w:t>
      </w:r>
      <w:r>
        <w:rPr>
          <w:spacing w:val="40"/>
        </w:rPr>
        <w:t xml:space="preserve"> </w:t>
      </w:r>
      <w:r>
        <w:rPr>
          <w:spacing w:val="-1"/>
        </w:rPr>
        <w:t>obblighi</w:t>
      </w:r>
      <w:r>
        <w:rPr>
          <w:spacing w:val="39"/>
        </w:rPr>
        <w:t xml:space="preserve"> </w:t>
      </w:r>
      <w:r>
        <w:rPr>
          <w:spacing w:val="-1"/>
        </w:rPr>
        <w:t>di</w:t>
      </w:r>
      <w:r>
        <w:rPr>
          <w:spacing w:val="40"/>
        </w:rPr>
        <w:t xml:space="preserve"> </w:t>
      </w:r>
      <w:r>
        <w:rPr>
          <w:spacing w:val="-1"/>
        </w:rPr>
        <w:t>pubblicazione</w:t>
      </w:r>
      <w:r>
        <w:rPr>
          <w:spacing w:val="41"/>
        </w:rPr>
        <w:t xml:space="preserve"> </w:t>
      </w:r>
      <w:r>
        <w:rPr>
          <w:spacing w:val="-1"/>
        </w:rPr>
        <w:t>vigenti,</w:t>
      </w:r>
      <w:r>
        <w:rPr>
          <w:spacing w:val="39"/>
        </w:rPr>
        <w:t xml:space="preserve"> </w:t>
      </w:r>
      <w:r>
        <w:rPr>
          <w:spacing w:val="-1"/>
        </w:rPr>
        <w:t>introducendone</w:t>
      </w:r>
      <w:r>
        <w:rPr>
          <w:spacing w:val="109"/>
          <w:w w:val="99"/>
        </w:rPr>
        <w:t xml:space="preserve"> </w:t>
      </w:r>
      <w:r>
        <w:rPr>
          <w:spacing w:val="-1"/>
        </w:rPr>
        <w:t>anche</w:t>
      </w:r>
      <w:r>
        <w:rPr>
          <w:spacing w:val="80"/>
        </w:rPr>
        <w:t xml:space="preserve"> </w:t>
      </w:r>
      <w:r>
        <w:rPr>
          <w:spacing w:val="-1"/>
        </w:rPr>
        <w:t>di</w:t>
      </w:r>
      <w:r>
        <w:rPr>
          <w:spacing w:val="78"/>
        </w:rPr>
        <w:t xml:space="preserve"> </w:t>
      </w:r>
      <w:r>
        <w:rPr>
          <w:spacing w:val="-1"/>
        </w:rPr>
        <w:t>nuovi,</w:t>
      </w:r>
      <w:r>
        <w:rPr>
          <w:spacing w:val="78"/>
        </w:rPr>
        <w:t xml:space="preserve"> </w:t>
      </w:r>
      <w:r>
        <w:t>tra</w:t>
      </w:r>
      <w:r>
        <w:rPr>
          <w:spacing w:val="79"/>
        </w:rPr>
        <w:t xml:space="preserve"> </w:t>
      </w:r>
      <w:r>
        <w:rPr>
          <w:spacing w:val="-1"/>
        </w:rPr>
        <w:t>cui</w:t>
      </w:r>
      <w:r>
        <w:rPr>
          <w:spacing w:val="78"/>
        </w:rPr>
        <w:t xml:space="preserve"> </w:t>
      </w:r>
      <w:r>
        <w:rPr>
          <w:spacing w:val="-1"/>
        </w:rPr>
        <w:t>l’istituto</w:t>
      </w:r>
      <w:r>
        <w:rPr>
          <w:spacing w:val="80"/>
        </w:rPr>
        <w:t xml:space="preserve"> </w:t>
      </w:r>
      <w:r>
        <w:t>dell’</w:t>
      </w:r>
      <w:r>
        <w:rPr>
          <w:b/>
          <w:bCs/>
        </w:rPr>
        <w:t>Accesso</w:t>
      </w:r>
      <w:r>
        <w:rPr>
          <w:b/>
          <w:bCs/>
          <w:spacing w:val="80"/>
        </w:rPr>
        <w:t xml:space="preserve"> </w:t>
      </w:r>
      <w:r>
        <w:rPr>
          <w:b/>
          <w:bCs/>
          <w:spacing w:val="-1"/>
        </w:rPr>
        <w:t>civico</w:t>
      </w:r>
      <w:r>
        <w:rPr>
          <w:spacing w:val="-1"/>
        </w:rPr>
        <w:t>.</w:t>
      </w:r>
      <w:r>
        <w:rPr>
          <w:spacing w:val="78"/>
        </w:rPr>
        <w:t xml:space="preserve"> </w:t>
      </w:r>
      <w:r>
        <w:rPr>
          <w:spacing w:val="-1"/>
        </w:rPr>
        <w:t>Nello</w:t>
      </w:r>
      <w:r>
        <w:rPr>
          <w:spacing w:val="80"/>
        </w:rPr>
        <w:t xml:space="preserve"> </w:t>
      </w:r>
      <w:r>
        <w:rPr>
          <w:spacing w:val="-1"/>
        </w:rPr>
        <w:t>specifico</w:t>
      </w:r>
      <w:r>
        <w:rPr>
          <w:spacing w:val="80"/>
        </w:rPr>
        <w:t xml:space="preserve"> </w:t>
      </w:r>
      <w:r>
        <w:rPr>
          <w:spacing w:val="-1"/>
        </w:rPr>
        <w:t>l'istituto</w:t>
      </w:r>
      <w:r>
        <w:rPr>
          <w:spacing w:val="80"/>
        </w:rPr>
        <w:t xml:space="preserve"> </w:t>
      </w:r>
      <w:r>
        <w:rPr>
          <w:spacing w:val="-1"/>
        </w:rPr>
        <w:t>dell'</w:t>
      </w:r>
      <w:r>
        <w:rPr>
          <w:i/>
          <w:iCs/>
          <w:spacing w:val="-1"/>
        </w:rPr>
        <w:t>Accesso</w:t>
      </w:r>
      <w:r>
        <w:rPr>
          <w:i/>
          <w:iCs/>
          <w:spacing w:val="81"/>
        </w:rPr>
        <w:t xml:space="preserve"> </w:t>
      </w:r>
      <w:r>
        <w:rPr>
          <w:i/>
          <w:iCs/>
          <w:spacing w:val="-1"/>
        </w:rPr>
        <w:t>civico</w:t>
      </w:r>
      <w:r>
        <w:rPr>
          <w:i/>
          <w:iCs/>
          <w:spacing w:val="80"/>
        </w:rPr>
        <w:t xml:space="preserve"> </w:t>
      </w:r>
      <w:r>
        <w:t>prevede</w:t>
      </w:r>
      <w:r>
        <w:rPr>
          <w:spacing w:val="95"/>
          <w:w w:val="99"/>
        </w:rPr>
        <w:t xml:space="preserve"> </w:t>
      </w:r>
      <w:r>
        <w:rPr>
          <w:spacing w:val="-1"/>
        </w:rPr>
        <w:t>l'obbligo</w:t>
      </w:r>
      <w:r>
        <w:rPr>
          <w:spacing w:val="60"/>
        </w:rPr>
        <w:t xml:space="preserve"> </w:t>
      </w:r>
      <w:r>
        <w:rPr>
          <w:spacing w:val="-1"/>
        </w:rPr>
        <w:t>in</w:t>
      </w:r>
      <w:r>
        <w:rPr>
          <w:spacing w:val="58"/>
        </w:rPr>
        <w:t xml:space="preserve"> </w:t>
      </w:r>
      <w:r>
        <w:rPr>
          <w:spacing w:val="-1"/>
        </w:rPr>
        <w:t>capo</w:t>
      </w:r>
      <w:r>
        <w:rPr>
          <w:spacing w:val="60"/>
        </w:rPr>
        <w:t xml:space="preserve"> </w:t>
      </w:r>
      <w:r>
        <w:rPr>
          <w:spacing w:val="-1"/>
        </w:rPr>
        <w:t>alle</w:t>
      </w:r>
      <w:r>
        <w:rPr>
          <w:spacing w:val="60"/>
        </w:rPr>
        <w:t xml:space="preserve"> </w:t>
      </w:r>
      <w:r>
        <w:rPr>
          <w:spacing w:val="-1"/>
        </w:rPr>
        <w:t>Pubbliche</w:t>
      </w:r>
      <w:r>
        <w:rPr>
          <w:spacing w:val="60"/>
        </w:rPr>
        <w:t xml:space="preserve"> </w:t>
      </w:r>
      <w:r>
        <w:rPr>
          <w:spacing w:val="-1"/>
        </w:rPr>
        <w:t>Amministrazioni</w:t>
      </w:r>
      <w:r>
        <w:rPr>
          <w:spacing w:val="58"/>
        </w:rPr>
        <w:t xml:space="preserve"> </w:t>
      </w:r>
      <w:r>
        <w:t>di</w:t>
      </w:r>
      <w:r>
        <w:rPr>
          <w:spacing w:val="58"/>
        </w:rPr>
        <w:t xml:space="preserve"> </w:t>
      </w:r>
      <w:r>
        <w:rPr>
          <w:spacing w:val="-1"/>
        </w:rPr>
        <w:t>pubblicare</w:t>
      </w:r>
      <w:r>
        <w:rPr>
          <w:spacing w:val="60"/>
        </w:rPr>
        <w:t xml:space="preserve"> </w:t>
      </w:r>
      <w:r>
        <w:rPr>
          <w:spacing w:val="-1"/>
        </w:rPr>
        <w:t>documenti,</w:t>
      </w:r>
      <w:r>
        <w:rPr>
          <w:spacing w:val="59"/>
        </w:rPr>
        <w:t xml:space="preserve"> </w:t>
      </w:r>
      <w:r>
        <w:t>informazioni</w:t>
      </w:r>
      <w:r>
        <w:rPr>
          <w:spacing w:val="58"/>
        </w:rPr>
        <w:t xml:space="preserve"> </w:t>
      </w:r>
      <w:r>
        <w:t>o</w:t>
      </w:r>
      <w:r>
        <w:rPr>
          <w:spacing w:val="60"/>
        </w:rPr>
        <w:t xml:space="preserve"> </w:t>
      </w:r>
      <w:r>
        <w:rPr>
          <w:spacing w:val="-1"/>
        </w:rPr>
        <w:t>dati</w:t>
      </w:r>
      <w:r>
        <w:rPr>
          <w:spacing w:val="58"/>
        </w:rPr>
        <w:t xml:space="preserve"> </w:t>
      </w:r>
      <w:r>
        <w:t>e</w:t>
      </w:r>
      <w:r>
        <w:rPr>
          <w:spacing w:val="60"/>
        </w:rPr>
        <w:t xml:space="preserve"> </w:t>
      </w:r>
      <w:r>
        <w:rPr>
          <w:spacing w:val="-1"/>
        </w:rPr>
        <w:t>il</w:t>
      </w:r>
      <w:r>
        <w:rPr>
          <w:spacing w:val="58"/>
        </w:rPr>
        <w:t xml:space="preserve"> </w:t>
      </w:r>
      <w:r>
        <w:rPr>
          <w:spacing w:val="-1"/>
        </w:rPr>
        <w:t>diritto</w:t>
      </w:r>
      <w:r>
        <w:rPr>
          <w:spacing w:val="60"/>
        </w:rPr>
        <w:t xml:space="preserve"> </w:t>
      </w:r>
      <w:r>
        <w:rPr>
          <w:spacing w:val="-1"/>
        </w:rPr>
        <w:t>di</w:t>
      </w:r>
      <w:r>
        <w:rPr>
          <w:spacing w:val="83"/>
        </w:rPr>
        <w:t xml:space="preserve"> </w:t>
      </w:r>
      <w:r>
        <w:rPr>
          <w:spacing w:val="-1"/>
        </w:rPr>
        <w:t>chiunque</w:t>
      </w:r>
      <w:r>
        <w:rPr>
          <w:spacing w:val="38"/>
        </w:rPr>
        <w:t xml:space="preserve"> </w:t>
      </w:r>
      <w:r>
        <w:rPr>
          <w:spacing w:val="-1"/>
        </w:rPr>
        <w:t>di</w:t>
      </w:r>
      <w:r>
        <w:rPr>
          <w:spacing w:val="36"/>
        </w:rPr>
        <w:t xml:space="preserve"> </w:t>
      </w:r>
      <w:r>
        <w:t>richiedere</w:t>
      </w:r>
      <w:r>
        <w:rPr>
          <w:spacing w:val="39"/>
        </w:rPr>
        <w:t xml:space="preserve"> </w:t>
      </w:r>
      <w:r>
        <w:t>i</w:t>
      </w:r>
      <w:r>
        <w:rPr>
          <w:spacing w:val="36"/>
        </w:rPr>
        <w:t xml:space="preserve"> </w:t>
      </w:r>
      <w:r>
        <w:rPr>
          <w:spacing w:val="-1"/>
        </w:rPr>
        <w:t>medesimi,</w:t>
      </w:r>
      <w:r>
        <w:rPr>
          <w:spacing w:val="36"/>
        </w:rPr>
        <w:t xml:space="preserve"> </w:t>
      </w:r>
      <w:r>
        <w:rPr>
          <w:spacing w:val="-1"/>
        </w:rPr>
        <w:t>nei</w:t>
      </w:r>
      <w:r>
        <w:rPr>
          <w:spacing w:val="38"/>
        </w:rPr>
        <w:t xml:space="preserve"> </w:t>
      </w:r>
      <w:r>
        <w:rPr>
          <w:spacing w:val="-1"/>
        </w:rPr>
        <w:t>casi</w:t>
      </w:r>
      <w:r>
        <w:rPr>
          <w:spacing w:val="36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t>cui</w:t>
      </w:r>
      <w:r>
        <w:rPr>
          <w:spacing w:val="36"/>
        </w:rPr>
        <w:t xml:space="preserve"> </w:t>
      </w:r>
      <w:r>
        <w:rPr>
          <w:spacing w:val="-1"/>
        </w:rPr>
        <w:t>sia</w:t>
      </w:r>
      <w:r>
        <w:rPr>
          <w:spacing w:val="37"/>
        </w:rPr>
        <w:t xml:space="preserve"> </w:t>
      </w:r>
      <w:r>
        <w:t>stata</w:t>
      </w:r>
      <w:r>
        <w:rPr>
          <w:spacing w:val="37"/>
        </w:rPr>
        <w:t xml:space="preserve"> </w:t>
      </w:r>
      <w:r>
        <w:t>omessa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loro</w:t>
      </w:r>
      <w:r>
        <w:rPr>
          <w:spacing w:val="38"/>
        </w:rPr>
        <w:t xml:space="preserve"> </w:t>
      </w:r>
      <w:r>
        <w:rPr>
          <w:spacing w:val="-1"/>
        </w:rPr>
        <w:t>pubblicazione.</w:t>
      </w:r>
      <w:r>
        <w:rPr>
          <w:spacing w:val="36"/>
        </w:rPr>
        <w:t xml:space="preserve"> </w:t>
      </w:r>
      <w:r>
        <w:t>L’accesso</w:t>
      </w:r>
      <w:r>
        <w:rPr>
          <w:spacing w:val="38"/>
        </w:rPr>
        <w:t xml:space="preserve"> </w:t>
      </w:r>
      <w:r>
        <w:rPr>
          <w:spacing w:val="-1"/>
        </w:rPr>
        <w:t>civico</w:t>
      </w:r>
      <w:r>
        <w:rPr>
          <w:spacing w:val="38"/>
        </w:rPr>
        <w:t xml:space="preserve"> </w:t>
      </w:r>
      <w:r>
        <w:rPr>
          <w:spacing w:val="-1"/>
        </w:rPr>
        <w:t>ha</w:t>
      </w:r>
      <w:r>
        <w:rPr>
          <w:spacing w:val="69"/>
        </w:rPr>
        <w:t xml:space="preserve"> </w:t>
      </w:r>
      <w:r>
        <w:rPr>
          <w:spacing w:val="-1"/>
        </w:rPr>
        <w:t>anche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finalità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>garantire</w:t>
      </w:r>
      <w:r>
        <w:rPr>
          <w:spacing w:val="-2"/>
        </w:rPr>
        <w:t xml:space="preserve"> </w:t>
      </w:r>
      <w:r>
        <w:t>forme</w:t>
      </w:r>
      <w:r>
        <w:rPr>
          <w:spacing w:val="-4"/>
        </w:rPr>
        <w:t xml:space="preserve"> </w:t>
      </w:r>
      <w:r>
        <w:rPr>
          <w:spacing w:val="-1"/>
        </w:rPr>
        <w:t>diffuse</w:t>
      </w:r>
      <w:r>
        <w:rPr>
          <w:spacing w:val="-3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 xml:space="preserve"> </w:t>
      </w:r>
      <w:r>
        <w:rPr>
          <w:spacing w:val="-1"/>
        </w:rPr>
        <w:t>controllo</w:t>
      </w:r>
      <w:r>
        <w:rPr>
          <w:spacing w:val="-3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rPr>
          <w:spacing w:val="-1"/>
        </w:rPr>
        <w:t>perseguimento</w:t>
      </w:r>
      <w:r>
        <w:rPr>
          <w:spacing w:val="-3"/>
        </w:rPr>
        <w:t xml:space="preserve"> </w:t>
      </w:r>
      <w:r>
        <w:rPr>
          <w:spacing w:val="-1"/>
        </w:rPr>
        <w:t>delle</w:t>
      </w:r>
      <w:r>
        <w:rPr>
          <w:spacing w:val="-3"/>
        </w:rPr>
        <w:t xml:space="preserve"> </w:t>
      </w:r>
      <w:r>
        <w:rPr>
          <w:spacing w:val="-1"/>
        </w:rPr>
        <w:t>funzioni</w:t>
      </w:r>
      <w:r>
        <w:rPr>
          <w:spacing w:val="-3"/>
        </w:rPr>
        <w:t xml:space="preserve"> </w:t>
      </w:r>
      <w:r>
        <w:rPr>
          <w:spacing w:val="-1"/>
        </w:rPr>
        <w:t>istituzionali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sull'utilizzo</w:t>
      </w:r>
      <w:r>
        <w:rPr>
          <w:spacing w:val="101"/>
          <w:w w:val="99"/>
        </w:rPr>
        <w:t xml:space="preserve"> </w:t>
      </w:r>
      <w:r>
        <w:rPr>
          <w:spacing w:val="-1"/>
        </w:rPr>
        <w:t>delle</w:t>
      </w:r>
      <w:r>
        <w:rPr>
          <w:spacing w:val="69"/>
        </w:rPr>
        <w:t xml:space="preserve"> </w:t>
      </w:r>
      <w:r>
        <w:t>risorse</w:t>
      </w:r>
      <w:r>
        <w:rPr>
          <w:spacing w:val="70"/>
        </w:rPr>
        <w:t xml:space="preserve"> </w:t>
      </w:r>
      <w:r>
        <w:rPr>
          <w:spacing w:val="-1"/>
        </w:rPr>
        <w:t>pubbliche.</w:t>
      </w:r>
      <w:r>
        <w:rPr>
          <w:spacing w:val="68"/>
        </w:rPr>
        <w:t xml:space="preserve"> </w:t>
      </w:r>
      <w:r>
        <w:t>La</w:t>
      </w:r>
      <w:r>
        <w:rPr>
          <w:spacing w:val="69"/>
        </w:rPr>
        <w:t xml:space="preserve"> </w:t>
      </w:r>
      <w:r>
        <w:rPr>
          <w:spacing w:val="-1"/>
        </w:rPr>
        <w:t>richiesta</w:t>
      </w:r>
      <w:r>
        <w:rPr>
          <w:spacing w:val="69"/>
        </w:rPr>
        <w:t xml:space="preserve"> </w:t>
      </w:r>
      <w:r>
        <w:t>di</w:t>
      </w:r>
      <w:r>
        <w:rPr>
          <w:spacing w:val="68"/>
        </w:rPr>
        <w:t xml:space="preserve"> </w:t>
      </w:r>
      <w:r>
        <w:rPr>
          <w:spacing w:val="-1"/>
        </w:rPr>
        <w:t>accesso</w:t>
      </w:r>
      <w:r>
        <w:rPr>
          <w:spacing w:val="68"/>
        </w:rPr>
        <w:t xml:space="preserve"> </w:t>
      </w:r>
      <w:r>
        <w:rPr>
          <w:spacing w:val="-1"/>
        </w:rPr>
        <w:t>civico</w:t>
      </w:r>
      <w:r>
        <w:rPr>
          <w:spacing w:val="69"/>
        </w:rPr>
        <w:t xml:space="preserve"> </w:t>
      </w:r>
      <w:r>
        <w:t>non</w:t>
      </w:r>
      <w:r>
        <w:rPr>
          <w:spacing w:val="68"/>
        </w:rPr>
        <w:t xml:space="preserve"> </w:t>
      </w:r>
      <w:r>
        <w:t>è</w:t>
      </w:r>
      <w:r>
        <w:rPr>
          <w:spacing w:val="70"/>
        </w:rPr>
        <w:t xml:space="preserve"> </w:t>
      </w:r>
      <w:r>
        <w:rPr>
          <w:spacing w:val="-1"/>
        </w:rPr>
        <w:t>sottoposta</w:t>
      </w:r>
      <w:r>
        <w:rPr>
          <w:spacing w:val="71"/>
        </w:rPr>
        <w:t xml:space="preserve"> </w:t>
      </w:r>
      <w:r>
        <w:t>ad</w:t>
      </w:r>
      <w:r>
        <w:rPr>
          <w:spacing w:val="70"/>
        </w:rPr>
        <w:t xml:space="preserve"> </w:t>
      </w:r>
      <w:r>
        <w:rPr>
          <w:spacing w:val="-1"/>
        </w:rPr>
        <w:t>alcuna</w:t>
      </w:r>
      <w:r>
        <w:rPr>
          <w:spacing w:val="68"/>
        </w:rPr>
        <w:t xml:space="preserve"> </w:t>
      </w:r>
      <w:r>
        <w:rPr>
          <w:spacing w:val="-1"/>
        </w:rPr>
        <w:t>limitazione</w:t>
      </w:r>
      <w:r>
        <w:rPr>
          <w:spacing w:val="70"/>
        </w:rPr>
        <w:t xml:space="preserve"> </w:t>
      </w:r>
      <w:r>
        <w:rPr>
          <w:spacing w:val="-1"/>
        </w:rPr>
        <w:t>quanto</w:t>
      </w:r>
      <w:r>
        <w:rPr>
          <w:spacing w:val="69"/>
        </w:rPr>
        <w:t xml:space="preserve"> </w:t>
      </w:r>
      <w:r>
        <w:rPr>
          <w:spacing w:val="-1"/>
        </w:rPr>
        <w:t>alla</w:t>
      </w:r>
      <w:r>
        <w:rPr>
          <w:spacing w:val="87"/>
          <w:w w:val="99"/>
        </w:rPr>
        <w:t xml:space="preserve"> </w:t>
      </w:r>
      <w:r>
        <w:rPr>
          <w:spacing w:val="-1"/>
        </w:rPr>
        <w:t>legittimazione</w:t>
      </w:r>
      <w:r>
        <w:rPr>
          <w:spacing w:val="3"/>
        </w:rPr>
        <w:t xml:space="preserve"> </w:t>
      </w:r>
      <w:r>
        <w:rPr>
          <w:spacing w:val="-1"/>
        </w:rPr>
        <w:t>soggettiva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richiedente,</w:t>
      </w:r>
      <w:r>
        <w:rPr>
          <w:spacing w:val="2"/>
        </w:rPr>
        <w:t xml:space="preserve"> </w:t>
      </w:r>
      <w:r>
        <w:rPr>
          <w:spacing w:val="-1"/>
        </w:rPr>
        <w:t>non</w:t>
      </w:r>
      <w:r>
        <w:rPr>
          <w:spacing w:val="2"/>
        </w:rPr>
        <w:t xml:space="preserve"> </w:t>
      </w:r>
      <w:r>
        <w:rPr>
          <w:spacing w:val="-1"/>
        </w:rPr>
        <w:t>deve</w:t>
      </w:r>
      <w:r>
        <w:rPr>
          <w:spacing w:val="4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rPr>
          <w:spacing w:val="-1"/>
        </w:rPr>
        <w:t>motivata,</w:t>
      </w:r>
      <w:r>
        <w:rPr>
          <w:spacing w:val="2"/>
        </w:rPr>
        <w:t xml:space="preserve"> </w:t>
      </w:r>
      <w:r>
        <w:t>è</w:t>
      </w:r>
      <w:r>
        <w:rPr>
          <w:spacing w:val="6"/>
        </w:rPr>
        <w:t xml:space="preserve"> </w:t>
      </w:r>
      <w:r>
        <w:rPr>
          <w:spacing w:val="-1"/>
        </w:rPr>
        <w:t>gratuita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va</w:t>
      </w:r>
      <w:r>
        <w:rPr>
          <w:spacing w:val="4"/>
        </w:rPr>
        <w:t xml:space="preserve"> </w:t>
      </w:r>
      <w:r>
        <w:rPr>
          <w:spacing w:val="-1"/>
        </w:rPr>
        <w:t>presentata</w:t>
      </w:r>
      <w:r>
        <w:rPr>
          <w:spacing w:val="3"/>
        </w:rPr>
        <w:t xml:space="preserve"> </w:t>
      </w:r>
      <w:r>
        <w:rPr>
          <w:spacing w:val="1"/>
        </w:rPr>
        <w:t>al</w:t>
      </w:r>
      <w:r>
        <w:rPr>
          <w:spacing w:val="4"/>
        </w:rPr>
        <w:t xml:space="preserve"> </w:t>
      </w:r>
      <w:r>
        <w:rPr>
          <w:spacing w:val="-1"/>
        </w:rPr>
        <w:t>Responsabile</w:t>
      </w:r>
      <w:r>
        <w:rPr>
          <w:spacing w:val="97"/>
          <w:w w:val="99"/>
        </w:rPr>
        <w:t xml:space="preserve"> </w:t>
      </w:r>
      <w:r>
        <w:rPr>
          <w:spacing w:val="-1"/>
        </w:rPr>
        <w:t>dell’accesso</w:t>
      </w:r>
      <w:r>
        <w:rPr>
          <w:spacing w:val="-6"/>
        </w:rPr>
        <w:t xml:space="preserve"> </w:t>
      </w:r>
      <w:r>
        <w:rPr>
          <w:spacing w:val="-1"/>
        </w:rPr>
        <w:t>civico</w:t>
      </w:r>
      <w:r>
        <w:rPr>
          <w:spacing w:val="-5"/>
        </w:rPr>
        <w:t xml:space="preserve"> </w:t>
      </w:r>
      <w:r>
        <w:rPr>
          <w:spacing w:val="-1"/>
        </w:rPr>
        <w:t>dell'amministrazione</w:t>
      </w:r>
      <w:r>
        <w:rPr>
          <w:spacing w:val="-5"/>
        </w:rPr>
        <w:t xml:space="preserve"> </w:t>
      </w:r>
      <w:r>
        <w:rPr>
          <w:spacing w:val="-1"/>
        </w:rPr>
        <w:t>che</w:t>
      </w:r>
      <w:r>
        <w:rPr>
          <w:spacing w:val="-5"/>
        </w:rPr>
        <w:t xml:space="preserve"> </w:t>
      </w:r>
      <w:r>
        <w:rPr>
          <w:spacing w:val="-1"/>
        </w:rPr>
        <w:t>si</w:t>
      </w:r>
      <w:r>
        <w:rPr>
          <w:spacing w:val="-7"/>
        </w:rPr>
        <w:t xml:space="preserve"> </w:t>
      </w:r>
      <w:r>
        <w:rPr>
          <w:spacing w:val="-1"/>
        </w:rPr>
        <w:t>pronuncia</w:t>
      </w:r>
      <w:r>
        <w:rPr>
          <w:spacing w:val="-6"/>
        </w:rPr>
        <w:t xml:space="preserve"> </w:t>
      </w:r>
      <w:r>
        <w:rPr>
          <w:spacing w:val="-1"/>
        </w:rPr>
        <w:t>sulla</w:t>
      </w:r>
      <w:r>
        <w:rPr>
          <w:spacing w:val="-6"/>
        </w:rPr>
        <w:t xml:space="preserve"> </w:t>
      </w:r>
      <w:r>
        <w:rPr>
          <w:spacing w:val="-1"/>
        </w:rPr>
        <w:t>stessa.</w:t>
      </w:r>
    </w:p>
    <w:p w:rsidR="00BD1DCE" w:rsidRDefault="00BD1DCE" w:rsidP="00F360BD">
      <w:pPr>
        <w:pStyle w:val="Corpodeltesto"/>
        <w:kinsoku w:val="0"/>
        <w:overflowPunct w:val="0"/>
        <w:spacing w:before="1"/>
        <w:ind w:right="103"/>
        <w:jc w:val="both"/>
      </w:pPr>
      <w:r>
        <w:rPr>
          <w:rStyle w:val="Enfasigrassetto"/>
        </w:rPr>
        <w:t>Il potere sostitutivo</w:t>
      </w:r>
      <w:r>
        <w:t xml:space="preserve"> in caso di inerzia resta in carico alla dott.ssa Elena </w:t>
      </w:r>
      <w:proofErr w:type="spellStart"/>
      <w:r>
        <w:rPr>
          <w:rStyle w:val="scayt-misspell-word"/>
        </w:rPr>
        <w:t>Inserra</w:t>
      </w:r>
      <w:proofErr w:type="spellEnd"/>
      <w:r>
        <w:t xml:space="preserve"> in qualità di Segretario Generale del Comune.</w:t>
      </w:r>
    </w:p>
    <w:p w:rsidR="00D274D3" w:rsidRDefault="002D473F" w:rsidP="00F360BD">
      <w:pPr>
        <w:pStyle w:val="Corpodeltesto"/>
        <w:kinsoku w:val="0"/>
        <w:overflowPunct w:val="0"/>
        <w:ind w:right="106"/>
        <w:jc w:val="both"/>
      </w:pPr>
      <w:r>
        <w:rPr>
          <w:spacing w:val="-1"/>
        </w:rPr>
        <w:t>Si</w:t>
      </w:r>
      <w:r>
        <w:rPr>
          <w:spacing w:val="12"/>
        </w:rPr>
        <w:t xml:space="preserve"> </w:t>
      </w:r>
      <w:r>
        <w:rPr>
          <w:spacing w:val="-1"/>
        </w:rPr>
        <w:t>tratta,</w:t>
      </w:r>
      <w:r>
        <w:rPr>
          <w:spacing w:val="13"/>
        </w:rPr>
        <w:t xml:space="preserve"> </w:t>
      </w:r>
      <w:r>
        <w:rPr>
          <w:spacing w:val="-1"/>
        </w:rPr>
        <w:t>quindi,</w:t>
      </w:r>
      <w:r>
        <w:rPr>
          <w:spacing w:val="13"/>
        </w:rPr>
        <w:t xml:space="preserve"> </w:t>
      </w:r>
      <w:r>
        <w:rPr>
          <w:spacing w:val="-1"/>
        </w:rPr>
        <w:t>di</w:t>
      </w:r>
      <w:r>
        <w:rPr>
          <w:spacing w:val="13"/>
        </w:rPr>
        <w:t xml:space="preserve"> </w:t>
      </w:r>
      <w:r>
        <w:rPr>
          <w:spacing w:val="-1"/>
        </w:rPr>
        <w:t>un</w:t>
      </w:r>
      <w:r>
        <w:rPr>
          <w:spacing w:val="13"/>
        </w:rPr>
        <w:t xml:space="preserve"> </w:t>
      </w:r>
      <w:r>
        <w:rPr>
          <w:spacing w:val="-1"/>
        </w:rPr>
        <w:t>istituto</w:t>
      </w:r>
      <w:r>
        <w:rPr>
          <w:spacing w:val="14"/>
        </w:rPr>
        <w:t xml:space="preserve"> </w:t>
      </w:r>
      <w:r>
        <w:rPr>
          <w:spacing w:val="-1"/>
        </w:rPr>
        <w:t>diverso</w:t>
      </w:r>
      <w:r>
        <w:rPr>
          <w:spacing w:val="15"/>
        </w:rPr>
        <w:t xml:space="preserve"> </w:t>
      </w:r>
      <w:r>
        <w:t>ed</w:t>
      </w:r>
      <w:r>
        <w:rPr>
          <w:spacing w:val="10"/>
        </w:rPr>
        <w:t xml:space="preserve"> </w:t>
      </w:r>
      <w:r>
        <w:rPr>
          <w:spacing w:val="-1"/>
        </w:rPr>
        <w:t>ulteriore</w:t>
      </w:r>
      <w:r>
        <w:rPr>
          <w:spacing w:val="12"/>
        </w:rPr>
        <w:t xml:space="preserve"> </w:t>
      </w:r>
      <w:r>
        <w:rPr>
          <w:spacing w:val="-1"/>
        </w:rPr>
        <w:t>rispetto</w:t>
      </w:r>
      <w:r>
        <w:rPr>
          <w:spacing w:val="15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diritto</w:t>
      </w:r>
      <w:r>
        <w:rPr>
          <w:spacing w:val="14"/>
        </w:rPr>
        <w:t xml:space="preserve"> </w:t>
      </w:r>
      <w:r>
        <w:rPr>
          <w:spacing w:val="-1"/>
        </w:rPr>
        <w:t>di</w:t>
      </w:r>
      <w:r>
        <w:rPr>
          <w:spacing w:val="16"/>
        </w:rPr>
        <w:t xml:space="preserve"> </w:t>
      </w:r>
      <w:r>
        <w:rPr>
          <w:spacing w:val="-1"/>
        </w:rPr>
        <w:t>accesso</w:t>
      </w:r>
      <w:r>
        <w:rPr>
          <w:spacing w:val="14"/>
        </w:rPr>
        <w:t xml:space="preserve"> </w:t>
      </w:r>
      <w:r>
        <w:t>ad</w:t>
      </w:r>
      <w:r>
        <w:rPr>
          <w:spacing w:val="13"/>
        </w:rPr>
        <w:t xml:space="preserve"> </w:t>
      </w:r>
      <w:r>
        <w:rPr>
          <w:spacing w:val="-1"/>
        </w:rPr>
        <w:t>atti</w:t>
      </w:r>
      <w:r>
        <w:rPr>
          <w:spacing w:val="12"/>
        </w:rPr>
        <w:t xml:space="preserve"> 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documenti</w:t>
      </w:r>
      <w:r>
        <w:rPr>
          <w:spacing w:val="97"/>
        </w:rPr>
        <w:t xml:space="preserve"> </w:t>
      </w:r>
      <w:r>
        <w:rPr>
          <w:spacing w:val="-1"/>
        </w:rPr>
        <w:t>amministrativi</w:t>
      </w:r>
      <w:r>
        <w:rPr>
          <w:spacing w:val="13"/>
        </w:rPr>
        <w:t xml:space="preserve"> </w:t>
      </w:r>
      <w:r>
        <w:rPr>
          <w:spacing w:val="-1"/>
        </w:rPr>
        <w:t>disciplinato</w:t>
      </w:r>
      <w:r>
        <w:rPr>
          <w:spacing w:val="16"/>
        </w:rPr>
        <w:t xml:space="preserve"> </w:t>
      </w:r>
      <w:r>
        <w:rPr>
          <w:spacing w:val="-1"/>
        </w:rPr>
        <w:t>dalla</w:t>
      </w:r>
      <w:r>
        <w:rPr>
          <w:spacing w:val="16"/>
        </w:rPr>
        <w:t xml:space="preserve"> </w:t>
      </w:r>
      <w:r>
        <w:t>L.</w:t>
      </w:r>
      <w:r>
        <w:rPr>
          <w:spacing w:val="17"/>
        </w:rPr>
        <w:t xml:space="preserve"> </w:t>
      </w:r>
      <w:r>
        <w:rPr>
          <w:spacing w:val="-1"/>
        </w:rPr>
        <w:t>n.</w:t>
      </w:r>
      <w:r>
        <w:rPr>
          <w:spacing w:val="17"/>
        </w:rPr>
        <w:t xml:space="preserve"> </w:t>
      </w:r>
      <w:r>
        <w:t>241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t>1990.</w:t>
      </w:r>
      <w:r>
        <w:rPr>
          <w:spacing w:val="14"/>
        </w:rPr>
        <w:t xml:space="preserve"> </w:t>
      </w:r>
      <w:r>
        <w:rPr>
          <w:spacing w:val="-1"/>
        </w:rPr>
        <w:t>Diversamente</w:t>
      </w:r>
      <w:r>
        <w:rPr>
          <w:spacing w:val="15"/>
        </w:rPr>
        <w:t xml:space="preserve"> </w:t>
      </w:r>
      <w:r>
        <w:rPr>
          <w:spacing w:val="-1"/>
        </w:rPr>
        <w:t>da</w:t>
      </w:r>
      <w:r>
        <w:rPr>
          <w:spacing w:val="18"/>
        </w:rPr>
        <w:t xml:space="preserve"> </w:t>
      </w:r>
      <w:r>
        <w:rPr>
          <w:spacing w:val="-1"/>
        </w:rPr>
        <w:t>quest'ultimo,</w:t>
      </w:r>
      <w:r>
        <w:rPr>
          <w:spacing w:val="16"/>
        </w:rPr>
        <w:t xml:space="preserve"> </w:t>
      </w:r>
      <w:r>
        <w:rPr>
          <w:spacing w:val="-1"/>
        </w:rPr>
        <w:t>infatti,</w:t>
      </w:r>
      <w:r>
        <w:rPr>
          <w:spacing w:val="17"/>
        </w:rPr>
        <w:t xml:space="preserve"> </w:t>
      </w:r>
      <w:r>
        <w:rPr>
          <w:spacing w:val="-1"/>
        </w:rPr>
        <w:t>non</w:t>
      </w:r>
      <w:r>
        <w:rPr>
          <w:spacing w:val="16"/>
        </w:rPr>
        <w:t xml:space="preserve"> </w:t>
      </w:r>
      <w:r>
        <w:rPr>
          <w:spacing w:val="-1"/>
        </w:rPr>
        <w:t>presuppone</w:t>
      </w:r>
      <w:r>
        <w:rPr>
          <w:spacing w:val="28"/>
        </w:rPr>
        <w:t xml:space="preserve"> </w:t>
      </w:r>
      <w:r>
        <w:rPr>
          <w:spacing w:val="-1"/>
        </w:rPr>
        <w:t>un</w:t>
      </w:r>
      <w:r>
        <w:rPr>
          <w:spacing w:val="97"/>
          <w:w w:val="99"/>
        </w:rPr>
        <w:t xml:space="preserve"> </w:t>
      </w:r>
      <w:r>
        <w:rPr>
          <w:spacing w:val="-1"/>
        </w:rPr>
        <w:t>interesse</w:t>
      </w:r>
      <w:r>
        <w:rPr>
          <w:spacing w:val="2"/>
        </w:rPr>
        <w:t xml:space="preserve"> </w:t>
      </w:r>
      <w:r>
        <w:rPr>
          <w:spacing w:val="-1"/>
        </w:rPr>
        <w:t>qualificato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capo</w:t>
      </w:r>
      <w:r>
        <w:rPr>
          <w:spacing w:val="2"/>
        </w:rPr>
        <w:t xml:space="preserve"> </w:t>
      </w:r>
      <w:r>
        <w:t xml:space="preserve">al </w:t>
      </w:r>
      <w:r>
        <w:rPr>
          <w:spacing w:val="-1"/>
        </w:rPr>
        <w:t>soggetto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rPr>
          <w:spacing w:val="-1"/>
        </w:rPr>
        <w:t>estrinseca</w:t>
      </w:r>
      <w:r>
        <w:rPr>
          <w:spacing w:val="2"/>
        </w:rPr>
        <w:t xml:space="preserve"> </w:t>
      </w:r>
      <w:r>
        <w:rPr>
          <w:spacing w:val="-1"/>
        </w:rPr>
        <w:t>nel</w:t>
      </w:r>
      <w:r>
        <w:t xml:space="preserve"> </w:t>
      </w:r>
      <w:r>
        <w:rPr>
          <w:spacing w:val="-1"/>
        </w:rPr>
        <w:t>chiedere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ottenere che</w:t>
      </w:r>
      <w:r>
        <w:rPr>
          <w:spacing w:val="3"/>
        </w:rPr>
        <w:t xml:space="preserve"> </w:t>
      </w:r>
      <w:r>
        <w:rPr>
          <w:spacing w:val="-1"/>
        </w:rPr>
        <w:t>le</w:t>
      </w:r>
      <w:r>
        <w:rPr>
          <w:spacing w:val="2"/>
        </w:rPr>
        <w:t xml:space="preserve"> </w:t>
      </w:r>
      <w:r>
        <w:rPr>
          <w:spacing w:val="-1"/>
        </w:rPr>
        <w:t>pubbliche</w:t>
      </w:r>
      <w:r>
        <w:rPr>
          <w:spacing w:val="2"/>
        </w:rPr>
        <w:t xml:space="preserve"> </w:t>
      </w:r>
      <w:r>
        <w:rPr>
          <w:spacing w:val="-1"/>
        </w:rPr>
        <w:t>amministrazioni</w:t>
      </w:r>
      <w:r>
        <w:rPr>
          <w:spacing w:val="85"/>
        </w:rPr>
        <w:t xml:space="preserve"> </w:t>
      </w:r>
      <w:r>
        <w:rPr>
          <w:spacing w:val="-1"/>
        </w:rPr>
        <w:t>pubblichino</w:t>
      </w:r>
      <w:r>
        <w:rPr>
          <w:spacing w:val="-6"/>
        </w:rPr>
        <w:t xml:space="preserve"> </w:t>
      </w:r>
      <w:r>
        <w:rPr>
          <w:spacing w:val="-1"/>
        </w:rPr>
        <w:t>gli</w:t>
      </w:r>
      <w:r>
        <w:rPr>
          <w:spacing w:val="-7"/>
        </w:rPr>
        <w:t xml:space="preserve"> </w:t>
      </w:r>
      <w:r>
        <w:rPr>
          <w:spacing w:val="-1"/>
        </w:rPr>
        <w:t>atti,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documenti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le</w:t>
      </w:r>
      <w:r>
        <w:rPr>
          <w:spacing w:val="-5"/>
        </w:rPr>
        <w:t xml:space="preserve"> </w:t>
      </w:r>
      <w:r>
        <w:rPr>
          <w:spacing w:val="-1"/>
        </w:rPr>
        <w:t>informazioni</w:t>
      </w:r>
      <w:r>
        <w:rPr>
          <w:spacing w:val="-8"/>
        </w:rPr>
        <w:t xml:space="preserve"> </w:t>
      </w:r>
      <w:r>
        <w:rPr>
          <w:spacing w:val="-1"/>
        </w:rPr>
        <w:t>(appunto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pubblicazione</w:t>
      </w:r>
      <w:r>
        <w:rPr>
          <w:spacing w:val="-5"/>
        </w:rPr>
        <w:t xml:space="preserve"> </w:t>
      </w:r>
      <w:r>
        <w:rPr>
          <w:spacing w:val="-1"/>
        </w:rPr>
        <w:t>obbligatoria)</w:t>
      </w:r>
      <w:r>
        <w:rPr>
          <w:spacing w:val="-8"/>
        </w:rPr>
        <w:t xml:space="preserve"> </w:t>
      </w:r>
      <w:r>
        <w:rPr>
          <w:spacing w:val="-1"/>
        </w:rPr>
        <w:t>da</w:t>
      </w:r>
      <w:r>
        <w:rPr>
          <w:spacing w:val="-3"/>
        </w:rPr>
        <w:t xml:space="preserve"> </w:t>
      </w:r>
      <w:r>
        <w:rPr>
          <w:spacing w:val="-1"/>
        </w:rPr>
        <w:t>queste</w:t>
      </w:r>
      <w:r>
        <w:rPr>
          <w:spacing w:val="-4"/>
        </w:rPr>
        <w:t xml:space="preserve"> </w:t>
      </w:r>
      <w:r>
        <w:rPr>
          <w:spacing w:val="-1"/>
        </w:rPr>
        <w:t>detenute.</w:t>
      </w:r>
    </w:p>
    <w:p w:rsidR="00D274D3" w:rsidRDefault="002D473F" w:rsidP="00300D67">
      <w:pPr>
        <w:pStyle w:val="Corpodeltesto"/>
        <w:kinsoku w:val="0"/>
        <w:overflowPunct w:val="0"/>
        <w:ind w:right="105"/>
        <w:jc w:val="both"/>
        <w:rPr>
          <w:spacing w:val="-1"/>
        </w:rPr>
      </w:pPr>
      <w:r>
        <w:rPr>
          <w:spacing w:val="-1"/>
        </w:rPr>
        <w:t>Oggetto</w:t>
      </w:r>
      <w:r>
        <w:rPr>
          <w:spacing w:val="-2"/>
        </w:rPr>
        <w:t xml:space="preserve"> </w:t>
      </w:r>
      <w:r>
        <w:rPr>
          <w:spacing w:val="-1"/>
        </w:rPr>
        <w:t>dell’accesso civico</w:t>
      </w:r>
      <w:r>
        <w:t xml:space="preserve"> </w:t>
      </w:r>
      <w:r>
        <w:rPr>
          <w:spacing w:val="-1"/>
        </w:rPr>
        <w:t>non</w:t>
      </w:r>
      <w:r>
        <w:rPr>
          <w:spacing w:val="-3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però</w:t>
      </w:r>
      <w:r>
        <w:rPr>
          <w:spacing w:val="-2"/>
        </w:rPr>
        <w:t xml:space="preserve"> </w:t>
      </w:r>
      <w:r>
        <w:rPr>
          <w:spacing w:val="-1"/>
        </w:rPr>
        <w:t>tutti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dati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documenti</w:t>
      </w:r>
      <w:r>
        <w:t xml:space="preserve"> </w:t>
      </w:r>
      <w:r>
        <w:rPr>
          <w:spacing w:val="-1"/>
        </w:rPr>
        <w:t>qualificati</w:t>
      </w:r>
      <w:r>
        <w:rPr>
          <w:spacing w:val="-4"/>
        </w:rPr>
        <w:t xml:space="preserve"> </w:t>
      </w:r>
      <w:r>
        <w:rPr>
          <w:spacing w:val="-1"/>
        </w:rPr>
        <w:t xml:space="preserve">espressamente </w:t>
      </w:r>
      <w:r>
        <w:t>come</w:t>
      </w:r>
      <w:r>
        <w:rPr>
          <w:spacing w:val="-2"/>
        </w:rPr>
        <w:t xml:space="preserve"> </w:t>
      </w:r>
      <w:r>
        <w:rPr>
          <w:spacing w:val="-1"/>
        </w:rPr>
        <w:t>pubblici</w:t>
      </w:r>
      <w:r>
        <w:rPr>
          <w:spacing w:val="-3"/>
        </w:rPr>
        <w:t xml:space="preserve"> </w:t>
      </w:r>
      <w:r>
        <w:rPr>
          <w:spacing w:val="-1"/>
        </w:rPr>
        <w:t>dalla</w:t>
      </w:r>
      <w:r>
        <w:rPr>
          <w:spacing w:val="105"/>
          <w:w w:val="99"/>
        </w:rPr>
        <w:t xml:space="preserve"> </w:t>
      </w:r>
      <w:r>
        <w:rPr>
          <w:spacing w:val="-1"/>
        </w:rPr>
        <w:t>normativa</w:t>
      </w:r>
      <w:r>
        <w:rPr>
          <w:spacing w:val="-4"/>
        </w:rPr>
        <w:t xml:space="preserve"> </w:t>
      </w:r>
      <w:r>
        <w:rPr>
          <w:spacing w:val="-1"/>
        </w:rPr>
        <w:t>vigente,</w:t>
      </w:r>
      <w:r>
        <w:rPr>
          <w:spacing w:val="1"/>
        </w:rPr>
        <w:t xml:space="preserve"> </w:t>
      </w:r>
      <w:r>
        <w:t>ma</w:t>
      </w:r>
      <w:r>
        <w:rPr>
          <w:spacing w:val="-4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rPr>
          <w:spacing w:val="-1"/>
        </w:rPr>
        <w:t>quelli per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quali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D.Lgs</w:t>
      </w:r>
      <w:proofErr w:type="spellEnd"/>
      <w:r>
        <w:rPr>
          <w:spacing w:val="-1"/>
        </w:rPr>
        <w:t xml:space="preserve"> 33/2013</w:t>
      </w:r>
      <w:r>
        <w:rPr>
          <w:spacing w:val="-2"/>
        </w:rPr>
        <w:t xml:space="preserve"> </w:t>
      </w:r>
      <w:r>
        <w:rPr>
          <w:spacing w:val="-1"/>
        </w:rPr>
        <w:t>prescrive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pubblicazione</w:t>
      </w:r>
      <w:r>
        <w:rPr>
          <w:spacing w:val="-2"/>
        </w:rPr>
        <w:t xml:space="preserve"> </w:t>
      </w:r>
      <w:r>
        <w:rPr>
          <w:spacing w:val="-1"/>
        </w:rPr>
        <w:t>obbligatoria.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rPr>
          <w:spacing w:val="-1"/>
        </w:rPr>
        <w:t>principio</w:t>
      </w:r>
      <w:r>
        <w:rPr>
          <w:spacing w:val="101"/>
          <w:w w:val="99"/>
        </w:rPr>
        <w:t xml:space="preserve"> </w:t>
      </w:r>
      <w:r>
        <w:rPr>
          <w:spacing w:val="-1"/>
        </w:rPr>
        <w:t>di</w:t>
      </w:r>
      <w:r>
        <w:rPr>
          <w:spacing w:val="6"/>
        </w:rPr>
        <w:t xml:space="preserve"> </w:t>
      </w:r>
      <w:r>
        <w:t>trasparenza</w:t>
      </w:r>
      <w:r>
        <w:rPr>
          <w:spacing w:val="8"/>
        </w:rPr>
        <w:t xml:space="preserve"> </w:t>
      </w:r>
      <w:r>
        <w:t>trova</w:t>
      </w:r>
      <w:r>
        <w:rPr>
          <w:spacing w:val="6"/>
        </w:rPr>
        <w:t xml:space="preserve"> </w:t>
      </w:r>
      <w:r>
        <w:rPr>
          <w:spacing w:val="-1"/>
        </w:rPr>
        <w:t>il</w:t>
      </w:r>
      <w:r>
        <w:rPr>
          <w:spacing w:val="9"/>
        </w:rPr>
        <w:t xml:space="preserve"> </w:t>
      </w:r>
      <w:r>
        <w:rPr>
          <w:spacing w:val="-1"/>
        </w:rPr>
        <w:t>limite</w:t>
      </w:r>
      <w:r>
        <w:rPr>
          <w:spacing w:val="10"/>
        </w:rPr>
        <w:t xml:space="preserve"> </w:t>
      </w:r>
      <w:r>
        <w:rPr>
          <w:spacing w:val="-1"/>
        </w:rPr>
        <w:t>nel</w:t>
      </w:r>
      <w:r>
        <w:rPr>
          <w:spacing w:val="6"/>
        </w:rPr>
        <w:t xml:space="preserve"> </w:t>
      </w:r>
      <w:r>
        <w:rPr>
          <w:spacing w:val="-1"/>
        </w:rPr>
        <w:t>rispetto</w:t>
      </w:r>
      <w:r>
        <w:rPr>
          <w:spacing w:val="8"/>
        </w:rPr>
        <w:t xml:space="preserve"> </w:t>
      </w:r>
      <w:r>
        <w:rPr>
          <w:spacing w:val="-1"/>
        </w:rPr>
        <w:t>delle</w:t>
      </w:r>
      <w:r>
        <w:rPr>
          <w:spacing w:val="8"/>
        </w:rPr>
        <w:t xml:space="preserve"> </w:t>
      </w:r>
      <w:r>
        <w:t>disposizioni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materia</w:t>
      </w:r>
      <w:r>
        <w:rPr>
          <w:spacing w:val="7"/>
        </w:rPr>
        <w:t xml:space="preserve"> </w:t>
      </w:r>
      <w:r>
        <w:t>di</w:t>
      </w:r>
      <w:r>
        <w:rPr>
          <w:spacing w:val="6"/>
        </w:rPr>
        <w:t xml:space="preserve"> </w:t>
      </w:r>
      <w:r>
        <w:rPr>
          <w:spacing w:val="-1"/>
        </w:rPr>
        <w:t>segreto</w:t>
      </w:r>
      <w:r>
        <w:rPr>
          <w:spacing w:val="8"/>
        </w:rPr>
        <w:t xml:space="preserve"> </w:t>
      </w:r>
      <w:r>
        <w:rPr>
          <w:spacing w:val="-1"/>
        </w:rPr>
        <w:t>di</w:t>
      </w:r>
      <w:r>
        <w:rPr>
          <w:spacing w:val="8"/>
        </w:rPr>
        <w:t xml:space="preserve"> </w:t>
      </w:r>
      <w:r>
        <w:rPr>
          <w:spacing w:val="-1"/>
        </w:rPr>
        <w:t>Stato,</w:t>
      </w:r>
      <w:r>
        <w:rPr>
          <w:spacing w:val="7"/>
        </w:rPr>
        <w:t xml:space="preserve"> </w:t>
      </w:r>
      <w:r>
        <w:t>di</w:t>
      </w:r>
      <w:r>
        <w:rPr>
          <w:spacing w:val="6"/>
        </w:rPr>
        <w:t xml:space="preserve"> </w:t>
      </w:r>
      <w:r>
        <w:rPr>
          <w:spacing w:val="-1"/>
        </w:rPr>
        <w:t>segreto</w:t>
      </w:r>
      <w:r>
        <w:rPr>
          <w:spacing w:val="8"/>
        </w:rPr>
        <w:t xml:space="preserve"> </w:t>
      </w:r>
      <w:r>
        <w:rPr>
          <w:spacing w:val="-1"/>
        </w:rPr>
        <w:t>d'ufficio,</w:t>
      </w:r>
      <w:r>
        <w:rPr>
          <w:spacing w:val="8"/>
        </w:rPr>
        <w:t xml:space="preserve"> </w:t>
      </w:r>
      <w:r>
        <w:rPr>
          <w:spacing w:val="-1"/>
        </w:rPr>
        <w:t>di</w:t>
      </w:r>
      <w:r>
        <w:rPr>
          <w:spacing w:val="89"/>
        </w:rPr>
        <w:t xml:space="preserve"> </w:t>
      </w:r>
      <w:r>
        <w:rPr>
          <w:spacing w:val="-1"/>
        </w:rPr>
        <w:t>segreto</w:t>
      </w:r>
      <w:r>
        <w:rPr>
          <w:spacing w:val="45"/>
        </w:rPr>
        <w:t xml:space="preserve"> </w:t>
      </w:r>
      <w:r>
        <w:rPr>
          <w:spacing w:val="-1"/>
        </w:rPr>
        <w:t>statistico</w:t>
      </w:r>
      <w:r>
        <w:rPr>
          <w:spacing w:val="45"/>
        </w:rPr>
        <w:t xml:space="preserve"> 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di</w:t>
      </w:r>
      <w:r>
        <w:rPr>
          <w:spacing w:val="46"/>
        </w:rPr>
        <w:t xml:space="preserve"> </w:t>
      </w:r>
      <w:r>
        <w:rPr>
          <w:spacing w:val="-1"/>
        </w:rPr>
        <w:t>protezione</w:t>
      </w:r>
      <w:r>
        <w:rPr>
          <w:spacing w:val="47"/>
        </w:rPr>
        <w:t xml:space="preserve"> </w:t>
      </w:r>
      <w:r>
        <w:rPr>
          <w:spacing w:val="-1"/>
        </w:rPr>
        <w:t>dei</w:t>
      </w:r>
      <w:r>
        <w:rPr>
          <w:spacing w:val="46"/>
        </w:rPr>
        <w:t xml:space="preserve"> </w:t>
      </w:r>
      <w:r>
        <w:rPr>
          <w:spacing w:val="-1"/>
        </w:rPr>
        <w:t>dati</w:t>
      </w:r>
      <w:r>
        <w:rPr>
          <w:spacing w:val="46"/>
        </w:rPr>
        <w:t xml:space="preserve"> </w:t>
      </w:r>
      <w:r>
        <w:rPr>
          <w:spacing w:val="-1"/>
        </w:rPr>
        <w:t>personali.</w:t>
      </w:r>
      <w:r>
        <w:rPr>
          <w:spacing w:val="45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rPr>
          <w:spacing w:val="-1"/>
        </w:rPr>
        <w:t>quest'ottica</w:t>
      </w:r>
      <w:r>
        <w:rPr>
          <w:spacing w:val="47"/>
        </w:rPr>
        <w:t xml:space="preserve"> </w:t>
      </w:r>
      <w:r>
        <w:t>si</w:t>
      </w:r>
      <w:r>
        <w:rPr>
          <w:spacing w:val="46"/>
        </w:rPr>
        <w:t xml:space="preserve"> </w:t>
      </w:r>
      <w:r>
        <w:t>devono</w:t>
      </w:r>
      <w:r>
        <w:rPr>
          <w:spacing w:val="46"/>
        </w:rPr>
        <w:t xml:space="preserve"> </w:t>
      </w:r>
      <w:r>
        <w:rPr>
          <w:spacing w:val="-1"/>
        </w:rPr>
        <w:t>rendere</w:t>
      </w:r>
      <w:r>
        <w:rPr>
          <w:spacing w:val="46"/>
        </w:rPr>
        <w:t xml:space="preserve"> </w:t>
      </w:r>
      <w:r>
        <w:rPr>
          <w:spacing w:val="-1"/>
        </w:rPr>
        <w:t>non</w:t>
      </w:r>
      <w:r>
        <w:rPr>
          <w:spacing w:val="44"/>
        </w:rPr>
        <w:t xml:space="preserve"> </w:t>
      </w:r>
      <w:r>
        <w:rPr>
          <w:spacing w:val="-1"/>
        </w:rPr>
        <w:t>intelligibili</w:t>
      </w:r>
      <w:r>
        <w:rPr>
          <w:spacing w:val="47"/>
        </w:rPr>
        <w:t xml:space="preserve"> </w:t>
      </w:r>
      <w:r>
        <w:t>i</w:t>
      </w:r>
      <w:r>
        <w:rPr>
          <w:spacing w:val="44"/>
        </w:rPr>
        <w:t xml:space="preserve"> </w:t>
      </w:r>
      <w:r>
        <w:t>dati</w:t>
      </w:r>
      <w:r>
        <w:rPr>
          <w:spacing w:val="91"/>
        </w:rPr>
        <w:t xml:space="preserve"> </w:t>
      </w:r>
      <w:r>
        <w:rPr>
          <w:spacing w:val="-1"/>
        </w:rPr>
        <w:t>personali</w:t>
      </w:r>
      <w:r>
        <w:rPr>
          <w:spacing w:val="4"/>
        </w:rPr>
        <w:t xml:space="preserve"> </w:t>
      </w:r>
      <w:r>
        <w:rPr>
          <w:spacing w:val="-1"/>
        </w:rPr>
        <w:t>non</w:t>
      </w:r>
      <w:r>
        <w:rPr>
          <w:spacing w:val="6"/>
        </w:rPr>
        <w:t xml:space="preserve"> </w:t>
      </w:r>
      <w:r>
        <w:rPr>
          <w:spacing w:val="-1"/>
        </w:rPr>
        <w:t>pertinenti</w:t>
      </w:r>
      <w:r>
        <w:rPr>
          <w:spacing w:val="4"/>
        </w:rPr>
        <w:t xml:space="preserve"> </w:t>
      </w:r>
      <w:r>
        <w:t>o,</w:t>
      </w:r>
      <w:r>
        <w:rPr>
          <w:spacing w:val="5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sensibili</w:t>
      </w:r>
      <w:r>
        <w:rPr>
          <w:spacing w:val="4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giudiziari,</w:t>
      </w:r>
      <w:r>
        <w:rPr>
          <w:spacing w:val="4"/>
        </w:rPr>
        <w:t xml:space="preserve"> </w:t>
      </w:r>
      <w:r>
        <w:rPr>
          <w:spacing w:val="-1"/>
        </w:rPr>
        <w:t>non</w:t>
      </w:r>
      <w:r>
        <w:rPr>
          <w:spacing w:val="6"/>
        </w:rPr>
        <w:t xml:space="preserve"> </w:t>
      </w:r>
      <w:r>
        <w:rPr>
          <w:spacing w:val="-1"/>
        </w:rPr>
        <w:t>indispensabili</w:t>
      </w:r>
      <w:r>
        <w:rPr>
          <w:spacing w:val="11"/>
        </w:rPr>
        <w:t xml:space="preserve"> </w:t>
      </w:r>
      <w:r>
        <w:rPr>
          <w:spacing w:val="-1"/>
        </w:rPr>
        <w:t>rispetto</w:t>
      </w:r>
      <w:r>
        <w:rPr>
          <w:spacing w:val="7"/>
        </w:rPr>
        <w:t xml:space="preserve"> </w:t>
      </w:r>
      <w:r>
        <w:rPr>
          <w:spacing w:val="-1"/>
        </w:rPr>
        <w:t>alle</w:t>
      </w:r>
      <w:r>
        <w:rPr>
          <w:spacing w:val="7"/>
        </w:rPr>
        <w:t xml:space="preserve"> </w:t>
      </w:r>
      <w:r>
        <w:rPr>
          <w:spacing w:val="-1"/>
        </w:rPr>
        <w:t>specifiche</w:t>
      </w:r>
      <w:r>
        <w:rPr>
          <w:spacing w:val="6"/>
        </w:rPr>
        <w:t xml:space="preserve"> </w:t>
      </w:r>
      <w:r>
        <w:rPr>
          <w:spacing w:val="-1"/>
        </w:rPr>
        <w:t>finalità</w:t>
      </w:r>
      <w:r>
        <w:rPr>
          <w:spacing w:val="6"/>
        </w:rPr>
        <w:t xml:space="preserve"> </w:t>
      </w:r>
      <w:r>
        <w:t>di</w:t>
      </w:r>
      <w:r>
        <w:rPr>
          <w:spacing w:val="77"/>
        </w:rPr>
        <w:t xml:space="preserve"> </w:t>
      </w:r>
      <w:r>
        <w:rPr>
          <w:spacing w:val="-1"/>
        </w:rPr>
        <w:t>trasparenza</w:t>
      </w:r>
      <w:r>
        <w:rPr>
          <w:spacing w:val="7"/>
        </w:rPr>
        <w:t xml:space="preserve"> </w:t>
      </w:r>
      <w:r>
        <w:rPr>
          <w:spacing w:val="-1"/>
        </w:rPr>
        <w:t>della</w:t>
      </w:r>
      <w:r>
        <w:rPr>
          <w:spacing w:val="10"/>
        </w:rPr>
        <w:t xml:space="preserve"> </w:t>
      </w:r>
      <w:r>
        <w:rPr>
          <w:spacing w:val="-1"/>
        </w:rPr>
        <w:t>pubblicazione.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presenza</w:t>
      </w:r>
      <w:r>
        <w:rPr>
          <w:spacing w:val="8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informazioni</w:t>
      </w:r>
      <w:r>
        <w:rPr>
          <w:spacing w:val="7"/>
        </w:rPr>
        <w:t xml:space="preserve"> </w:t>
      </w:r>
      <w:r>
        <w:rPr>
          <w:spacing w:val="-1"/>
        </w:rPr>
        <w:t>sensibili</w:t>
      </w:r>
      <w:r>
        <w:rPr>
          <w:spacing w:val="10"/>
        </w:rPr>
        <w:t xml:space="preserve"> </w:t>
      </w:r>
      <w:r>
        <w:rPr>
          <w:spacing w:val="-1"/>
        </w:rPr>
        <w:t>all'interno</w:t>
      </w:r>
      <w:r>
        <w:rPr>
          <w:spacing w:val="8"/>
        </w:rPr>
        <w:t xml:space="preserve"> </w:t>
      </w:r>
      <w:r>
        <w:rPr>
          <w:spacing w:val="-1"/>
        </w:rPr>
        <w:t>degli</w:t>
      </w:r>
      <w:r>
        <w:rPr>
          <w:spacing w:val="7"/>
        </w:rPr>
        <w:t xml:space="preserve"> </w:t>
      </w:r>
      <w:r>
        <w:t>atti,</w:t>
      </w:r>
      <w:r>
        <w:rPr>
          <w:spacing w:val="10"/>
        </w:rPr>
        <w:t xml:space="preserve"> </w:t>
      </w:r>
      <w:r>
        <w:rPr>
          <w:spacing w:val="-1"/>
        </w:rPr>
        <w:t>tuttavia,</w:t>
      </w:r>
      <w:r>
        <w:rPr>
          <w:spacing w:val="7"/>
        </w:rPr>
        <w:t xml:space="preserve"> </w:t>
      </w:r>
      <w:r>
        <w:rPr>
          <w:spacing w:val="-1"/>
        </w:rPr>
        <w:t>non</w:t>
      </w:r>
      <w:r>
        <w:rPr>
          <w:spacing w:val="9"/>
        </w:rPr>
        <w:t xml:space="preserve"> </w:t>
      </w:r>
      <w:r>
        <w:rPr>
          <w:spacing w:val="-1"/>
        </w:rPr>
        <w:t>blocca</w:t>
      </w:r>
      <w:r>
        <w:rPr>
          <w:spacing w:val="111"/>
          <w:w w:val="99"/>
        </w:rPr>
        <w:t xml:space="preserve"> </w:t>
      </w:r>
      <w:r>
        <w:rPr>
          <w:spacing w:val="-1"/>
        </w:rPr>
        <w:t>la</w:t>
      </w:r>
      <w:r>
        <w:rPr>
          <w:spacing w:val="79"/>
        </w:rPr>
        <w:t xml:space="preserve"> </w:t>
      </w:r>
      <w:r>
        <w:rPr>
          <w:spacing w:val="-1"/>
        </w:rPr>
        <w:t>pubblicazione</w:t>
      </w:r>
      <w:r>
        <w:rPr>
          <w:spacing w:val="80"/>
        </w:rPr>
        <w:t xml:space="preserve"> </w:t>
      </w:r>
      <w:r>
        <w:rPr>
          <w:spacing w:val="-1"/>
        </w:rPr>
        <w:t>dell'atto</w:t>
      </w:r>
      <w:r>
        <w:rPr>
          <w:spacing w:val="79"/>
        </w:rPr>
        <w:t xml:space="preserve"> </w:t>
      </w:r>
      <w:r>
        <w:rPr>
          <w:spacing w:val="-1"/>
        </w:rPr>
        <w:t>stesso,</w:t>
      </w:r>
      <w:r>
        <w:rPr>
          <w:spacing w:val="78"/>
        </w:rPr>
        <w:t xml:space="preserve"> </w:t>
      </w:r>
      <w:r>
        <w:rPr>
          <w:spacing w:val="-1"/>
        </w:rPr>
        <w:t>che</w:t>
      </w:r>
      <w:r>
        <w:rPr>
          <w:spacing w:val="82"/>
        </w:rPr>
        <w:t xml:space="preserve"> </w:t>
      </w:r>
      <w:r>
        <w:rPr>
          <w:spacing w:val="-1"/>
        </w:rPr>
        <w:t>deve</w:t>
      </w:r>
      <w:r>
        <w:rPr>
          <w:spacing w:val="79"/>
        </w:rPr>
        <w:t xml:space="preserve"> </w:t>
      </w:r>
      <w:r>
        <w:rPr>
          <w:spacing w:val="-1"/>
        </w:rPr>
        <w:t>essere</w:t>
      </w:r>
      <w:r>
        <w:rPr>
          <w:spacing w:val="81"/>
        </w:rPr>
        <w:t xml:space="preserve"> </w:t>
      </w:r>
      <w:r>
        <w:rPr>
          <w:spacing w:val="-1"/>
        </w:rPr>
        <w:t>semplicemente</w:t>
      </w:r>
      <w:r>
        <w:rPr>
          <w:spacing w:val="80"/>
        </w:rPr>
        <w:t xml:space="preserve"> </w:t>
      </w:r>
      <w:r>
        <w:t>"depurato"</w:t>
      </w:r>
      <w:r>
        <w:rPr>
          <w:spacing w:val="79"/>
        </w:rPr>
        <w:t xml:space="preserve"> </w:t>
      </w:r>
      <w:r>
        <w:rPr>
          <w:spacing w:val="-1"/>
        </w:rPr>
        <w:t>dalle</w:t>
      </w:r>
      <w:r>
        <w:rPr>
          <w:spacing w:val="80"/>
        </w:rPr>
        <w:t xml:space="preserve"> </w:t>
      </w:r>
      <w:r>
        <w:rPr>
          <w:spacing w:val="-1"/>
        </w:rPr>
        <w:t>indicazioni</w:t>
      </w:r>
      <w:r>
        <w:rPr>
          <w:spacing w:val="3"/>
        </w:rPr>
        <w:t xml:space="preserve"> </w:t>
      </w:r>
      <w:r>
        <w:rPr>
          <w:spacing w:val="-1"/>
        </w:rPr>
        <w:t>soggette</w:t>
      </w:r>
      <w:r>
        <w:rPr>
          <w:spacing w:val="80"/>
        </w:rPr>
        <w:t xml:space="preserve"> </w:t>
      </w:r>
      <w:r>
        <w:t>a</w:t>
      </w:r>
      <w:r>
        <w:rPr>
          <w:spacing w:val="73"/>
          <w:w w:val="99"/>
        </w:rPr>
        <w:t xml:space="preserve"> </w:t>
      </w:r>
      <w:r>
        <w:rPr>
          <w:spacing w:val="-1"/>
        </w:rPr>
        <w:t>particolare</w:t>
      </w:r>
      <w:r>
        <w:rPr>
          <w:spacing w:val="-7"/>
        </w:rPr>
        <w:t xml:space="preserve"> </w:t>
      </w:r>
      <w:r>
        <w:rPr>
          <w:spacing w:val="-1"/>
        </w:rPr>
        <w:t>tutela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privacy.</w:t>
      </w:r>
    </w:p>
    <w:p w:rsidR="00300D67" w:rsidRDefault="00300D67" w:rsidP="00300D67">
      <w:pPr>
        <w:pStyle w:val="Corpodeltesto"/>
        <w:kinsoku w:val="0"/>
        <w:overflowPunct w:val="0"/>
        <w:ind w:right="105"/>
        <w:jc w:val="both"/>
        <w:rPr>
          <w:sz w:val="19"/>
          <w:szCs w:val="19"/>
        </w:rPr>
      </w:pPr>
    </w:p>
    <w:p w:rsidR="00D274D3" w:rsidRDefault="002D473F" w:rsidP="00F360BD">
      <w:pPr>
        <w:pStyle w:val="Heading6"/>
        <w:kinsoku w:val="0"/>
        <w:overflowPunct w:val="0"/>
        <w:spacing w:before="57" w:line="291" w:lineRule="exact"/>
        <w:jc w:val="both"/>
        <w:outlineLvl w:val="9"/>
        <w:rPr>
          <w:b w:val="0"/>
          <w:bCs w:val="0"/>
          <w:i w:val="0"/>
          <w:iCs w:val="0"/>
        </w:rPr>
      </w:pP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richiesta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rPr>
          <w:spacing w:val="-3"/>
        </w:rPr>
        <w:t xml:space="preserve"> </w:t>
      </w:r>
      <w:r>
        <w:rPr>
          <w:spacing w:val="-1"/>
        </w:rPr>
        <w:t>accesso</w:t>
      </w:r>
      <w:r>
        <w:rPr>
          <w:spacing w:val="-3"/>
        </w:rPr>
        <w:t xml:space="preserve"> </w:t>
      </w:r>
      <w:r>
        <w:rPr>
          <w:spacing w:val="-1"/>
        </w:rPr>
        <w:t>civico</w:t>
      </w:r>
    </w:p>
    <w:p w:rsidR="00D274D3" w:rsidRDefault="002D473F" w:rsidP="00451BF5">
      <w:pPr>
        <w:pStyle w:val="Corpodeltesto"/>
        <w:kinsoku w:val="0"/>
        <w:overflowPunct w:val="0"/>
        <w:ind w:right="101"/>
        <w:jc w:val="both"/>
      </w:pPr>
      <w:r>
        <w:t>La</w:t>
      </w:r>
      <w:r w:rsidRPr="00F67DC9">
        <w:t xml:space="preserve"> richiesta di accesso civico deve contenere </w:t>
      </w:r>
      <w:r>
        <w:t>i</w:t>
      </w:r>
      <w:r w:rsidRPr="00F67DC9">
        <w:t xml:space="preserve"> dettagli dei documenti, delle informazioni </w:t>
      </w:r>
      <w:r>
        <w:t>e</w:t>
      </w:r>
      <w:r w:rsidRPr="00F67DC9">
        <w:t xml:space="preserve"> dei dati per </w:t>
      </w:r>
      <w:r>
        <w:t>i</w:t>
      </w:r>
      <w:r w:rsidRPr="00F67DC9">
        <w:t xml:space="preserve"> quali </w:t>
      </w:r>
      <w:r>
        <w:t>si</w:t>
      </w:r>
      <w:r w:rsidRPr="00F67DC9">
        <w:t xml:space="preserve"> chiede la pubblicazione. </w:t>
      </w:r>
      <w:r>
        <w:t>La</w:t>
      </w:r>
      <w:r w:rsidRPr="00F67DC9">
        <w:t xml:space="preserve"> richiesta</w:t>
      </w:r>
      <w:r w:rsidR="00F67DC9" w:rsidRPr="00F67DC9">
        <w:t xml:space="preserve"> di </w:t>
      </w:r>
      <w:r>
        <w:t>“</w:t>
      </w:r>
      <w:r w:rsidRPr="00F67DC9">
        <w:t xml:space="preserve">Accesso Civico”, può </w:t>
      </w:r>
      <w:r>
        <w:t>essere</w:t>
      </w:r>
      <w:r w:rsidRPr="00F67DC9">
        <w:t xml:space="preserve"> </w:t>
      </w:r>
      <w:r w:rsidR="00F67DC9" w:rsidRPr="00F67DC9">
        <w:t>formulata</w:t>
      </w:r>
      <w:r w:rsidRPr="00F67DC9">
        <w:t xml:space="preserve"> </w:t>
      </w:r>
      <w:r w:rsidR="00F67DC9" w:rsidRPr="00F67DC9">
        <w:t xml:space="preserve">utilizzando l’apposita modulistica presente nella sezione dedicata nel portale trasparenza e poi inviata al Comune tramite </w:t>
      </w:r>
      <w:proofErr w:type="spellStart"/>
      <w:r w:rsidR="00F67DC9" w:rsidRPr="00F67DC9">
        <w:t>email</w:t>
      </w:r>
      <w:proofErr w:type="spellEnd"/>
      <w:r w:rsidR="00F67DC9" w:rsidRPr="00F67DC9">
        <w:t xml:space="preserve">, o depositata presso l’ufficio </w:t>
      </w:r>
      <w:r w:rsidRPr="00F67DC9">
        <w:t xml:space="preserve">Protocollo </w:t>
      </w:r>
      <w:r>
        <w:t>del</w:t>
      </w:r>
      <w:r w:rsidRPr="00F67DC9">
        <w:t xml:space="preserve"> Comune</w:t>
      </w:r>
      <w:r w:rsidR="00F67DC9" w:rsidRPr="00F67DC9">
        <w:t>.</w:t>
      </w:r>
    </w:p>
    <w:p w:rsidR="00D274D3" w:rsidRDefault="00F67DC9" w:rsidP="00F360BD">
      <w:pPr>
        <w:pStyle w:val="Corpodeltesto"/>
        <w:kinsoku w:val="0"/>
        <w:overflowPunct w:val="0"/>
        <w:spacing w:line="274" w:lineRule="exact"/>
        <w:jc w:val="both"/>
      </w:pPr>
      <w:r>
        <w:rPr>
          <w:spacing w:val="-1"/>
        </w:rPr>
        <w:t>I</w:t>
      </w:r>
      <w:r w:rsidR="002D473F">
        <w:rPr>
          <w:spacing w:val="-1"/>
        </w:rPr>
        <w:t>l</w:t>
      </w:r>
      <w:r w:rsidR="002D473F">
        <w:rPr>
          <w:spacing w:val="42"/>
        </w:rPr>
        <w:t xml:space="preserve"> </w:t>
      </w:r>
      <w:r w:rsidR="002D473F">
        <w:rPr>
          <w:spacing w:val="-1"/>
        </w:rPr>
        <w:t>documento,</w:t>
      </w:r>
      <w:r w:rsidR="002D473F">
        <w:rPr>
          <w:spacing w:val="42"/>
        </w:rPr>
        <w:t xml:space="preserve"> </w:t>
      </w:r>
      <w:r w:rsidR="002D473F">
        <w:rPr>
          <w:spacing w:val="-1"/>
        </w:rPr>
        <w:t>il</w:t>
      </w:r>
      <w:r w:rsidR="002D473F">
        <w:rPr>
          <w:spacing w:val="42"/>
        </w:rPr>
        <w:t xml:space="preserve"> </w:t>
      </w:r>
      <w:r w:rsidR="002D473F">
        <w:rPr>
          <w:spacing w:val="-1"/>
        </w:rPr>
        <w:t>dato</w:t>
      </w:r>
      <w:r w:rsidR="002D473F">
        <w:rPr>
          <w:spacing w:val="42"/>
        </w:rPr>
        <w:t xml:space="preserve"> </w:t>
      </w:r>
      <w:r w:rsidR="002D473F">
        <w:t>o</w:t>
      </w:r>
      <w:r w:rsidR="002D473F">
        <w:rPr>
          <w:spacing w:val="41"/>
        </w:rPr>
        <w:t xml:space="preserve"> </w:t>
      </w:r>
      <w:r w:rsidR="002D473F">
        <w:rPr>
          <w:spacing w:val="-1"/>
        </w:rPr>
        <w:t>l'informazione</w:t>
      </w:r>
      <w:r w:rsidR="002D473F">
        <w:rPr>
          <w:spacing w:val="41"/>
        </w:rPr>
        <w:t xml:space="preserve"> </w:t>
      </w:r>
      <w:r>
        <w:rPr>
          <w:spacing w:val="41"/>
        </w:rPr>
        <w:t xml:space="preserve">richiesta nell’accesso civico verranno inseriti nel </w:t>
      </w:r>
      <w:r>
        <w:rPr>
          <w:spacing w:val="41"/>
        </w:rPr>
        <w:lastRenderedPageBreak/>
        <w:t xml:space="preserve">sito”Amministrazione Trasparente” </w:t>
      </w:r>
      <w:r w:rsidR="002D473F">
        <w:rPr>
          <w:spacing w:val="-1"/>
        </w:rPr>
        <w:t>entro</w:t>
      </w:r>
      <w:r>
        <w:rPr>
          <w:spacing w:val="-1"/>
        </w:rPr>
        <w:t xml:space="preserve"> </w:t>
      </w:r>
      <w:r w:rsidR="002D473F">
        <w:rPr>
          <w:spacing w:val="-1"/>
        </w:rPr>
        <w:t>trenta</w:t>
      </w:r>
      <w:r w:rsidR="002D473F">
        <w:rPr>
          <w:spacing w:val="28"/>
        </w:rPr>
        <w:t xml:space="preserve"> </w:t>
      </w:r>
      <w:r w:rsidR="002D473F">
        <w:rPr>
          <w:spacing w:val="-1"/>
        </w:rPr>
        <w:t>giorni</w:t>
      </w:r>
      <w:r>
        <w:rPr>
          <w:spacing w:val="-1"/>
        </w:rPr>
        <w:t xml:space="preserve"> dalla data di richiesta di Accesso Civico</w:t>
      </w:r>
      <w:r w:rsidR="002D473F">
        <w:rPr>
          <w:spacing w:val="-1"/>
        </w:rPr>
        <w:t>,</w:t>
      </w:r>
      <w:r w:rsidR="002D473F">
        <w:rPr>
          <w:spacing w:val="30"/>
        </w:rPr>
        <w:t xml:space="preserve"> </w:t>
      </w:r>
      <w:r w:rsidR="002D473F">
        <w:t>e</w:t>
      </w:r>
      <w:r w:rsidR="002D473F">
        <w:rPr>
          <w:spacing w:val="29"/>
        </w:rPr>
        <w:t xml:space="preserve"> </w:t>
      </w:r>
      <w:r w:rsidR="002D473F">
        <w:t>ne</w:t>
      </w:r>
      <w:r w:rsidR="002D473F">
        <w:rPr>
          <w:spacing w:val="43"/>
          <w:w w:val="99"/>
        </w:rPr>
        <w:t xml:space="preserve"> </w:t>
      </w:r>
      <w:r w:rsidR="002D473F">
        <w:rPr>
          <w:spacing w:val="-1"/>
        </w:rPr>
        <w:t>comunica</w:t>
      </w:r>
      <w:r w:rsidR="002D473F">
        <w:rPr>
          <w:spacing w:val="62"/>
        </w:rPr>
        <w:t xml:space="preserve"> </w:t>
      </w:r>
      <w:r w:rsidR="002D473F">
        <w:rPr>
          <w:spacing w:val="1"/>
        </w:rPr>
        <w:t>al</w:t>
      </w:r>
      <w:r w:rsidR="002D473F">
        <w:rPr>
          <w:spacing w:val="62"/>
        </w:rPr>
        <w:t xml:space="preserve"> </w:t>
      </w:r>
      <w:r w:rsidR="002D473F">
        <w:rPr>
          <w:spacing w:val="-1"/>
        </w:rPr>
        <w:t>richiedente,</w:t>
      </w:r>
      <w:r>
        <w:rPr>
          <w:spacing w:val="61"/>
        </w:rPr>
        <w:t xml:space="preserve"> </w:t>
      </w:r>
      <w:r w:rsidR="002D473F">
        <w:rPr>
          <w:spacing w:val="-1"/>
        </w:rPr>
        <w:t>l'avvenuta</w:t>
      </w:r>
      <w:r w:rsidR="002D473F">
        <w:rPr>
          <w:spacing w:val="62"/>
        </w:rPr>
        <w:t xml:space="preserve"> </w:t>
      </w:r>
      <w:r w:rsidR="002D473F">
        <w:rPr>
          <w:spacing w:val="-1"/>
        </w:rPr>
        <w:t>pubblicazione,</w:t>
      </w:r>
      <w:r w:rsidR="002D473F">
        <w:rPr>
          <w:spacing w:val="62"/>
        </w:rPr>
        <w:t xml:space="preserve"> </w:t>
      </w:r>
      <w:r w:rsidR="002D473F">
        <w:rPr>
          <w:spacing w:val="-1"/>
        </w:rPr>
        <w:t>indicando</w:t>
      </w:r>
      <w:r w:rsidR="002D473F">
        <w:rPr>
          <w:spacing w:val="62"/>
        </w:rPr>
        <w:t xml:space="preserve"> </w:t>
      </w:r>
      <w:r w:rsidR="002D473F">
        <w:rPr>
          <w:spacing w:val="-1"/>
        </w:rPr>
        <w:t>il</w:t>
      </w:r>
      <w:r w:rsidR="002D473F">
        <w:rPr>
          <w:spacing w:val="64"/>
        </w:rPr>
        <w:t xml:space="preserve"> </w:t>
      </w:r>
      <w:r w:rsidR="002D473F">
        <w:rPr>
          <w:spacing w:val="-1"/>
        </w:rPr>
        <w:t>collegamento</w:t>
      </w:r>
      <w:r w:rsidR="002D473F">
        <w:rPr>
          <w:spacing w:val="73"/>
          <w:w w:val="99"/>
        </w:rPr>
        <w:t xml:space="preserve"> </w:t>
      </w:r>
      <w:r w:rsidR="002D473F">
        <w:rPr>
          <w:spacing w:val="-1"/>
        </w:rPr>
        <w:t>ipertestuale.</w:t>
      </w:r>
    </w:p>
    <w:p w:rsidR="00D274D3" w:rsidRDefault="002D473F" w:rsidP="00F360BD">
      <w:pPr>
        <w:pStyle w:val="Corpodeltesto"/>
        <w:kinsoku w:val="0"/>
        <w:overflowPunct w:val="0"/>
        <w:ind w:right="106"/>
        <w:jc w:val="both"/>
        <w:rPr>
          <w:spacing w:val="-1"/>
        </w:rPr>
      </w:pPr>
      <w:r>
        <w:rPr>
          <w:spacing w:val="-1"/>
        </w:rPr>
        <w:t>Se,</w:t>
      </w:r>
      <w:r>
        <w:rPr>
          <w:spacing w:val="31"/>
        </w:rPr>
        <w:t xml:space="preserve"> </w:t>
      </w:r>
      <w:r>
        <w:rPr>
          <w:spacing w:val="-1"/>
        </w:rPr>
        <w:t>entro</w:t>
      </w:r>
      <w:r>
        <w:rPr>
          <w:spacing w:val="34"/>
        </w:rPr>
        <w:t xml:space="preserve"> </w:t>
      </w:r>
      <w:r>
        <w:rPr>
          <w:spacing w:val="-1"/>
        </w:rPr>
        <w:t>trenta</w:t>
      </w:r>
      <w:r>
        <w:rPr>
          <w:spacing w:val="35"/>
        </w:rPr>
        <w:t xml:space="preserve"> </w:t>
      </w:r>
      <w:r>
        <w:t>giorni</w:t>
      </w:r>
      <w:r>
        <w:rPr>
          <w:spacing w:val="31"/>
        </w:rPr>
        <w:t xml:space="preserve"> </w:t>
      </w:r>
      <w:r>
        <w:rPr>
          <w:spacing w:val="-1"/>
        </w:rPr>
        <w:t>dalla</w:t>
      </w:r>
      <w:r>
        <w:rPr>
          <w:spacing w:val="32"/>
        </w:rPr>
        <w:t xml:space="preserve"> </w:t>
      </w:r>
      <w:r>
        <w:rPr>
          <w:spacing w:val="-1"/>
        </w:rPr>
        <w:t>data</w:t>
      </w:r>
      <w:r>
        <w:rPr>
          <w:spacing w:val="35"/>
        </w:rPr>
        <w:t xml:space="preserve"> </w:t>
      </w:r>
      <w:r>
        <w:rPr>
          <w:spacing w:val="-1"/>
        </w:rPr>
        <w:t>della</w:t>
      </w:r>
      <w:r>
        <w:rPr>
          <w:spacing w:val="32"/>
        </w:rPr>
        <w:t xml:space="preserve"> </w:t>
      </w:r>
      <w:r>
        <w:rPr>
          <w:spacing w:val="-1"/>
        </w:rPr>
        <w:t>richiesta,</w:t>
      </w:r>
      <w:r>
        <w:rPr>
          <w:spacing w:val="34"/>
        </w:rPr>
        <w:t xml:space="preserve"> </w:t>
      </w:r>
      <w:r>
        <w:rPr>
          <w:spacing w:val="-1"/>
        </w:rPr>
        <w:t>l’amministrazione</w:t>
      </w:r>
      <w:r>
        <w:rPr>
          <w:spacing w:val="33"/>
        </w:rPr>
        <w:t xml:space="preserve"> </w:t>
      </w:r>
      <w:r>
        <w:rPr>
          <w:spacing w:val="-1"/>
        </w:rPr>
        <w:t>non</w:t>
      </w:r>
      <w:r>
        <w:rPr>
          <w:spacing w:val="32"/>
        </w:rPr>
        <w:t xml:space="preserve"> </w:t>
      </w:r>
      <w:r>
        <w:rPr>
          <w:spacing w:val="-1"/>
        </w:rPr>
        <w:t>ha</w:t>
      </w:r>
      <w:r>
        <w:rPr>
          <w:spacing w:val="34"/>
        </w:rPr>
        <w:t xml:space="preserve"> </w:t>
      </w:r>
      <w:r>
        <w:rPr>
          <w:spacing w:val="-1"/>
        </w:rPr>
        <w:t>fornito</w:t>
      </w:r>
      <w:r>
        <w:rPr>
          <w:spacing w:val="33"/>
        </w:rPr>
        <w:t xml:space="preserve"> </w:t>
      </w:r>
      <w:r>
        <w:rPr>
          <w:spacing w:val="-1"/>
        </w:rPr>
        <w:t>risposta,</w:t>
      </w:r>
      <w:r>
        <w:rPr>
          <w:spacing w:val="31"/>
        </w:rPr>
        <w:t xml:space="preserve"> </w:t>
      </w:r>
      <w:r>
        <w:t>il</w:t>
      </w:r>
      <w:r>
        <w:rPr>
          <w:spacing w:val="31"/>
        </w:rPr>
        <w:t xml:space="preserve"> </w:t>
      </w:r>
      <w:r>
        <w:rPr>
          <w:spacing w:val="-1"/>
        </w:rPr>
        <w:t>richiedente</w:t>
      </w:r>
      <w:r>
        <w:rPr>
          <w:spacing w:val="33"/>
        </w:rPr>
        <w:t xml:space="preserve"> </w:t>
      </w:r>
      <w:r>
        <w:rPr>
          <w:spacing w:val="-1"/>
        </w:rPr>
        <w:t>può</w:t>
      </w:r>
      <w:r>
        <w:rPr>
          <w:spacing w:val="123"/>
        </w:rPr>
        <w:t xml:space="preserve"> </w:t>
      </w:r>
      <w:r>
        <w:rPr>
          <w:spacing w:val="-1"/>
        </w:rPr>
        <w:t>rivolgersi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titolare del</w:t>
      </w:r>
      <w:r>
        <w:rPr>
          <w:spacing w:val="-4"/>
        </w:rPr>
        <w:t xml:space="preserve"> </w:t>
      </w:r>
      <w:r>
        <w:rPr>
          <w:spacing w:val="-1"/>
        </w:rPr>
        <w:t>potere sostitutivo (di</w:t>
      </w:r>
      <w:r>
        <w:rPr>
          <w:spacing w:val="-4"/>
        </w:rPr>
        <w:t xml:space="preserve"> </w:t>
      </w:r>
      <w:r>
        <w:rPr>
          <w:spacing w:val="-1"/>
        </w:rPr>
        <w:t>cui</w:t>
      </w:r>
      <w:r>
        <w:rPr>
          <w:spacing w:val="-4"/>
        </w:rPr>
        <w:t xml:space="preserve"> </w:t>
      </w:r>
      <w:r>
        <w:rPr>
          <w:spacing w:val="-1"/>
        </w:rPr>
        <w:t>all'articolo</w:t>
      </w:r>
      <w:r>
        <w:t xml:space="preserve"> 2,</w:t>
      </w:r>
      <w:r>
        <w:rPr>
          <w:spacing w:val="-3"/>
        </w:rPr>
        <w:t xml:space="preserve"> </w:t>
      </w:r>
      <w:r>
        <w:rPr>
          <w:spacing w:val="-1"/>
        </w:rPr>
        <w:t>comma</w:t>
      </w:r>
      <w:r>
        <w:rPr>
          <w:spacing w:val="-3"/>
        </w:rPr>
        <w:t xml:space="preserve"> </w:t>
      </w:r>
      <w:r>
        <w:t>9-bis</w:t>
      </w:r>
      <w:r>
        <w:rPr>
          <w:spacing w:val="-2"/>
        </w:rPr>
        <w:t xml:space="preserve"> </w:t>
      </w:r>
      <w:r>
        <w:rPr>
          <w:spacing w:val="-1"/>
        </w:rPr>
        <w:t>della</w:t>
      </w:r>
      <w:r>
        <w:rPr>
          <w:spacing w:val="-3"/>
        </w:rPr>
        <w:t xml:space="preserve"> </w:t>
      </w:r>
      <w:r>
        <w:rPr>
          <w:spacing w:val="-1"/>
        </w:rPr>
        <w:t>legge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rPr>
          <w:spacing w:val="-1"/>
        </w:rPr>
        <w:t>agosto</w:t>
      </w:r>
      <w:r>
        <w:rPr>
          <w:spacing w:val="-3"/>
        </w:rPr>
        <w:t xml:space="preserve"> </w:t>
      </w:r>
      <w:r>
        <w:rPr>
          <w:spacing w:val="-1"/>
        </w:rPr>
        <w:t>1990,</w:t>
      </w:r>
      <w:r>
        <w:rPr>
          <w:spacing w:val="-4"/>
        </w:rPr>
        <w:t xml:space="preserve"> </w:t>
      </w:r>
      <w:r>
        <w:rPr>
          <w:spacing w:val="-1"/>
        </w:rPr>
        <w:t>n.</w:t>
      </w:r>
      <w:r>
        <w:rPr>
          <w:spacing w:val="-3"/>
        </w:rPr>
        <w:t xml:space="preserve"> </w:t>
      </w:r>
      <w:r>
        <w:rPr>
          <w:spacing w:val="-1"/>
        </w:rPr>
        <w:t>241,</w:t>
      </w:r>
      <w:r>
        <w:rPr>
          <w:spacing w:val="-5"/>
        </w:rPr>
        <w:t xml:space="preserve"> </w:t>
      </w:r>
      <w:r>
        <w:t>e</w:t>
      </w:r>
      <w:r>
        <w:rPr>
          <w:spacing w:val="107"/>
          <w:w w:val="99"/>
        </w:rPr>
        <w:t xml:space="preserve"> </w:t>
      </w:r>
      <w:proofErr w:type="spellStart"/>
      <w:r>
        <w:rPr>
          <w:spacing w:val="-1"/>
        </w:rPr>
        <w:t>smi</w:t>
      </w:r>
      <w:proofErr w:type="spellEnd"/>
      <w:r>
        <w:rPr>
          <w:spacing w:val="-1"/>
        </w:rPr>
        <w:t>).</w:t>
      </w:r>
      <w:r>
        <w:rPr>
          <w:spacing w:val="44"/>
        </w:rPr>
        <w:t xml:space="preserve"> </w:t>
      </w:r>
      <w:r>
        <w:t>Il</w:t>
      </w:r>
      <w:r>
        <w:rPr>
          <w:spacing w:val="43"/>
        </w:rPr>
        <w:t xml:space="preserve"> </w:t>
      </w:r>
      <w:r>
        <w:rPr>
          <w:spacing w:val="-1"/>
        </w:rPr>
        <w:t>titolare</w:t>
      </w:r>
      <w:r>
        <w:rPr>
          <w:spacing w:val="48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rPr>
          <w:spacing w:val="-2"/>
        </w:rPr>
        <w:t>il</w:t>
      </w:r>
      <w:r>
        <w:rPr>
          <w:spacing w:val="44"/>
        </w:rPr>
        <w:t xml:space="preserve"> </w:t>
      </w:r>
      <w:r>
        <w:rPr>
          <w:spacing w:val="-1"/>
        </w:rPr>
        <w:t>cui</w:t>
      </w:r>
      <w:r>
        <w:rPr>
          <w:spacing w:val="44"/>
        </w:rPr>
        <w:t xml:space="preserve"> </w:t>
      </w:r>
      <w:r>
        <w:rPr>
          <w:spacing w:val="-1"/>
        </w:rPr>
        <w:t>estremi</w:t>
      </w:r>
      <w:r>
        <w:rPr>
          <w:spacing w:val="44"/>
        </w:rPr>
        <w:t xml:space="preserve"> </w:t>
      </w:r>
      <w:r>
        <w:t>sono</w:t>
      </w:r>
      <w:r>
        <w:rPr>
          <w:spacing w:val="43"/>
        </w:rPr>
        <w:t xml:space="preserve"> </w:t>
      </w:r>
      <w:r>
        <w:rPr>
          <w:spacing w:val="-1"/>
        </w:rPr>
        <w:t>indicati</w:t>
      </w:r>
      <w:r>
        <w:rPr>
          <w:spacing w:val="44"/>
        </w:rPr>
        <w:t xml:space="preserve"> </w:t>
      </w:r>
      <w:r>
        <w:rPr>
          <w:spacing w:val="-1"/>
        </w:rPr>
        <w:t>nel</w:t>
      </w:r>
      <w:r>
        <w:rPr>
          <w:spacing w:val="45"/>
        </w:rPr>
        <w:t xml:space="preserve"> </w:t>
      </w:r>
      <w:r>
        <w:rPr>
          <w:spacing w:val="-1"/>
        </w:rPr>
        <w:t>sito</w:t>
      </w:r>
      <w:r>
        <w:rPr>
          <w:spacing w:val="49"/>
        </w:rPr>
        <w:t xml:space="preserve"> </w:t>
      </w:r>
      <w:r>
        <w:rPr>
          <w:i/>
          <w:iCs/>
          <w:spacing w:val="-1"/>
        </w:rPr>
        <w:t>Amministrazione</w:t>
      </w:r>
      <w:r>
        <w:rPr>
          <w:i/>
          <w:iCs/>
          <w:spacing w:val="46"/>
        </w:rPr>
        <w:t xml:space="preserve"> </w:t>
      </w:r>
      <w:r>
        <w:rPr>
          <w:i/>
          <w:iCs/>
          <w:spacing w:val="-1"/>
        </w:rPr>
        <w:t>Trasparente</w:t>
      </w:r>
      <w:r>
        <w:rPr>
          <w:i/>
          <w:iCs/>
          <w:spacing w:val="48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rPr>
          <w:spacing w:val="-1"/>
        </w:rPr>
        <w:t>verifica</w:t>
      </w:r>
      <w:r>
        <w:rPr>
          <w:spacing w:val="44"/>
        </w:rPr>
        <w:t xml:space="preserve"> </w:t>
      </w:r>
      <w:r>
        <w:rPr>
          <w:spacing w:val="-1"/>
        </w:rPr>
        <w:t>la</w:t>
      </w:r>
      <w:r>
        <w:rPr>
          <w:spacing w:val="45"/>
        </w:rPr>
        <w:t xml:space="preserve"> </w:t>
      </w:r>
      <w:r>
        <w:rPr>
          <w:spacing w:val="-1"/>
        </w:rPr>
        <w:t>sussistenza</w:t>
      </w:r>
      <w:r>
        <w:rPr>
          <w:spacing w:val="103"/>
          <w:w w:val="99"/>
        </w:rPr>
        <w:t xml:space="preserve"> </w:t>
      </w:r>
      <w:r>
        <w:rPr>
          <w:spacing w:val="-1"/>
        </w:rPr>
        <w:t>dell'obbligo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pubblicazione</w:t>
      </w:r>
      <w:r>
        <w:rPr>
          <w:spacing w:val="-3"/>
        </w:rPr>
        <w:t xml:space="preserve"> </w:t>
      </w:r>
      <w:r>
        <w:t>e,</w:t>
      </w:r>
      <w:r>
        <w:rPr>
          <w:spacing w:val="-3"/>
        </w:rPr>
        <w:t xml:space="preserve"> </w:t>
      </w:r>
      <w:r>
        <w:rPr>
          <w:spacing w:val="-1"/>
        </w:rPr>
        <w:t>nel</w:t>
      </w:r>
      <w:r>
        <w:rPr>
          <w:spacing w:val="-4"/>
        </w:rPr>
        <w:t xml:space="preserve"> </w:t>
      </w:r>
      <w:r>
        <w:rPr>
          <w:spacing w:val="-1"/>
        </w:rPr>
        <w:t>caso,</w:t>
      </w:r>
      <w:r>
        <w:rPr>
          <w:spacing w:val="2"/>
        </w:rPr>
        <w:t xml:space="preserve"> </w:t>
      </w:r>
      <w:r>
        <w:rPr>
          <w:spacing w:val="-1"/>
        </w:rPr>
        <w:t>provvede</w:t>
      </w:r>
      <w:r>
        <w:rPr>
          <w:spacing w:val="-2"/>
        </w:rPr>
        <w:t xml:space="preserve"> </w:t>
      </w:r>
      <w:r>
        <w:rPr>
          <w:spacing w:val="-1"/>
        </w:rPr>
        <w:t>alla</w:t>
      </w:r>
      <w:r>
        <w:rPr>
          <w:spacing w:val="-3"/>
        </w:rPr>
        <w:t xml:space="preserve"> </w:t>
      </w:r>
      <w:r>
        <w:rPr>
          <w:spacing w:val="-1"/>
        </w:rPr>
        <w:t>pubblicazione</w:t>
      </w:r>
      <w:r>
        <w:rPr>
          <w:spacing w:val="-2"/>
        </w:rPr>
        <w:t xml:space="preserve"> </w:t>
      </w:r>
      <w:r>
        <w:rPr>
          <w:spacing w:val="-1"/>
        </w:rPr>
        <w:t xml:space="preserve">entro </w:t>
      </w:r>
      <w:r>
        <w:t>15</w:t>
      </w:r>
      <w:r>
        <w:rPr>
          <w:spacing w:val="-1"/>
        </w:rPr>
        <w:t xml:space="preserve"> giorni</w:t>
      </w:r>
      <w:r>
        <w:rPr>
          <w:spacing w:val="-3"/>
        </w:rPr>
        <w:t xml:space="preserve"> </w:t>
      </w:r>
      <w:r>
        <w:rPr>
          <w:spacing w:val="-1"/>
        </w:rPr>
        <w:t>dall’avvenuta richiesta.</w:t>
      </w:r>
    </w:p>
    <w:p w:rsidR="00D274D3" w:rsidRDefault="002D473F" w:rsidP="00F360BD">
      <w:pPr>
        <w:pStyle w:val="Corpodeltesto"/>
        <w:kinsoku w:val="0"/>
        <w:overflowPunct w:val="0"/>
        <w:ind w:right="107"/>
        <w:jc w:val="both"/>
        <w:rPr>
          <w:spacing w:val="-1"/>
        </w:rPr>
      </w:pPr>
      <w:r>
        <w:t xml:space="preserve">Il </w:t>
      </w:r>
      <w:r>
        <w:rPr>
          <w:spacing w:val="-1"/>
        </w:rPr>
        <w:t>richiedente,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rPr>
          <w:spacing w:val="-1"/>
        </w:rPr>
        <w:t>specifica</w:t>
      </w:r>
      <w:r>
        <w:rPr>
          <w:spacing w:val="2"/>
        </w:rPr>
        <w:t xml:space="preserve"> </w:t>
      </w:r>
      <w:r>
        <w:rPr>
          <w:spacing w:val="-1"/>
        </w:rPr>
        <w:t>motivazione,</w:t>
      </w:r>
      <w:r>
        <w:rPr>
          <w:spacing w:val="1"/>
        </w:rPr>
        <w:t xml:space="preserve"> </w:t>
      </w:r>
      <w:r>
        <w:rPr>
          <w:spacing w:val="-1"/>
        </w:rPr>
        <w:t>può</w:t>
      </w:r>
      <w:r>
        <w:rPr>
          <w:spacing w:val="3"/>
        </w:rPr>
        <w:t xml:space="preserve"> </w:t>
      </w:r>
      <w:r>
        <w:rPr>
          <w:spacing w:val="-1"/>
        </w:rPr>
        <w:t>ottenere</w:t>
      </w:r>
      <w:r>
        <w:rPr>
          <w:spacing w:val="2"/>
        </w:rPr>
        <w:t xml:space="preserve"> </w:t>
      </w:r>
      <w:r>
        <w:rPr>
          <w:spacing w:val="-1"/>
        </w:rPr>
        <w:t>copia</w:t>
      </w:r>
      <w:r>
        <w:rPr>
          <w:spacing w:val="2"/>
        </w:rPr>
        <w:t xml:space="preserve"> </w:t>
      </w:r>
      <w:r>
        <w:rPr>
          <w:spacing w:val="-1"/>
        </w:rPr>
        <w:t>cartacea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documento</w:t>
      </w:r>
      <w:r>
        <w:rPr>
          <w:spacing w:val="3"/>
        </w:rPr>
        <w:t xml:space="preserve"> </w:t>
      </w:r>
      <w:r>
        <w:rPr>
          <w:spacing w:val="-1"/>
        </w:rPr>
        <w:t>da</w:t>
      </w:r>
      <w:r>
        <w:rPr>
          <w:spacing w:val="1"/>
        </w:rPr>
        <w:t xml:space="preserve"> </w:t>
      </w:r>
      <w:r>
        <w:rPr>
          <w:spacing w:val="-1"/>
        </w:rPr>
        <w:t>pubblicare,</w:t>
      </w:r>
      <w:r>
        <w:rPr>
          <w:spacing w:val="1"/>
        </w:rPr>
        <w:t xml:space="preserve"> </w:t>
      </w:r>
      <w:r>
        <w:rPr>
          <w:spacing w:val="-1"/>
        </w:rPr>
        <w:t>sostenendo</w:t>
      </w:r>
      <w:r>
        <w:rPr>
          <w:spacing w:val="103"/>
          <w:w w:val="99"/>
        </w:rPr>
        <w:t xml:space="preserve"> </w:t>
      </w:r>
      <w:r>
        <w:rPr>
          <w:spacing w:val="-1"/>
        </w:rPr>
        <w:t>le</w:t>
      </w:r>
      <w:r>
        <w:rPr>
          <w:spacing w:val="29"/>
        </w:rPr>
        <w:t xml:space="preserve"> </w:t>
      </w:r>
      <w:r>
        <w:rPr>
          <w:spacing w:val="-1"/>
        </w:rPr>
        <w:t>relative</w:t>
      </w:r>
      <w:r>
        <w:rPr>
          <w:spacing w:val="30"/>
        </w:rPr>
        <w:t xml:space="preserve"> </w:t>
      </w:r>
      <w:r>
        <w:rPr>
          <w:spacing w:val="-1"/>
        </w:rPr>
        <w:t>spese</w:t>
      </w:r>
      <w:r>
        <w:rPr>
          <w:spacing w:val="30"/>
        </w:rPr>
        <w:t xml:space="preserve"> </w:t>
      </w:r>
      <w:r>
        <w:rPr>
          <w:spacing w:val="-1"/>
        </w:rPr>
        <w:t>come</w:t>
      </w:r>
      <w:r>
        <w:rPr>
          <w:spacing w:val="29"/>
        </w:rPr>
        <w:t xml:space="preserve"> </w:t>
      </w:r>
      <w:r>
        <w:rPr>
          <w:spacing w:val="-1"/>
        </w:rPr>
        <w:t>previsto</w:t>
      </w:r>
      <w:r>
        <w:rPr>
          <w:spacing w:val="30"/>
        </w:rPr>
        <w:t xml:space="preserve"> </w:t>
      </w:r>
      <w:r>
        <w:rPr>
          <w:spacing w:val="-1"/>
        </w:rPr>
        <w:t>dall'art.25</w:t>
      </w:r>
      <w:r>
        <w:rPr>
          <w:spacing w:val="30"/>
        </w:rPr>
        <w:t xml:space="preserve"> </w:t>
      </w:r>
      <w:r>
        <w:rPr>
          <w:spacing w:val="-1"/>
        </w:rPr>
        <w:t>della</w:t>
      </w:r>
      <w:r>
        <w:rPr>
          <w:spacing w:val="28"/>
        </w:rPr>
        <w:t xml:space="preserve"> </w:t>
      </w:r>
      <w:r>
        <w:rPr>
          <w:spacing w:val="-1"/>
        </w:rPr>
        <w:t>legge</w:t>
      </w:r>
      <w:r>
        <w:rPr>
          <w:spacing w:val="30"/>
        </w:rPr>
        <w:t xml:space="preserve"> </w:t>
      </w:r>
      <w:r>
        <w:rPr>
          <w:spacing w:val="-1"/>
        </w:rPr>
        <w:t>241/1990</w:t>
      </w:r>
      <w:r>
        <w:rPr>
          <w:spacing w:val="28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dall'art.13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59"/>
        </w:rPr>
        <w:t xml:space="preserve"> </w:t>
      </w:r>
      <w:r>
        <w:rPr>
          <w:spacing w:val="-1"/>
        </w:rPr>
        <w:t>“Regolamento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diritto</w:t>
      </w:r>
      <w:r>
        <w:rPr>
          <w:spacing w:val="30"/>
        </w:rPr>
        <w:t xml:space="preserve"> </w:t>
      </w:r>
      <w:r>
        <w:rPr>
          <w:spacing w:val="-1"/>
        </w:rPr>
        <w:t>di</w:t>
      </w:r>
      <w:r>
        <w:rPr>
          <w:spacing w:val="83"/>
        </w:rPr>
        <w:t xml:space="preserve"> </w:t>
      </w:r>
      <w:r>
        <w:rPr>
          <w:spacing w:val="-1"/>
        </w:rPr>
        <w:t>accesso</w:t>
      </w:r>
      <w:r>
        <w:t xml:space="preserve"> </w:t>
      </w:r>
      <w:r>
        <w:rPr>
          <w:spacing w:val="-1"/>
        </w:rPr>
        <w:t>dei cittadini</w:t>
      </w:r>
      <w:r>
        <w:rPr>
          <w:spacing w:val="1"/>
        </w:rPr>
        <w:t xml:space="preserve"> </w:t>
      </w:r>
      <w:r>
        <w:rPr>
          <w:spacing w:val="-1"/>
        </w:rPr>
        <w:t>agli</w:t>
      </w:r>
      <w:r>
        <w:rPr>
          <w:spacing w:val="1"/>
        </w:rPr>
        <w:t xml:space="preserve"> </w:t>
      </w:r>
      <w:r>
        <w:rPr>
          <w:spacing w:val="-1"/>
        </w:rPr>
        <w:t>atti,</w:t>
      </w:r>
      <w:r>
        <w:t xml:space="preserve"> ai</w:t>
      </w:r>
      <w:r>
        <w:rPr>
          <w:spacing w:val="-2"/>
        </w:rPr>
        <w:t xml:space="preserve"> </w:t>
      </w:r>
      <w:r>
        <w:rPr>
          <w:spacing w:val="-1"/>
        </w:rPr>
        <w:t xml:space="preserve">documenti amministrativi 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alle</w:t>
      </w:r>
      <w:r>
        <w:t xml:space="preserve"> </w:t>
      </w:r>
      <w:r>
        <w:rPr>
          <w:spacing w:val="-1"/>
        </w:rPr>
        <w:t>informazioni”</w:t>
      </w:r>
    </w:p>
    <w:p w:rsidR="00D274D3" w:rsidRDefault="00D274D3" w:rsidP="00F360BD">
      <w:pPr>
        <w:pStyle w:val="Corpodeltesto"/>
        <w:kinsoku w:val="0"/>
        <w:overflowPunct w:val="0"/>
        <w:spacing w:before="4"/>
        <w:ind w:left="0"/>
        <w:jc w:val="both"/>
        <w:rPr>
          <w:sz w:val="19"/>
          <w:szCs w:val="19"/>
        </w:rPr>
      </w:pPr>
    </w:p>
    <w:p w:rsidR="00D274D3" w:rsidRDefault="002D473F" w:rsidP="00F360BD">
      <w:pPr>
        <w:pStyle w:val="Heading6"/>
        <w:kinsoku w:val="0"/>
        <w:overflowPunct w:val="0"/>
        <w:spacing w:before="57" w:line="291" w:lineRule="exact"/>
        <w:jc w:val="both"/>
        <w:outlineLvl w:val="9"/>
        <w:rPr>
          <w:b w:val="0"/>
          <w:bCs w:val="0"/>
          <w:i w:val="0"/>
          <w:iCs w:val="0"/>
        </w:rPr>
      </w:pPr>
      <w:r>
        <w:rPr>
          <w:spacing w:val="-1"/>
        </w:rPr>
        <w:t xml:space="preserve">Misure </w:t>
      </w:r>
      <w:r>
        <w:t>per assicurare</w:t>
      </w:r>
      <w:r>
        <w:rPr>
          <w:spacing w:val="-1"/>
        </w:rPr>
        <w:t xml:space="preserve"> l’efficacia</w:t>
      </w:r>
      <w:r>
        <w:t xml:space="preserve"> </w:t>
      </w:r>
      <w:r>
        <w:rPr>
          <w:spacing w:val="-1"/>
        </w:rPr>
        <w:t>dell’istituto</w:t>
      </w:r>
      <w:r>
        <w:t xml:space="preserve"> </w:t>
      </w:r>
      <w:r>
        <w:rPr>
          <w:spacing w:val="-1"/>
        </w:rPr>
        <w:t>dell’accesso</w:t>
      </w:r>
      <w:r>
        <w:t xml:space="preserve"> </w:t>
      </w:r>
      <w:r>
        <w:rPr>
          <w:spacing w:val="-1"/>
        </w:rPr>
        <w:t>civico</w:t>
      </w:r>
    </w:p>
    <w:p w:rsidR="00D274D3" w:rsidRDefault="002D473F" w:rsidP="00F360BD">
      <w:pPr>
        <w:pStyle w:val="Corpodeltesto"/>
        <w:kinsoku w:val="0"/>
        <w:overflowPunct w:val="0"/>
        <w:ind w:right="104"/>
        <w:jc w:val="both"/>
      </w:pPr>
      <w:r>
        <w:rPr>
          <w:spacing w:val="-2"/>
        </w:rPr>
        <w:t>Allo</w:t>
      </w:r>
      <w:r>
        <w:rPr>
          <w:spacing w:val="5"/>
        </w:rPr>
        <w:t xml:space="preserve"> </w:t>
      </w:r>
      <w:r>
        <w:t>scopo</w:t>
      </w:r>
      <w:r>
        <w:rPr>
          <w:spacing w:val="6"/>
        </w:rPr>
        <w:t xml:space="preserve"> </w:t>
      </w:r>
      <w:r>
        <w:rPr>
          <w:spacing w:val="-1"/>
        </w:rPr>
        <w:t>di</w:t>
      </w:r>
      <w:r>
        <w:rPr>
          <w:spacing w:val="3"/>
        </w:rPr>
        <w:t xml:space="preserve"> </w:t>
      </w:r>
      <w:r>
        <w:t>assicurare</w:t>
      </w:r>
      <w:r>
        <w:rPr>
          <w:spacing w:val="6"/>
        </w:rPr>
        <w:t xml:space="preserve"> </w:t>
      </w:r>
      <w:r>
        <w:rPr>
          <w:spacing w:val="-1"/>
        </w:rPr>
        <w:t>una</w:t>
      </w:r>
      <w:r>
        <w:rPr>
          <w:spacing w:val="5"/>
        </w:rPr>
        <w:t xml:space="preserve"> </w:t>
      </w:r>
      <w:r>
        <w:rPr>
          <w:spacing w:val="-1"/>
        </w:rPr>
        <w:t>corretta</w:t>
      </w:r>
      <w:r>
        <w:rPr>
          <w:spacing w:val="4"/>
        </w:rPr>
        <w:t xml:space="preserve"> </w:t>
      </w:r>
      <w:r>
        <w:rPr>
          <w:spacing w:val="-1"/>
        </w:rPr>
        <w:t>separazione</w:t>
      </w:r>
      <w:r>
        <w:rPr>
          <w:spacing w:val="6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poteri</w:t>
      </w:r>
      <w:r>
        <w:rPr>
          <w:spacing w:val="5"/>
        </w:rPr>
        <w:t xml:space="preserve"> 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costruire</w:t>
      </w:r>
      <w:r>
        <w:rPr>
          <w:spacing w:val="4"/>
        </w:rPr>
        <w:t xml:space="preserve"> </w:t>
      </w:r>
      <w:r>
        <w:rPr>
          <w:spacing w:val="-1"/>
        </w:rPr>
        <w:t>una</w:t>
      </w:r>
      <w:r>
        <w:rPr>
          <w:spacing w:val="5"/>
        </w:rPr>
        <w:t xml:space="preserve"> </w:t>
      </w:r>
      <w:r>
        <w:rPr>
          <w:spacing w:val="-1"/>
        </w:rPr>
        <w:t>più</w:t>
      </w:r>
      <w:r>
        <w:rPr>
          <w:spacing w:val="4"/>
        </w:rPr>
        <w:t xml:space="preserve"> </w:t>
      </w:r>
      <w:r>
        <w:rPr>
          <w:spacing w:val="-1"/>
        </w:rPr>
        <w:t>funzionale</w:t>
      </w:r>
      <w:r>
        <w:rPr>
          <w:spacing w:val="9"/>
        </w:rPr>
        <w:t xml:space="preserve"> </w:t>
      </w:r>
      <w:r>
        <w:rPr>
          <w:spacing w:val="-1"/>
        </w:rPr>
        <w:t>gerarchia</w:t>
      </w:r>
      <w:r>
        <w:rPr>
          <w:spacing w:val="4"/>
        </w:rPr>
        <w:t xml:space="preserve"> </w:t>
      </w:r>
      <w:r>
        <w:rPr>
          <w:spacing w:val="-1"/>
        </w:rPr>
        <w:t>di</w:t>
      </w:r>
      <w:r>
        <w:rPr>
          <w:spacing w:val="87"/>
        </w:rPr>
        <w:t xml:space="preserve"> </w:t>
      </w:r>
      <w:r>
        <w:rPr>
          <w:spacing w:val="-1"/>
        </w:rPr>
        <w:t>responsabilità, atteso</w:t>
      </w:r>
      <w:r>
        <w:rPr>
          <w:spacing w:val="1"/>
        </w:rPr>
        <w:t xml:space="preserve"> </w:t>
      </w:r>
      <w:r>
        <w:rPr>
          <w:spacing w:val="-1"/>
        </w:rPr>
        <w:t>che</w:t>
      </w:r>
      <w:r>
        <w:rPr>
          <w:spacing w:val="4"/>
        </w:rPr>
        <w:t xml:space="preserve"> </w:t>
      </w:r>
      <w:r>
        <w:rPr>
          <w:spacing w:val="-1"/>
        </w:rPr>
        <w:t>il</w:t>
      </w:r>
      <w:r>
        <w:t xml:space="preserve"> </w:t>
      </w:r>
      <w:r>
        <w:rPr>
          <w:spacing w:val="-1"/>
        </w:rPr>
        <w:t>Responsabile</w:t>
      </w:r>
      <w:r>
        <w:rPr>
          <w:spacing w:val="1"/>
        </w:rPr>
        <w:t xml:space="preserve"> </w:t>
      </w:r>
      <w:r>
        <w:rPr>
          <w:spacing w:val="-1"/>
        </w:rPr>
        <w:t>della</w:t>
      </w:r>
      <w:r>
        <w:rPr>
          <w:spacing w:val="3"/>
        </w:rPr>
        <w:t xml:space="preserve"> </w:t>
      </w:r>
      <w:r>
        <w:rPr>
          <w:spacing w:val="-1"/>
        </w:rPr>
        <w:t xml:space="preserve">Trasparenza </w:t>
      </w:r>
      <w:r>
        <w:t>è</w:t>
      </w:r>
      <w:r>
        <w:rPr>
          <w:spacing w:val="1"/>
        </w:rPr>
        <w:t xml:space="preserve"> </w:t>
      </w:r>
      <w:r>
        <w:rPr>
          <w:spacing w:val="-1"/>
        </w:rPr>
        <w:t>anche</w:t>
      </w:r>
      <w:r>
        <w:rPr>
          <w:spacing w:val="2"/>
        </w:rPr>
        <w:t xml:space="preserve"> </w:t>
      </w:r>
      <w:r>
        <w:rPr>
          <w:spacing w:val="-1"/>
        </w:rPr>
        <w:t>il</w:t>
      </w:r>
      <w:r>
        <w:t xml:space="preserve"> </w:t>
      </w:r>
      <w:r>
        <w:rPr>
          <w:spacing w:val="-1"/>
        </w:rPr>
        <w:t>Responsabile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l’Accesso</w:t>
      </w:r>
      <w:r>
        <w:rPr>
          <w:spacing w:val="1"/>
        </w:rPr>
        <w:t xml:space="preserve"> </w:t>
      </w:r>
      <w:r>
        <w:rPr>
          <w:spacing w:val="-1"/>
        </w:rPr>
        <w:t>Civico,</w:t>
      </w:r>
      <w:r>
        <w:t xml:space="preserve"> i </w:t>
      </w:r>
      <w:r>
        <w:rPr>
          <w:spacing w:val="-1"/>
        </w:rPr>
        <w:t>poteri</w:t>
      </w:r>
      <w:r>
        <w:rPr>
          <w:spacing w:val="107"/>
        </w:rPr>
        <w:t xml:space="preserve"> </w:t>
      </w:r>
      <w:r>
        <w:rPr>
          <w:spacing w:val="-1"/>
        </w:rPr>
        <w:t>sostitutivi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rPr>
          <w:spacing w:val="-1"/>
        </w:rPr>
        <w:t>di</w:t>
      </w:r>
      <w:r>
        <w:rPr>
          <w:spacing w:val="5"/>
        </w:rPr>
        <w:t xml:space="preserve"> </w:t>
      </w:r>
      <w:r>
        <w:rPr>
          <w:spacing w:val="-1"/>
        </w:rPr>
        <w:t>inerzia</w:t>
      </w:r>
      <w:r>
        <w:rPr>
          <w:spacing w:val="4"/>
        </w:rPr>
        <w:t xml:space="preserve"> </w:t>
      </w:r>
      <w:r>
        <w:t>(</w:t>
      </w:r>
      <w:r>
        <w:rPr>
          <w:spacing w:val="4"/>
        </w:rPr>
        <w:t xml:space="preserve"> </w:t>
      </w:r>
      <w:r>
        <w:rPr>
          <w:spacing w:val="-1"/>
        </w:rPr>
        <w:t>previsti</w:t>
      </w:r>
      <w:r>
        <w:rPr>
          <w:spacing w:val="4"/>
        </w:rPr>
        <w:t xml:space="preserve"> </w:t>
      </w:r>
      <w:r>
        <w:t>dal</w:t>
      </w:r>
      <w:r>
        <w:rPr>
          <w:spacing w:val="4"/>
        </w:rPr>
        <w:t xml:space="preserve"> </w:t>
      </w:r>
      <w:r>
        <w:rPr>
          <w:spacing w:val="-1"/>
        </w:rPr>
        <w:t>comma</w:t>
      </w:r>
      <w:r>
        <w:rPr>
          <w:spacing w:val="4"/>
        </w:rPr>
        <w:t xml:space="preserve"> </w:t>
      </w:r>
      <w:r>
        <w:rPr>
          <w:spacing w:val="1"/>
        </w:rPr>
        <w:t>9-bis</w:t>
      </w:r>
      <w:r>
        <w:rPr>
          <w:spacing w:val="5"/>
        </w:rPr>
        <w:t xml:space="preserve"> </w:t>
      </w:r>
      <w:r>
        <w:rPr>
          <w:spacing w:val="-1"/>
        </w:rPr>
        <w:t>dell’art.</w:t>
      </w:r>
      <w:r>
        <w:rPr>
          <w:spacing w:val="4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L.</w:t>
      </w:r>
      <w:r>
        <w:rPr>
          <w:spacing w:val="3"/>
        </w:rPr>
        <w:t xml:space="preserve"> </w:t>
      </w:r>
      <w:r>
        <w:t>241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1990</w:t>
      </w:r>
      <w:r>
        <w:rPr>
          <w:spacing w:val="5"/>
        </w:rPr>
        <w:t xml:space="preserve"> </w:t>
      </w:r>
      <w:r>
        <w:t>come</w:t>
      </w:r>
      <w:r>
        <w:rPr>
          <w:spacing w:val="5"/>
        </w:rPr>
        <w:t xml:space="preserve"> </w:t>
      </w:r>
      <w:r>
        <w:rPr>
          <w:spacing w:val="-1"/>
        </w:rPr>
        <w:t>modificato</w:t>
      </w:r>
      <w:r>
        <w:rPr>
          <w:spacing w:val="6"/>
        </w:rPr>
        <w:t xml:space="preserve"> </w:t>
      </w:r>
      <w:r>
        <w:rPr>
          <w:spacing w:val="-1"/>
        </w:rPr>
        <w:t>dalla</w:t>
      </w:r>
      <w:r>
        <w:rPr>
          <w:spacing w:val="4"/>
        </w:rPr>
        <w:t xml:space="preserve"> </w:t>
      </w:r>
      <w:r>
        <w:rPr>
          <w:spacing w:val="-1"/>
        </w:rPr>
        <w:t>legge</w:t>
      </w:r>
      <w:r>
        <w:rPr>
          <w:spacing w:val="5"/>
        </w:rPr>
        <w:t xml:space="preserve"> </w:t>
      </w:r>
      <w:r>
        <w:t>4</w:t>
      </w:r>
      <w:r>
        <w:rPr>
          <w:spacing w:val="97"/>
          <w:w w:val="99"/>
        </w:rPr>
        <w:t xml:space="preserve"> </w:t>
      </w:r>
      <w:r>
        <w:rPr>
          <w:spacing w:val="-1"/>
        </w:rPr>
        <w:t>aprile</w:t>
      </w:r>
      <w:r>
        <w:rPr>
          <w:spacing w:val="-6"/>
        </w:rPr>
        <w:t xml:space="preserve"> </w:t>
      </w:r>
      <w:r>
        <w:t>2012,</w:t>
      </w:r>
      <w:r>
        <w:rPr>
          <w:spacing w:val="-7"/>
        </w:rPr>
        <w:t xml:space="preserve"> </w:t>
      </w:r>
      <w:r>
        <w:rPr>
          <w:spacing w:val="-1"/>
        </w:rPr>
        <w:t>n.</w:t>
      </w:r>
      <w:r>
        <w:rPr>
          <w:spacing w:val="-7"/>
        </w:rPr>
        <w:t xml:space="preserve"> </w:t>
      </w:r>
      <w:r>
        <w:t>35)</w:t>
      </w:r>
      <w:r>
        <w:rPr>
          <w:spacing w:val="-7"/>
        </w:rPr>
        <w:t xml:space="preserve"> </w:t>
      </w:r>
      <w:r>
        <w:rPr>
          <w:spacing w:val="-1"/>
        </w:rPr>
        <w:t>sono</w:t>
      </w:r>
      <w:r>
        <w:rPr>
          <w:spacing w:val="-4"/>
        </w:rPr>
        <w:t xml:space="preserve"> </w:t>
      </w:r>
      <w:r>
        <w:rPr>
          <w:spacing w:val="-1"/>
        </w:rPr>
        <w:t>attribuiti</w:t>
      </w:r>
      <w:r>
        <w:rPr>
          <w:spacing w:val="-7"/>
        </w:rPr>
        <w:t xml:space="preserve"> </w:t>
      </w:r>
      <w:r>
        <w:rPr>
          <w:spacing w:val="1"/>
        </w:rPr>
        <w:t>al</w:t>
      </w:r>
      <w:r>
        <w:rPr>
          <w:spacing w:val="-8"/>
        </w:rPr>
        <w:t xml:space="preserve"> </w:t>
      </w:r>
      <w:r>
        <w:t>Segretario</w:t>
      </w:r>
      <w:r>
        <w:rPr>
          <w:spacing w:val="-7"/>
        </w:rPr>
        <w:t xml:space="preserve"> </w:t>
      </w:r>
      <w:r>
        <w:rPr>
          <w:spacing w:val="-1"/>
        </w:rPr>
        <w:t>Generale.</w:t>
      </w:r>
    </w:p>
    <w:p w:rsidR="00D274D3" w:rsidRDefault="00D274D3" w:rsidP="00F360BD">
      <w:pPr>
        <w:pStyle w:val="Corpodeltesto"/>
        <w:kinsoku w:val="0"/>
        <w:overflowPunct w:val="0"/>
        <w:ind w:left="0"/>
        <w:jc w:val="both"/>
      </w:pPr>
    </w:p>
    <w:p w:rsidR="00D274D3" w:rsidRDefault="002D473F" w:rsidP="00F360BD">
      <w:pPr>
        <w:pStyle w:val="Heading6"/>
        <w:kinsoku w:val="0"/>
        <w:overflowPunct w:val="0"/>
        <w:jc w:val="both"/>
        <w:outlineLvl w:val="9"/>
        <w:rPr>
          <w:b w:val="0"/>
          <w:bCs w:val="0"/>
          <w:i w:val="0"/>
          <w:iCs w:val="0"/>
        </w:rPr>
      </w:pPr>
      <w:r>
        <w:rPr>
          <w:spacing w:val="-1"/>
        </w:rPr>
        <w:t>Disposizioni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Materia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rPr>
          <w:spacing w:val="-1"/>
        </w:rPr>
        <w:t>Protezione</w:t>
      </w:r>
      <w:r>
        <w:rPr>
          <w:spacing w:val="-7"/>
        </w:rPr>
        <w:t xml:space="preserve"> </w:t>
      </w:r>
      <w:r>
        <w:rPr>
          <w:spacing w:val="-1"/>
        </w:rPr>
        <w:t>dei</w:t>
      </w:r>
      <w:r>
        <w:rPr>
          <w:spacing w:val="-7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Personali</w:t>
      </w:r>
    </w:p>
    <w:p w:rsidR="00D274D3" w:rsidRDefault="002D473F" w:rsidP="00F360BD">
      <w:pPr>
        <w:pStyle w:val="Corpodeltesto"/>
        <w:kinsoku w:val="0"/>
        <w:overflowPunct w:val="0"/>
        <w:spacing w:before="1"/>
        <w:ind w:right="112"/>
        <w:jc w:val="both"/>
      </w:pPr>
      <w:r>
        <w:rPr>
          <w:spacing w:val="-1"/>
        </w:rPr>
        <w:t>Resta</w:t>
      </w:r>
      <w:r>
        <w:rPr>
          <w:spacing w:val="-2"/>
        </w:rPr>
        <w:t xml:space="preserve"> </w:t>
      </w:r>
      <w:r>
        <w:rPr>
          <w:spacing w:val="-1"/>
        </w:rPr>
        <w:t>inteso</w:t>
      </w:r>
      <w:r>
        <w:t xml:space="preserve"> </w:t>
      </w:r>
      <w:r>
        <w:rPr>
          <w:spacing w:val="-1"/>
        </w:rPr>
        <w:t>sempre</w:t>
      </w:r>
      <w:r>
        <w:rPr>
          <w:spacing w:val="1"/>
        </w:rPr>
        <w:t xml:space="preserve"> </w:t>
      </w:r>
      <w:r>
        <w:rPr>
          <w:spacing w:val="-1"/>
        </w:rPr>
        <w:t>il necessario</w:t>
      </w:r>
      <w:r>
        <w:t xml:space="preserve"> </w:t>
      </w:r>
      <w:r>
        <w:rPr>
          <w:spacing w:val="-1"/>
        </w:rPr>
        <w:t>rispetto</w:t>
      </w:r>
      <w:r>
        <w:t xml:space="preserve"> </w:t>
      </w:r>
      <w:r>
        <w:rPr>
          <w:spacing w:val="-1"/>
        </w:rPr>
        <w:t>delle disposizioni in</w:t>
      </w:r>
      <w:r>
        <w:rPr>
          <w:spacing w:val="1"/>
        </w:rPr>
        <w:t xml:space="preserve"> </w:t>
      </w:r>
      <w:r>
        <w:rPr>
          <w:spacing w:val="-1"/>
        </w:rPr>
        <w:t xml:space="preserve">materia </w:t>
      </w:r>
      <w:r>
        <w:t>di</w:t>
      </w:r>
      <w:r>
        <w:rPr>
          <w:spacing w:val="-1"/>
        </w:rPr>
        <w:t xml:space="preserve"> protezione</w:t>
      </w:r>
      <w:r>
        <w:t xml:space="preserve"> </w:t>
      </w:r>
      <w:r>
        <w:rPr>
          <w:spacing w:val="-1"/>
        </w:rPr>
        <w:t>dei dati</w:t>
      </w:r>
      <w:r>
        <w:t xml:space="preserve"> </w:t>
      </w:r>
      <w:r>
        <w:rPr>
          <w:spacing w:val="-1"/>
        </w:rPr>
        <w:t>personali</w:t>
      </w:r>
      <w:r>
        <w:rPr>
          <w:spacing w:val="1"/>
        </w:rPr>
        <w:t xml:space="preserve"> </w:t>
      </w:r>
      <w:r>
        <w:rPr>
          <w:spacing w:val="-1"/>
        </w:rPr>
        <w:t>(art.</w:t>
      </w:r>
      <w:r>
        <w:rPr>
          <w:spacing w:val="-2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c.</w:t>
      </w:r>
      <w:r>
        <w:rPr>
          <w:spacing w:val="123"/>
          <w:w w:val="99"/>
        </w:rPr>
        <w:t xml:space="preserve"> </w:t>
      </w:r>
      <w:r>
        <w:t>2,</w:t>
      </w:r>
      <w:r>
        <w:rPr>
          <w:spacing w:val="65"/>
        </w:rPr>
        <w:t xml:space="preserve"> </w:t>
      </w:r>
      <w:r>
        <w:rPr>
          <w:spacing w:val="-1"/>
        </w:rPr>
        <w:t>del</w:t>
      </w:r>
      <w:r>
        <w:rPr>
          <w:spacing w:val="66"/>
        </w:rPr>
        <w:t xml:space="preserve"> </w:t>
      </w:r>
      <w:r>
        <w:rPr>
          <w:spacing w:val="-1"/>
        </w:rPr>
        <w:t>d.lgs.</w:t>
      </w:r>
      <w:r>
        <w:rPr>
          <w:spacing w:val="68"/>
        </w:rPr>
        <w:t xml:space="preserve"> </w:t>
      </w:r>
      <w:r>
        <w:rPr>
          <w:spacing w:val="-1"/>
        </w:rPr>
        <w:t>n.</w:t>
      </w:r>
      <w:r>
        <w:rPr>
          <w:spacing w:val="66"/>
        </w:rPr>
        <w:t xml:space="preserve"> </w:t>
      </w:r>
      <w:r>
        <w:rPr>
          <w:spacing w:val="-1"/>
        </w:rPr>
        <w:t>33/2013),</w:t>
      </w:r>
      <w:r>
        <w:rPr>
          <w:spacing w:val="65"/>
        </w:rPr>
        <w:t xml:space="preserve"> </w:t>
      </w:r>
      <w:r>
        <w:rPr>
          <w:spacing w:val="-1"/>
        </w:rPr>
        <w:t>sia</w:t>
      </w:r>
      <w:r>
        <w:rPr>
          <w:spacing w:val="67"/>
        </w:rPr>
        <w:t xml:space="preserve"> </w:t>
      </w:r>
      <w:r>
        <w:rPr>
          <w:spacing w:val="-1"/>
        </w:rPr>
        <w:t>nella</w:t>
      </w:r>
      <w:r>
        <w:rPr>
          <w:spacing w:val="67"/>
        </w:rPr>
        <w:t xml:space="preserve"> </w:t>
      </w:r>
      <w:r>
        <w:t>fase</w:t>
      </w:r>
      <w:r>
        <w:rPr>
          <w:spacing w:val="67"/>
        </w:rPr>
        <w:t xml:space="preserve"> </w:t>
      </w:r>
      <w:r>
        <w:rPr>
          <w:spacing w:val="-1"/>
        </w:rPr>
        <w:t>di</w:t>
      </w:r>
      <w:r>
        <w:rPr>
          <w:spacing w:val="66"/>
        </w:rPr>
        <w:t xml:space="preserve"> </w:t>
      </w:r>
      <w:r>
        <w:rPr>
          <w:spacing w:val="-1"/>
        </w:rPr>
        <w:t>predisposizione</w:t>
      </w:r>
      <w:r>
        <w:rPr>
          <w:spacing w:val="67"/>
        </w:rPr>
        <w:t xml:space="preserve"> </w:t>
      </w:r>
      <w:r>
        <w:rPr>
          <w:spacing w:val="-1"/>
        </w:rPr>
        <w:t>degli</w:t>
      </w:r>
      <w:r>
        <w:rPr>
          <w:spacing w:val="66"/>
        </w:rPr>
        <w:t xml:space="preserve"> </w:t>
      </w:r>
      <w:r>
        <w:rPr>
          <w:spacing w:val="-1"/>
        </w:rPr>
        <w:t>atti</w:t>
      </w:r>
      <w:r>
        <w:rPr>
          <w:spacing w:val="65"/>
        </w:rPr>
        <w:t xml:space="preserve"> </w:t>
      </w:r>
      <w:r>
        <w:rPr>
          <w:spacing w:val="-1"/>
        </w:rPr>
        <w:t>che</w:t>
      </w:r>
      <w:r>
        <w:rPr>
          <w:spacing w:val="71"/>
        </w:rPr>
        <w:t xml:space="preserve"> </w:t>
      </w:r>
      <w:r>
        <w:rPr>
          <w:spacing w:val="-1"/>
        </w:rPr>
        <w:t>nella</w:t>
      </w:r>
      <w:r>
        <w:rPr>
          <w:spacing w:val="66"/>
        </w:rPr>
        <w:t xml:space="preserve"> </w:t>
      </w:r>
      <w:r>
        <w:rPr>
          <w:spacing w:val="-1"/>
        </w:rPr>
        <w:t>successiva</w:t>
      </w:r>
      <w:r>
        <w:rPr>
          <w:spacing w:val="67"/>
        </w:rPr>
        <w:t xml:space="preserve"> </w:t>
      </w:r>
      <w:r>
        <w:t>fase</w:t>
      </w:r>
      <w:r>
        <w:rPr>
          <w:spacing w:val="68"/>
        </w:rPr>
        <w:t xml:space="preserve"> </w:t>
      </w:r>
      <w:r>
        <w:rPr>
          <w:spacing w:val="-1"/>
        </w:rPr>
        <w:t>della</w:t>
      </w:r>
      <w:r>
        <w:rPr>
          <w:spacing w:val="66"/>
        </w:rPr>
        <w:t xml:space="preserve"> </w:t>
      </w:r>
      <w:r>
        <w:rPr>
          <w:spacing w:val="-1"/>
        </w:rPr>
        <w:t>loro</w:t>
      </w:r>
      <w:r>
        <w:rPr>
          <w:spacing w:val="91"/>
          <w:w w:val="99"/>
        </w:rPr>
        <w:t xml:space="preserve"> </w:t>
      </w:r>
      <w:r>
        <w:rPr>
          <w:spacing w:val="-1"/>
        </w:rPr>
        <w:t>divulgazione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pubblicazione</w:t>
      </w:r>
      <w:r>
        <w:rPr>
          <w:spacing w:val="7"/>
        </w:rPr>
        <w:t xml:space="preserve"> </w:t>
      </w:r>
      <w:r>
        <w:rPr>
          <w:spacing w:val="-1"/>
        </w:rPr>
        <w:t>(sia</w:t>
      </w:r>
      <w:r>
        <w:rPr>
          <w:spacing w:val="6"/>
        </w:rPr>
        <w:t xml:space="preserve"> </w:t>
      </w:r>
      <w:r>
        <w:rPr>
          <w:spacing w:val="-1"/>
        </w:rPr>
        <w:t>nell’Albo</w:t>
      </w:r>
      <w:r>
        <w:rPr>
          <w:spacing w:val="6"/>
        </w:rPr>
        <w:t xml:space="preserve"> </w:t>
      </w:r>
      <w:r>
        <w:rPr>
          <w:spacing w:val="-1"/>
        </w:rPr>
        <w:t>Pretorio</w:t>
      </w:r>
      <w:r>
        <w:rPr>
          <w:spacing w:val="6"/>
        </w:rPr>
        <w:t xml:space="preserve"> </w:t>
      </w:r>
      <w:r>
        <w:t>on-line,</w:t>
      </w:r>
      <w:r>
        <w:rPr>
          <w:spacing w:val="7"/>
        </w:rPr>
        <w:t xml:space="preserve"> </w:t>
      </w:r>
      <w:r>
        <w:rPr>
          <w:spacing w:val="-1"/>
        </w:rPr>
        <w:t>sia</w:t>
      </w:r>
      <w:r>
        <w:rPr>
          <w:spacing w:val="6"/>
        </w:rPr>
        <w:t xml:space="preserve"> </w:t>
      </w:r>
      <w:r>
        <w:rPr>
          <w:spacing w:val="-1"/>
        </w:rPr>
        <w:t>nella</w:t>
      </w:r>
      <w:r>
        <w:rPr>
          <w:spacing w:val="8"/>
        </w:rPr>
        <w:t xml:space="preserve"> </w:t>
      </w:r>
      <w:r>
        <w:rPr>
          <w:spacing w:val="-1"/>
        </w:rPr>
        <w:t>sezione</w:t>
      </w:r>
      <w:r>
        <w:rPr>
          <w:spacing w:val="7"/>
        </w:rPr>
        <w:t xml:space="preserve"> </w:t>
      </w:r>
      <w:r>
        <w:rPr>
          <w:spacing w:val="-1"/>
        </w:rPr>
        <w:t>“Amministrazione</w:t>
      </w:r>
      <w:r>
        <w:rPr>
          <w:spacing w:val="7"/>
        </w:rPr>
        <w:t xml:space="preserve"> </w:t>
      </w:r>
      <w:r>
        <w:rPr>
          <w:spacing w:val="-1"/>
        </w:rPr>
        <w:t>Trasparente”,</w:t>
      </w:r>
      <w:r>
        <w:rPr>
          <w:spacing w:val="5"/>
        </w:rPr>
        <w:t xml:space="preserve"> </w:t>
      </w:r>
      <w:r>
        <w:rPr>
          <w:spacing w:val="-1"/>
        </w:rPr>
        <w:t>sia</w:t>
      </w:r>
      <w:r>
        <w:rPr>
          <w:spacing w:val="123"/>
        </w:rPr>
        <w:t xml:space="preserve"> </w:t>
      </w:r>
      <w:r>
        <w:rPr>
          <w:spacing w:val="-1"/>
        </w:rPr>
        <w:t>anche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eventuali</w:t>
      </w:r>
      <w:r>
        <w:rPr>
          <w:spacing w:val="-6"/>
        </w:rPr>
        <w:t xml:space="preserve"> </w:t>
      </w:r>
      <w:r>
        <w:rPr>
          <w:spacing w:val="-1"/>
        </w:rPr>
        <w:t>altre</w:t>
      </w:r>
      <w:r>
        <w:rPr>
          <w:spacing w:val="-4"/>
        </w:rPr>
        <w:t xml:space="preserve"> </w:t>
      </w:r>
      <w:r>
        <w:rPr>
          <w:spacing w:val="-1"/>
        </w:rPr>
        <w:t>sezioni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sito</w:t>
      </w:r>
      <w:r>
        <w:rPr>
          <w:spacing w:val="-4"/>
        </w:rPr>
        <w:t xml:space="preserve"> </w:t>
      </w:r>
      <w:r>
        <w:rPr>
          <w:spacing w:val="-1"/>
        </w:rPr>
        <w:t>istituzionale</w:t>
      </w:r>
      <w:r>
        <w:rPr>
          <w:spacing w:val="-5"/>
        </w:rPr>
        <w:t xml:space="preserve"> </w:t>
      </w:r>
      <w:r>
        <w:rPr>
          <w:spacing w:val="-1"/>
        </w:rPr>
        <w:t>web).</w:t>
      </w:r>
    </w:p>
    <w:p w:rsidR="00D274D3" w:rsidRDefault="002D473F" w:rsidP="00F360BD">
      <w:pPr>
        <w:pStyle w:val="Corpodeltesto"/>
        <w:kinsoku w:val="0"/>
        <w:overflowPunct w:val="0"/>
        <w:ind w:right="104"/>
        <w:jc w:val="both"/>
      </w:pPr>
      <w:r>
        <w:t>In</w:t>
      </w:r>
      <w:r>
        <w:rPr>
          <w:spacing w:val="10"/>
        </w:rPr>
        <w:t xml:space="preserve"> </w:t>
      </w:r>
      <w:r>
        <w:rPr>
          <w:spacing w:val="-1"/>
        </w:rPr>
        <w:t>particolare</w:t>
      </w:r>
      <w:r>
        <w:rPr>
          <w:spacing w:val="12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rPr>
          <w:spacing w:val="-1"/>
        </w:rPr>
        <w:t>richiama</w:t>
      </w:r>
      <w:r>
        <w:rPr>
          <w:spacing w:val="11"/>
        </w:rPr>
        <w:t xml:space="preserve"> </w:t>
      </w:r>
      <w:r>
        <w:rPr>
          <w:spacing w:val="-1"/>
        </w:rPr>
        <w:t>quanto</w:t>
      </w:r>
      <w:r>
        <w:rPr>
          <w:spacing w:val="11"/>
        </w:rPr>
        <w:t xml:space="preserve"> </w:t>
      </w:r>
      <w:r>
        <w:rPr>
          <w:spacing w:val="-1"/>
        </w:rPr>
        <w:t>disposto</w:t>
      </w:r>
      <w:r>
        <w:rPr>
          <w:spacing w:val="11"/>
        </w:rPr>
        <w:t xml:space="preserve"> </w:t>
      </w:r>
      <w:r>
        <w:rPr>
          <w:spacing w:val="-1"/>
        </w:rPr>
        <w:t>dall’art.4,</w:t>
      </w:r>
      <w:r>
        <w:rPr>
          <w:spacing w:val="10"/>
        </w:rPr>
        <w:t xml:space="preserve"> </w:t>
      </w:r>
      <w:r>
        <w:t>c.</w:t>
      </w:r>
      <w:r>
        <w:rPr>
          <w:spacing w:val="10"/>
        </w:rPr>
        <w:t xml:space="preserve"> </w:t>
      </w:r>
      <w:r>
        <w:t>4,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d.lgs.</w:t>
      </w:r>
      <w:r>
        <w:rPr>
          <w:spacing w:val="10"/>
        </w:rPr>
        <w:t xml:space="preserve"> </w:t>
      </w:r>
      <w:r>
        <w:rPr>
          <w:spacing w:val="-1"/>
        </w:rPr>
        <w:t>n.</w:t>
      </w:r>
      <w:r>
        <w:rPr>
          <w:spacing w:val="10"/>
        </w:rPr>
        <w:t xml:space="preserve"> </w:t>
      </w:r>
      <w:r>
        <w:rPr>
          <w:spacing w:val="-1"/>
        </w:rPr>
        <w:t>33/2013</w:t>
      </w:r>
      <w:r>
        <w:rPr>
          <w:spacing w:val="12"/>
        </w:rPr>
        <w:t xml:space="preserve"> </w:t>
      </w:r>
      <w:r>
        <w:rPr>
          <w:spacing w:val="-1"/>
        </w:rPr>
        <w:t>secondo</w:t>
      </w:r>
      <w:r>
        <w:rPr>
          <w:spacing w:val="11"/>
        </w:rPr>
        <w:t xml:space="preserve"> </w:t>
      </w:r>
      <w:r>
        <w:rPr>
          <w:spacing w:val="-1"/>
        </w:rPr>
        <w:t>il</w:t>
      </w:r>
      <w:r>
        <w:rPr>
          <w:spacing w:val="10"/>
        </w:rPr>
        <w:t xml:space="preserve"> </w:t>
      </w:r>
      <w:r>
        <w:rPr>
          <w:spacing w:val="-1"/>
        </w:rPr>
        <w:t>quale</w:t>
      </w:r>
      <w:r>
        <w:rPr>
          <w:spacing w:val="9"/>
        </w:rPr>
        <w:t xml:space="preserve"> </w:t>
      </w:r>
      <w:r>
        <w:rPr>
          <w:spacing w:val="-1"/>
        </w:rPr>
        <w:t>«nei</w:t>
      </w:r>
      <w:r>
        <w:rPr>
          <w:spacing w:val="10"/>
        </w:rPr>
        <w:t xml:space="preserve"> </w:t>
      </w:r>
      <w:r>
        <w:rPr>
          <w:spacing w:val="-1"/>
        </w:rPr>
        <w:t>casi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t>cui</w:t>
      </w:r>
      <w:r>
        <w:rPr>
          <w:spacing w:val="93"/>
        </w:rPr>
        <w:t xml:space="preserve"> </w:t>
      </w:r>
      <w:r>
        <w:rPr>
          <w:spacing w:val="-1"/>
        </w:rPr>
        <w:t>norme</w:t>
      </w:r>
      <w:r>
        <w:rPr>
          <w:spacing w:val="16"/>
        </w:rPr>
        <w:t xml:space="preserve"> </w:t>
      </w:r>
      <w:r>
        <w:rPr>
          <w:spacing w:val="-1"/>
        </w:rPr>
        <w:t>di</w:t>
      </w:r>
      <w:r>
        <w:rPr>
          <w:spacing w:val="14"/>
        </w:rPr>
        <w:t xml:space="preserve"> </w:t>
      </w:r>
      <w:r>
        <w:rPr>
          <w:spacing w:val="-1"/>
        </w:rPr>
        <w:t>legge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rPr>
          <w:spacing w:val="-1"/>
        </w:rPr>
        <w:t>regolamento</w:t>
      </w:r>
      <w:r>
        <w:rPr>
          <w:spacing w:val="16"/>
        </w:rPr>
        <w:t xml:space="preserve"> </w:t>
      </w:r>
      <w:r>
        <w:rPr>
          <w:spacing w:val="-1"/>
        </w:rPr>
        <w:t>prevedano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Pubblicazione</w:t>
      </w:r>
      <w:r>
        <w:rPr>
          <w:spacing w:val="16"/>
        </w:rPr>
        <w:t xml:space="preserve"> </w:t>
      </w:r>
      <w:r>
        <w:rPr>
          <w:spacing w:val="-1"/>
        </w:rPr>
        <w:t>di</w:t>
      </w:r>
      <w:r>
        <w:rPr>
          <w:spacing w:val="15"/>
        </w:rPr>
        <w:t xml:space="preserve"> </w:t>
      </w:r>
      <w:r>
        <w:rPr>
          <w:spacing w:val="-1"/>
        </w:rPr>
        <w:t>atti</w:t>
      </w:r>
      <w:r>
        <w:rPr>
          <w:spacing w:val="14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documenti,</w:t>
      </w:r>
      <w:r>
        <w:rPr>
          <w:spacing w:val="14"/>
        </w:rPr>
        <w:t xml:space="preserve"> </w:t>
      </w:r>
      <w:r>
        <w:rPr>
          <w:spacing w:val="-1"/>
        </w:rPr>
        <w:t>le</w:t>
      </w:r>
      <w:r>
        <w:rPr>
          <w:spacing w:val="17"/>
        </w:rPr>
        <w:t xml:space="preserve"> </w:t>
      </w:r>
      <w:r>
        <w:rPr>
          <w:spacing w:val="-1"/>
        </w:rPr>
        <w:t>pubbliche</w:t>
      </w:r>
      <w:r>
        <w:rPr>
          <w:spacing w:val="27"/>
        </w:rPr>
        <w:t xml:space="preserve"> </w:t>
      </w:r>
      <w:r>
        <w:rPr>
          <w:spacing w:val="-1"/>
        </w:rPr>
        <w:t>amministrazioni</w:t>
      </w:r>
      <w:r>
        <w:rPr>
          <w:spacing w:val="111"/>
        </w:rPr>
        <w:t xml:space="preserve"> </w:t>
      </w:r>
      <w:r>
        <w:rPr>
          <w:spacing w:val="-1"/>
        </w:rPr>
        <w:t>provvedono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rendere</w:t>
      </w:r>
      <w:r>
        <w:rPr>
          <w:spacing w:val="-2"/>
        </w:rPr>
        <w:t xml:space="preserve"> </w:t>
      </w:r>
      <w:r>
        <w:rPr>
          <w:spacing w:val="-1"/>
        </w:rPr>
        <w:t>non</w:t>
      </w:r>
      <w:r>
        <w:rPr>
          <w:spacing w:val="-3"/>
        </w:rPr>
        <w:t xml:space="preserve"> </w:t>
      </w:r>
      <w:r>
        <w:rPr>
          <w:spacing w:val="-1"/>
        </w:rPr>
        <w:t>intelligibili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dati</w:t>
      </w:r>
      <w:r>
        <w:rPr>
          <w:spacing w:val="-4"/>
        </w:rPr>
        <w:t xml:space="preserve"> </w:t>
      </w:r>
      <w:r>
        <w:rPr>
          <w:spacing w:val="-1"/>
        </w:rPr>
        <w:t>personali</w:t>
      </w:r>
      <w:r>
        <w:rPr>
          <w:spacing w:val="-5"/>
        </w:rPr>
        <w:t xml:space="preserve"> </w:t>
      </w:r>
      <w:r>
        <w:rPr>
          <w:spacing w:val="-1"/>
        </w:rPr>
        <w:t>non</w:t>
      </w:r>
      <w:r>
        <w:rPr>
          <w:spacing w:val="-3"/>
        </w:rPr>
        <w:t xml:space="preserve"> </w:t>
      </w:r>
      <w:r>
        <w:rPr>
          <w:spacing w:val="-1"/>
        </w:rPr>
        <w:t>pertinenti</w:t>
      </w:r>
      <w:r>
        <w:rPr>
          <w:spacing w:val="-4"/>
        </w:rPr>
        <w:t xml:space="preserve"> </w:t>
      </w:r>
      <w:r>
        <w:t>o,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sensibili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giudiziari,</w:t>
      </w:r>
      <w:r>
        <w:rPr>
          <w:spacing w:val="-4"/>
        </w:rPr>
        <w:t xml:space="preserve"> </w:t>
      </w:r>
      <w:r>
        <w:rPr>
          <w:spacing w:val="-1"/>
        </w:rPr>
        <w:t>non</w:t>
      </w:r>
      <w:r>
        <w:rPr>
          <w:spacing w:val="-2"/>
        </w:rPr>
        <w:t xml:space="preserve"> </w:t>
      </w:r>
      <w:r>
        <w:rPr>
          <w:spacing w:val="-1"/>
        </w:rPr>
        <w:t>indispensabili</w:t>
      </w:r>
      <w:r>
        <w:rPr>
          <w:spacing w:val="97"/>
        </w:rPr>
        <w:t xml:space="preserve"> </w:t>
      </w:r>
      <w:r>
        <w:rPr>
          <w:spacing w:val="-1"/>
        </w:rPr>
        <w:t>rispetto</w:t>
      </w:r>
      <w:r>
        <w:rPr>
          <w:spacing w:val="28"/>
        </w:rPr>
        <w:t xml:space="preserve"> </w:t>
      </w:r>
      <w:r>
        <w:rPr>
          <w:spacing w:val="-1"/>
        </w:rPr>
        <w:t>alle</w:t>
      </w:r>
      <w:r>
        <w:rPr>
          <w:spacing w:val="28"/>
        </w:rPr>
        <w:t xml:space="preserve"> </w:t>
      </w:r>
      <w:r>
        <w:rPr>
          <w:spacing w:val="-1"/>
        </w:rPr>
        <w:t>specifiche</w:t>
      </w:r>
      <w:r>
        <w:rPr>
          <w:spacing w:val="28"/>
        </w:rPr>
        <w:t xml:space="preserve"> </w:t>
      </w:r>
      <w:r>
        <w:rPr>
          <w:spacing w:val="-1"/>
        </w:rPr>
        <w:t>finalità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trasparenza</w:t>
      </w:r>
      <w:r>
        <w:rPr>
          <w:spacing w:val="27"/>
        </w:rPr>
        <w:t xml:space="preserve"> </w:t>
      </w:r>
      <w:r>
        <w:rPr>
          <w:spacing w:val="-1"/>
        </w:rPr>
        <w:t>della</w:t>
      </w:r>
      <w:r>
        <w:rPr>
          <w:spacing w:val="27"/>
        </w:rPr>
        <w:t xml:space="preserve"> </w:t>
      </w:r>
      <w:r>
        <w:rPr>
          <w:spacing w:val="-1"/>
        </w:rPr>
        <w:t>pubblicazione»,</w:t>
      </w:r>
      <w:r>
        <w:rPr>
          <w:spacing w:val="27"/>
        </w:rPr>
        <w:t xml:space="preserve"> </w:t>
      </w:r>
      <w:r>
        <w:rPr>
          <w:spacing w:val="-1"/>
        </w:rPr>
        <w:t>nonché</w:t>
      </w:r>
      <w:r>
        <w:rPr>
          <w:spacing w:val="28"/>
        </w:rPr>
        <w:t xml:space="preserve"> </w:t>
      </w:r>
      <w:r>
        <w:rPr>
          <w:spacing w:val="-1"/>
        </w:rPr>
        <w:t>di</w:t>
      </w:r>
      <w:r>
        <w:rPr>
          <w:spacing w:val="29"/>
        </w:rPr>
        <w:t xml:space="preserve"> </w:t>
      </w:r>
      <w:r>
        <w:rPr>
          <w:spacing w:val="-1"/>
        </w:rPr>
        <w:t>quanto</w:t>
      </w:r>
      <w:r>
        <w:rPr>
          <w:spacing w:val="28"/>
        </w:rPr>
        <w:t xml:space="preserve"> </w:t>
      </w:r>
      <w:r>
        <w:rPr>
          <w:spacing w:val="-1"/>
        </w:rPr>
        <w:t>previsto</w:t>
      </w:r>
      <w:r>
        <w:rPr>
          <w:spacing w:val="28"/>
        </w:rPr>
        <w:t xml:space="preserve"> </w:t>
      </w:r>
      <w:r>
        <w:rPr>
          <w:spacing w:val="-1"/>
        </w:rPr>
        <w:t>dall’art.</w:t>
      </w:r>
      <w:r>
        <w:rPr>
          <w:spacing w:val="27"/>
        </w:rPr>
        <w:t xml:space="preserve"> </w:t>
      </w:r>
      <w:r>
        <w:t>4,</w:t>
      </w:r>
      <w:r>
        <w:rPr>
          <w:spacing w:val="27"/>
        </w:rPr>
        <w:t xml:space="preserve"> </w:t>
      </w:r>
      <w:r>
        <w:t>c.</w:t>
      </w:r>
      <w:r>
        <w:rPr>
          <w:spacing w:val="26"/>
        </w:rPr>
        <w:t xml:space="preserve"> </w:t>
      </w:r>
      <w:r>
        <w:t>6,</w:t>
      </w:r>
      <w:r>
        <w:rPr>
          <w:spacing w:val="89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medesimo</w:t>
      </w:r>
      <w:r>
        <w:rPr>
          <w:spacing w:val="7"/>
        </w:rPr>
        <w:t xml:space="preserve"> </w:t>
      </w:r>
      <w:r>
        <w:rPr>
          <w:spacing w:val="-1"/>
        </w:rPr>
        <w:t>decreto</w:t>
      </w:r>
      <w:r>
        <w:rPr>
          <w:spacing w:val="9"/>
        </w:rPr>
        <w:t xml:space="preserve"> </w:t>
      </w:r>
      <w:r>
        <w:rPr>
          <w:spacing w:val="-1"/>
        </w:rPr>
        <w:t>che</w:t>
      </w:r>
      <w:r>
        <w:rPr>
          <w:spacing w:val="9"/>
        </w:rPr>
        <w:t xml:space="preserve"> </w:t>
      </w:r>
      <w:r>
        <w:t>prevede</w:t>
      </w:r>
      <w:r>
        <w:rPr>
          <w:spacing w:val="7"/>
        </w:rPr>
        <w:t xml:space="preserve"> </w:t>
      </w:r>
      <w:r>
        <w:rPr>
          <w:spacing w:val="-1"/>
        </w:rPr>
        <w:t>un</w:t>
      </w:r>
      <w:r>
        <w:rPr>
          <w:spacing w:val="6"/>
        </w:rPr>
        <w:t xml:space="preserve"> </w:t>
      </w:r>
      <w:r>
        <w:rPr>
          <w:spacing w:val="-1"/>
        </w:rPr>
        <w:t>divieto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rPr>
          <w:spacing w:val="-1"/>
        </w:rPr>
        <w:t>«diffusione</w:t>
      </w:r>
      <w:r>
        <w:rPr>
          <w:spacing w:val="8"/>
        </w:rPr>
        <w:t xml:space="preserve"> </w:t>
      </w:r>
      <w:r>
        <w:rPr>
          <w:spacing w:val="-1"/>
        </w:rPr>
        <w:t>dei</w:t>
      </w:r>
      <w:r>
        <w:rPr>
          <w:spacing w:val="6"/>
        </w:rPr>
        <w:t xml:space="preserve"> </w:t>
      </w:r>
      <w:r>
        <w:rPr>
          <w:spacing w:val="-1"/>
        </w:rPr>
        <w:t>dati</w:t>
      </w:r>
      <w:r>
        <w:rPr>
          <w:spacing w:val="8"/>
        </w:rPr>
        <w:t xml:space="preserve"> </w:t>
      </w:r>
      <w:r>
        <w:rPr>
          <w:spacing w:val="-1"/>
        </w:rPr>
        <w:t>idonei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rivelare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8"/>
        </w:rPr>
        <w:t xml:space="preserve"> </w:t>
      </w:r>
      <w:r>
        <w:rPr>
          <w:spacing w:val="-1"/>
        </w:rPr>
        <w:t>stato</w:t>
      </w:r>
      <w:r>
        <w:rPr>
          <w:spacing w:val="7"/>
        </w:rPr>
        <w:t xml:space="preserve"> </w:t>
      </w:r>
      <w:r>
        <w:t>di</w:t>
      </w:r>
      <w:r>
        <w:rPr>
          <w:spacing w:val="6"/>
        </w:rPr>
        <w:t xml:space="preserve"> </w:t>
      </w:r>
      <w:r>
        <w:rPr>
          <w:spacing w:val="-1"/>
        </w:rPr>
        <w:t>salute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t>vita</w:t>
      </w:r>
      <w:r>
        <w:rPr>
          <w:spacing w:val="79"/>
          <w:w w:val="99"/>
        </w:rPr>
        <w:t xml:space="preserve"> </w:t>
      </w:r>
      <w:r>
        <w:rPr>
          <w:spacing w:val="-1"/>
        </w:rPr>
        <w:t>sessuale».</w:t>
      </w:r>
    </w:p>
    <w:p w:rsidR="00D274D3" w:rsidRDefault="002D473F" w:rsidP="00F360BD">
      <w:pPr>
        <w:pStyle w:val="Corpodeltesto"/>
        <w:kinsoku w:val="0"/>
        <w:overflowPunct w:val="0"/>
        <w:ind w:right="105"/>
        <w:jc w:val="both"/>
      </w:pPr>
      <w:r>
        <w:rPr>
          <w:spacing w:val="-1"/>
        </w:rPr>
        <w:t>Si</w:t>
      </w:r>
      <w:r>
        <w:rPr>
          <w:spacing w:val="7"/>
        </w:rPr>
        <w:t xml:space="preserve"> </w:t>
      </w:r>
      <w:r>
        <w:rPr>
          <w:spacing w:val="-1"/>
        </w:rPr>
        <w:t>richiama</w:t>
      </w:r>
      <w:r>
        <w:rPr>
          <w:spacing w:val="8"/>
        </w:rPr>
        <w:t xml:space="preserve"> </w:t>
      </w:r>
      <w:r>
        <w:rPr>
          <w:spacing w:val="-1"/>
        </w:rPr>
        <w:t>quindi</w:t>
      </w:r>
      <w:r>
        <w:rPr>
          <w:spacing w:val="7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Dirigenti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porre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dovuta</w:t>
      </w:r>
      <w:r>
        <w:rPr>
          <w:spacing w:val="9"/>
        </w:rPr>
        <w:t xml:space="preserve"> </w:t>
      </w:r>
      <w:r>
        <w:rPr>
          <w:spacing w:val="-1"/>
        </w:rPr>
        <w:t>attenzione</w:t>
      </w:r>
      <w:r>
        <w:rPr>
          <w:spacing w:val="9"/>
        </w:rPr>
        <w:t xml:space="preserve"> </w:t>
      </w:r>
      <w:r>
        <w:rPr>
          <w:spacing w:val="-1"/>
        </w:rPr>
        <w:t>nella</w:t>
      </w:r>
      <w:r>
        <w:rPr>
          <w:spacing w:val="9"/>
        </w:rPr>
        <w:t xml:space="preserve"> </w:t>
      </w:r>
      <w:r>
        <w:rPr>
          <w:spacing w:val="-1"/>
        </w:rPr>
        <w:t>formulazione</w:t>
      </w:r>
      <w:r>
        <w:rPr>
          <w:spacing w:val="10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nel</w:t>
      </w:r>
      <w:r>
        <w:rPr>
          <w:spacing w:val="8"/>
        </w:rPr>
        <w:t xml:space="preserve"> </w:t>
      </w:r>
      <w:r>
        <w:rPr>
          <w:spacing w:val="-1"/>
        </w:rPr>
        <w:t>contenuto</w:t>
      </w:r>
      <w:r>
        <w:rPr>
          <w:spacing w:val="16"/>
        </w:rPr>
        <w:t xml:space="preserve"> </w:t>
      </w:r>
      <w:r>
        <w:rPr>
          <w:spacing w:val="-1"/>
        </w:rPr>
        <w:t>degli</w:t>
      </w:r>
      <w:r>
        <w:rPr>
          <w:spacing w:val="11"/>
        </w:rPr>
        <w:t xml:space="preserve"> </w:t>
      </w:r>
      <w:r>
        <w:rPr>
          <w:spacing w:val="-1"/>
        </w:rPr>
        <w:t>atti</w:t>
      </w:r>
      <w:r>
        <w:rPr>
          <w:spacing w:val="7"/>
        </w:rPr>
        <w:t xml:space="preserve"> </w:t>
      </w:r>
      <w:r>
        <w:rPr>
          <w:spacing w:val="-1"/>
        </w:rPr>
        <w:t>soggetti</w:t>
      </w:r>
      <w:r>
        <w:rPr>
          <w:spacing w:val="85"/>
        </w:rPr>
        <w:t xml:space="preserve"> </w:t>
      </w:r>
      <w:r>
        <w:rPr>
          <w:spacing w:val="-1"/>
        </w:rPr>
        <w:t>poi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pubblicazione.</w:t>
      </w:r>
    </w:p>
    <w:p w:rsidR="00D274D3" w:rsidRDefault="00D274D3" w:rsidP="00F360BD">
      <w:pPr>
        <w:pStyle w:val="Corpodeltesto"/>
        <w:kinsoku w:val="0"/>
        <w:overflowPunct w:val="0"/>
        <w:ind w:left="0"/>
        <w:jc w:val="both"/>
      </w:pPr>
    </w:p>
    <w:p w:rsidR="00D274D3" w:rsidRDefault="00D274D3" w:rsidP="00F360BD">
      <w:pPr>
        <w:pStyle w:val="Corpodeltesto"/>
        <w:kinsoku w:val="0"/>
        <w:overflowPunct w:val="0"/>
        <w:spacing w:before="10"/>
        <w:ind w:left="0"/>
        <w:jc w:val="both"/>
        <w:rPr>
          <w:sz w:val="31"/>
          <w:szCs w:val="31"/>
        </w:rPr>
      </w:pPr>
    </w:p>
    <w:p w:rsidR="00D274D3" w:rsidRDefault="002D473F" w:rsidP="00300D67">
      <w:pPr>
        <w:pStyle w:val="Heading2"/>
        <w:numPr>
          <w:ilvl w:val="0"/>
          <w:numId w:val="22"/>
        </w:numPr>
        <w:tabs>
          <w:tab w:val="left" w:pos="822"/>
        </w:tabs>
        <w:kinsoku w:val="0"/>
        <w:overflowPunct w:val="0"/>
        <w:jc w:val="both"/>
        <w:outlineLvl w:val="9"/>
        <w:rPr>
          <w:b w:val="0"/>
          <w:bCs w:val="0"/>
          <w:u w:val="none"/>
        </w:rPr>
      </w:pPr>
      <w:r>
        <w:rPr>
          <w:spacing w:val="-1"/>
          <w:u w:val="thick"/>
        </w:rPr>
        <w:lastRenderedPageBreak/>
        <w:t>Altri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Dati</w:t>
      </w:r>
      <w:r>
        <w:rPr>
          <w:u w:val="thick"/>
        </w:rPr>
        <w:t xml:space="preserve"> </w:t>
      </w:r>
      <w:r>
        <w:rPr>
          <w:spacing w:val="-1"/>
          <w:u w:val="thick"/>
        </w:rPr>
        <w:t>Pubblicati</w:t>
      </w:r>
    </w:p>
    <w:p w:rsidR="00D274D3" w:rsidRDefault="00D274D3" w:rsidP="00F360BD">
      <w:pPr>
        <w:pStyle w:val="Corpodeltesto"/>
        <w:kinsoku w:val="0"/>
        <w:overflowPunct w:val="0"/>
        <w:spacing w:before="7"/>
        <w:ind w:left="0"/>
        <w:jc w:val="both"/>
        <w:rPr>
          <w:b/>
          <w:bCs/>
          <w:sz w:val="23"/>
          <w:szCs w:val="23"/>
        </w:rPr>
      </w:pPr>
    </w:p>
    <w:p w:rsidR="00D274D3" w:rsidRDefault="002D473F" w:rsidP="00F360BD">
      <w:pPr>
        <w:pStyle w:val="Corpodeltesto"/>
        <w:kinsoku w:val="0"/>
        <w:overflowPunct w:val="0"/>
        <w:spacing w:before="57"/>
        <w:ind w:right="112"/>
        <w:jc w:val="both"/>
        <w:rPr>
          <w:sz w:val="23"/>
          <w:szCs w:val="23"/>
        </w:rPr>
      </w:pPr>
      <w:r>
        <w:rPr>
          <w:spacing w:val="-1"/>
        </w:rPr>
        <w:t>Nella</w:t>
      </w:r>
      <w:r>
        <w:rPr>
          <w:spacing w:val="52"/>
        </w:rPr>
        <w:t xml:space="preserve"> </w:t>
      </w:r>
      <w:r>
        <w:rPr>
          <w:spacing w:val="-1"/>
        </w:rPr>
        <w:t>sotto-sezione</w:t>
      </w:r>
      <w:r>
        <w:rPr>
          <w:spacing w:val="54"/>
        </w:rPr>
        <w:t xml:space="preserve"> </w:t>
      </w:r>
      <w:r>
        <w:rPr>
          <w:spacing w:val="-1"/>
        </w:rPr>
        <w:t>«Altri</w:t>
      </w:r>
      <w:r>
        <w:rPr>
          <w:spacing w:val="53"/>
        </w:rPr>
        <w:t xml:space="preserve"> </w:t>
      </w:r>
      <w:r>
        <w:rPr>
          <w:spacing w:val="-1"/>
        </w:rPr>
        <w:t>contenuti»</w:t>
      </w:r>
      <w:r>
        <w:rPr>
          <w:spacing w:val="55"/>
        </w:rPr>
        <w:t xml:space="preserve"> </w:t>
      </w:r>
      <w:r>
        <w:rPr>
          <w:spacing w:val="-1"/>
        </w:rPr>
        <w:t>della</w:t>
      </w:r>
      <w:r>
        <w:rPr>
          <w:spacing w:val="53"/>
        </w:rPr>
        <w:t xml:space="preserve"> </w:t>
      </w:r>
      <w:r>
        <w:rPr>
          <w:spacing w:val="-1"/>
        </w:rPr>
        <w:t>sezione</w:t>
      </w:r>
      <w:r>
        <w:rPr>
          <w:spacing w:val="54"/>
        </w:rPr>
        <w:t xml:space="preserve"> </w:t>
      </w:r>
      <w:r>
        <w:rPr>
          <w:spacing w:val="-1"/>
        </w:rPr>
        <w:t>“Amministrazione</w:t>
      </w:r>
      <w:r>
        <w:rPr>
          <w:spacing w:val="54"/>
        </w:rPr>
        <w:t xml:space="preserve"> </w:t>
      </w:r>
      <w:r>
        <w:rPr>
          <w:spacing w:val="-1"/>
        </w:rPr>
        <w:t>Trasparente”</w:t>
      </w:r>
      <w:r>
        <w:rPr>
          <w:spacing w:val="54"/>
        </w:rPr>
        <w:t xml:space="preserve"> </w:t>
      </w:r>
      <w:r>
        <w:rPr>
          <w:spacing w:val="-1"/>
        </w:rPr>
        <w:t>possono</w:t>
      </w:r>
      <w:r>
        <w:rPr>
          <w:spacing w:val="51"/>
        </w:rPr>
        <w:t xml:space="preserve"> </w:t>
      </w:r>
      <w:r>
        <w:t>essere</w:t>
      </w:r>
      <w:r>
        <w:rPr>
          <w:spacing w:val="54"/>
        </w:rPr>
        <w:t xml:space="preserve"> </w:t>
      </w:r>
      <w:r>
        <w:rPr>
          <w:spacing w:val="-1"/>
        </w:rPr>
        <w:t>pubblicati</w:t>
      </w:r>
      <w:r>
        <w:rPr>
          <w:spacing w:val="117"/>
        </w:rPr>
        <w:t xml:space="preserve"> </w:t>
      </w:r>
      <w:r>
        <w:rPr>
          <w:spacing w:val="-1"/>
        </w:rPr>
        <w:t>eventuali</w:t>
      </w:r>
      <w:r>
        <w:rPr>
          <w:spacing w:val="39"/>
        </w:rPr>
        <w:t xml:space="preserve"> </w:t>
      </w:r>
      <w:r>
        <w:rPr>
          <w:spacing w:val="-1"/>
        </w:rPr>
        <w:t>ulteriori</w:t>
      </w:r>
      <w:r>
        <w:rPr>
          <w:spacing w:val="39"/>
        </w:rPr>
        <w:t xml:space="preserve"> </w:t>
      </w:r>
      <w:r>
        <w:rPr>
          <w:spacing w:val="-1"/>
        </w:rPr>
        <w:t>contenuti</w:t>
      </w:r>
      <w:r>
        <w:rPr>
          <w:spacing w:val="39"/>
        </w:rPr>
        <w:t xml:space="preserve"> </w:t>
      </w:r>
      <w:r>
        <w:rPr>
          <w:spacing w:val="-1"/>
        </w:rPr>
        <w:t>non</w:t>
      </w:r>
      <w:r>
        <w:rPr>
          <w:spacing w:val="41"/>
        </w:rPr>
        <w:t xml:space="preserve"> </w:t>
      </w:r>
      <w:r>
        <w:t>ricompresi</w:t>
      </w:r>
      <w:r>
        <w:rPr>
          <w:spacing w:val="39"/>
        </w:rPr>
        <w:t xml:space="preserve"> </w:t>
      </w:r>
      <w:r>
        <w:rPr>
          <w:spacing w:val="-1"/>
        </w:rPr>
        <w:t>nelle</w:t>
      </w:r>
      <w:r>
        <w:rPr>
          <w:spacing w:val="41"/>
        </w:rPr>
        <w:t xml:space="preserve"> </w:t>
      </w:r>
      <w:r>
        <w:rPr>
          <w:spacing w:val="-1"/>
        </w:rPr>
        <w:t>materie</w:t>
      </w:r>
      <w:r>
        <w:rPr>
          <w:spacing w:val="41"/>
        </w:rPr>
        <w:t xml:space="preserve"> </w:t>
      </w:r>
      <w:r>
        <w:rPr>
          <w:spacing w:val="-1"/>
        </w:rPr>
        <w:t>previste</w:t>
      </w:r>
      <w:r>
        <w:rPr>
          <w:spacing w:val="42"/>
        </w:rPr>
        <w:t xml:space="preserve"> </w:t>
      </w:r>
      <w:r>
        <w:rPr>
          <w:spacing w:val="-1"/>
        </w:rPr>
        <w:t>dal</w:t>
      </w:r>
      <w:r>
        <w:rPr>
          <w:spacing w:val="39"/>
        </w:rPr>
        <w:t xml:space="preserve"> </w:t>
      </w:r>
      <w:r>
        <w:rPr>
          <w:spacing w:val="-1"/>
        </w:rPr>
        <w:t>D.Lgs</w:t>
      </w:r>
      <w:proofErr w:type="spellStart"/>
      <w:r>
        <w:rPr>
          <w:spacing w:val="-1"/>
        </w:rPr>
        <w:t>.33/20</w:t>
      </w:r>
      <w:proofErr w:type="spellEnd"/>
      <w:r>
        <w:rPr>
          <w:spacing w:val="-1"/>
        </w:rPr>
        <w:t>13</w:t>
      </w:r>
      <w:r>
        <w:rPr>
          <w:spacing w:val="39"/>
        </w:rPr>
        <w:t xml:space="preserve"> </w:t>
      </w:r>
      <w:r>
        <w:rPr>
          <w:spacing w:val="-1"/>
        </w:rPr>
        <w:t>e/o</w:t>
      </w:r>
      <w:r>
        <w:rPr>
          <w:spacing w:val="41"/>
        </w:rPr>
        <w:t xml:space="preserve"> </w:t>
      </w:r>
      <w:r>
        <w:rPr>
          <w:spacing w:val="-1"/>
        </w:rPr>
        <w:t>non</w:t>
      </w:r>
      <w:r>
        <w:rPr>
          <w:spacing w:val="41"/>
        </w:rPr>
        <w:t xml:space="preserve"> </w:t>
      </w:r>
      <w:r>
        <w:rPr>
          <w:spacing w:val="-1"/>
        </w:rPr>
        <w:t>riconducibili</w:t>
      </w:r>
      <w:r>
        <w:rPr>
          <w:spacing w:val="39"/>
        </w:rPr>
        <w:t xml:space="preserve"> </w:t>
      </w:r>
      <w:r>
        <w:t>a</w:t>
      </w:r>
      <w:r>
        <w:rPr>
          <w:spacing w:val="85"/>
          <w:w w:val="99"/>
        </w:rPr>
        <w:t xml:space="preserve"> </w:t>
      </w:r>
      <w:r>
        <w:rPr>
          <w:spacing w:val="-1"/>
        </w:rPr>
        <w:t>nessuna</w:t>
      </w:r>
      <w:r>
        <w:rPr>
          <w:spacing w:val="-10"/>
        </w:rPr>
        <w:t xml:space="preserve"> </w:t>
      </w:r>
      <w:r>
        <w:rPr>
          <w:spacing w:val="-1"/>
        </w:rPr>
        <w:t>delle</w:t>
      </w:r>
      <w:r>
        <w:rPr>
          <w:spacing w:val="-7"/>
        </w:rPr>
        <w:t xml:space="preserve"> </w:t>
      </w:r>
      <w:r>
        <w:rPr>
          <w:spacing w:val="-1"/>
        </w:rPr>
        <w:t>sotto-sezioni</w:t>
      </w:r>
      <w:r>
        <w:rPr>
          <w:spacing w:val="-10"/>
        </w:rPr>
        <w:t xml:space="preserve"> </w:t>
      </w:r>
      <w:r>
        <w:rPr>
          <w:spacing w:val="-1"/>
        </w:rPr>
        <w:t>indicate.</w:t>
      </w:r>
    </w:p>
    <w:p w:rsidR="00D274D3" w:rsidRDefault="002D473F" w:rsidP="00F360BD">
      <w:pPr>
        <w:pStyle w:val="Corpodeltesto"/>
        <w:kinsoku w:val="0"/>
        <w:overflowPunct w:val="0"/>
        <w:spacing w:before="57"/>
        <w:ind w:right="114"/>
        <w:jc w:val="both"/>
        <w:rPr>
          <w:spacing w:val="-1"/>
        </w:rPr>
      </w:pPr>
      <w:r>
        <w:rPr>
          <w:spacing w:val="-1"/>
        </w:rPr>
        <w:t>Attualmente,</w:t>
      </w:r>
      <w:r>
        <w:rPr>
          <w:spacing w:val="28"/>
        </w:rPr>
        <w:t xml:space="preserve"> </w:t>
      </w:r>
      <w:r>
        <w:rPr>
          <w:spacing w:val="-1"/>
        </w:rPr>
        <w:t>rispetto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quanto</w:t>
      </w:r>
      <w:r>
        <w:rPr>
          <w:spacing w:val="30"/>
        </w:rPr>
        <w:t xml:space="preserve"> </w:t>
      </w:r>
      <w:r>
        <w:rPr>
          <w:spacing w:val="-1"/>
        </w:rPr>
        <w:t>previsto</w:t>
      </w:r>
      <w:r>
        <w:rPr>
          <w:spacing w:val="29"/>
        </w:rPr>
        <w:t xml:space="preserve"> </w:t>
      </w:r>
      <w:r>
        <w:rPr>
          <w:spacing w:val="-1"/>
        </w:rPr>
        <w:t>dal</w:t>
      </w:r>
      <w:r>
        <w:rPr>
          <w:spacing w:val="29"/>
        </w:rPr>
        <w:t xml:space="preserve"> </w:t>
      </w:r>
      <w:r>
        <w:rPr>
          <w:spacing w:val="-1"/>
        </w:rPr>
        <w:t>D.lgs.33/2013,</w:t>
      </w:r>
      <w:r>
        <w:rPr>
          <w:spacing w:val="29"/>
        </w:rPr>
        <w:t xml:space="preserve"> </w:t>
      </w:r>
      <w:r>
        <w:t>sono</w:t>
      </w:r>
      <w:r>
        <w:rPr>
          <w:spacing w:val="30"/>
        </w:rPr>
        <w:t xml:space="preserve"> </w:t>
      </w:r>
      <w:r>
        <w:rPr>
          <w:spacing w:val="-1"/>
        </w:rPr>
        <w:t>state</w:t>
      </w:r>
      <w:r>
        <w:rPr>
          <w:spacing w:val="30"/>
        </w:rPr>
        <w:t xml:space="preserve"> </w:t>
      </w:r>
      <w:r>
        <w:rPr>
          <w:spacing w:val="-1"/>
        </w:rPr>
        <w:t>inserite</w:t>
      </w:r>
      <w:r>
        <w:rPr>
          <w:spacing w:val="31"/>
        </w:rPr>
        <w:t xml:space="preserve"> </w:t>
      </w:r>
      <w:r>
        <w:rPr>
          <w:spacing w:val="-1"/>
        </w:rPr>
        <w:t>le</w:t>
      </w:r>
      <w:r>
        <w:rPr>
          <w:spacing w:val="31"/>
        </w:rPr>
        <w:t xml:space="preserve"> </w:t>
      </w:r>
      <w:r>
        <w:rPr>
          <w:spacing w:val="-1"/>
        </w:rPr>
        <w:t>seguenti</w:t>
      </w:r>
      <w:r>
        <w:rPr>
          <w:spacing w:val="29"/>
        </w:rPr>
        <w:t xml:space="preserve"> </w:t>
      </w:r>
      <w:r>
        <w:t>voci</w:t>
      </w:r>
      <w:r>
        <w:rPr>
          <w:spacing w:val="29"/>
        </w:rPr>
        <w:t xml:space="preserve"> </w:t>
      </w:r>
      <w:r>
        <w:rPr>
          <w:spacing w:val="-1"/>
        </w:rPr>
        <w:t>che</w:t>
      </w:r>
      <w:r>
        <w:rPr>
          <w:spacing w:val="30"/>
        </w:rPr>
        <w:t xml:space="preserve"> </w:t>
      </w:r>
      <w:r>
        <w:rPr>
          <w:spacing w:val="-1"/>
        </w:rPr>
        <w:t>dovranno</w:t>
      </w:r>
      <w:r>
        <w:rPr>
          <w:spacing w:val="93"/>
          <w:w w:val="99"/>
        </w:rPr>
        <w:t xml:space="preserve"> </w:t>
      </w:r>
      <w:r>
        <w:rPr>
          <w:spacing w:val="-1"/>
        </w:rPr>
        <w:t>contenere</w:t>
      </w:r>
      <w:r>
        <w:rPr>
          <w:spacing w:val="14"/>
        </w:rPr>
        <w:t xml:space="preserve"> </w:t>
      </w:r>
      <w:r>
        <w:rPr>
          <w:spacing w:val="-1"/>
        </w:rPr>
        <w:t>le</w:t>
      </w:r>
      <w:r>
        <w:rPr>
          <w:spacing w:val="13"/>
        </w:rPr>
        <w:t xml:space="preserve"> </w:t>
      </w:r>
      <w:r>
        <w:rPr>
          <w:spacing w:val="-1"/>
        </w:rPr>
        <w:t>relative</w:t>
      </w:r>
      <w:r>
        <w:rPr>
          <w:spacing w:val="14"/>
        </w:rPr>
        <w:t xml:space="preserve"> </w:t>
      </w:r>
      <w:r>
        <w:rPr>
          <w:spacing w:val="-1"/>
        </w:rPr>
        <w:t>informazioni</w:t>
      </w:r>
      <w:r>
        <w:rPr>
          <w:spacing w:val="12"/>
        </w:rPr>
        <w:t xml:space="preserve"> 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documenti,</w:t>
      </w:r>
      <w:r>
        <w:rPr>
          <w:spacing w:val="13"/>
        </w:rPr>
        <w:t xml:space="preserve"> </w:t>
      </w:r>
      <w:r>
        <w:rPr>
          <w:spacing w:val="-1"/>
        </w:rPr>
        <w:t>anche</w:t>
      </w:r>
      <w:r>
        <w:rPr>
          <w:spacing w:val="14"/>
        </w:rPr>
        <w:t xml:space="preserve"> </w:t>
      </w:r>
      <w:r>
        <w:rPr>
          <w:spacing w:val="-1"/>
        </w:rPr>
        <w:t>tenuto</w:t>
      </w:r>
      <w:r>
        <w:rPr>
          <w:spacing w:val="14"/>
        </w:rPr>
        <w:t xml:space="preserve"> </w:t>
      </w:r>
      <w:r>
        <w:rPr>
          <w:spacing w:val="-1"/>
        </w:rPr>
        <w:t>conto</w:t>
      </w:r>
      <w:r>
        <w:rPr>
          <w:spacing w:val="14"/>
        </w:rPr>
        <w:t xml:space="preserve"> </w:t>
      </w:r>
      <w:r>
        <w:rPr>
          <w:spacing w:val="-1"/>
        </w:rPr>
        <w:t>della</w:t>
      </w:r>
      <w:r>
        <w:rPr>
          <w:spacing w:val="13"/>
        </w:rPr>
        <w:t xml:space="preserve"> </w:t>
      </w:r>
      <w:r>
        <w:rPr>
          <w:spacing w:val="-1"/>
        </w:rPr>
        <w:t>deliberazione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CiVIT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n.50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73"/>
        </w:rPr>
        <w:t xml:space="preserve"> </w:t>
      </w:r>
      <w:r>
        <w:rPr>
          <w:spacing w:val="-1"/>
        </w:rPr>
        <w:t>04/07/2013</w:t>
      </w:r>
      <w:r>
        <w:rPr>
          <w:spacing w:val="-10"/>
        </w:rPr>
        <w:t xml:space="preserve"> </w:t>
      </w:r>
      <w:r>
        <w:rPr>
          <w:spacing w:val="-1"/>
        </w:rPr>
        <w:t>(materie</w:t>
      </w:r>
      <w:r>
        <w:rPr>
          <w:spacing w:val="-10"/>
        </w:rPr>
        <w:t xml:space="preserve"> </w:t>
      </w:r>
      <w:r>
        <w:rPr>
          <w:spacing w:val="-1"/>
        </w:rPr>
        <w:t>soggette</w:t>
      </w:r>
      <w:r>
        <w:rPr>
          <w:spacing w:val="-10"/>
        </w:rPr>
        <w:t xml:space="preserve"> </w:t>
      </w:r>
      <w:r>
        <w:rPr>
          <w:spacing w:val="-1"/>
        </w:rPr>
        <w:t>ad</w:t>
      </w:r>
      <w:r>
        <w:rPr>
          <w:spacing w:val="-11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rPr>
          <w:spacing w:val="-1"/>
        </w:rPr>
        <w:t>implementate):</w:t>
      </w:r>
    </w:p>
    <w:p w:rsidR="00D274D3" w:rsidRDefault="00D274D3" w:rsidP="00F360BD">
      <w:pPr>
        <w:pStyle w:val="Corpodeltesto"/>
        <w:kinsoku w:val="0"/>
        <w:overflowPunct w:val="0"/>
        <w:spacing w:before="12"/>
        <w:ind w:left="0"/>
        <w:jc w:val="both"/>
        <w:rPr>
          <w:sz w:val="23"/>
          <w:szCs w:val="23"/>
        </w:rPr>
      </w:pPr>
    </w:p>
    <w:p w:rsidR="00D274D3" w:rsidRDefault="002D473F" w:rsidP="00F360BD">
      <w:pPr>
        <w:pStyle w:val="Heading5"/>
        <w:kinsoku w:val="0"/>
        <w:overflowPunct w:val="0"/>
        <w:jc w:val="both"/>
        <w:outlineLvl w:val="9"/>
        <w:rPr>
          <w:b w:val="0"/>
          <w:bCs w:val="0"/>
        </w:rPr>
      </w:pPr>
      <w:r>
        <w:rPr>
          <w:spacing w:val="-1"/>
        </w:rPr>
        <w:t>Prevenzione</w:t>
      </w:r>
      <w:r>
        <w:rPr>
          <w:spacing w:val="-15"/>
        </w:rPr>
        <w:t xml:space="preserve"> </w:t>
      </w:r>
      <w:r>
        <w:rPr>
          <w:spacing w:val="-1"/>
        </w:rPr>
        <w:t>della</w:t>
      </w:r>
      <w:r>
        <w:rPr>
          <w:spacing w:val="-12"/>
        </w:rPr>
        <w:t xml:space="preserve"> </w:t>
      </w:r>
      <w:r>
        <w:rPr>
          <w:spacing w:val="-1"/>
        </w:rPr>
        <w:t>corruzione</w:t>
      </w:r>
    </w:p>
    <w:p w:rsidR="00D274D3" w:rsidRDefault="00D274D3" w:rsidP="00A85443">
      <w:pPr>
        <w:pStyle w:val="Corpodeltesto"/>
        <w:tabs>
          <w:tab w:val="left" w:pos="294"/>
        </w:tabs>
        <w:kinsoku w:val="0"/>
        <w:overflowPunct w:val="0"/>
        <w:spacing w:before="1"/>
        <w:ind w:left="192"/>
        <w:jc w:val="both"/>
        <w:rPr>
          <w:spacing w:val="-1"/>
        </w:rPr>
      </w:pPr>
    </w:p>
    <w:p w:rsidR="00D274D3" w:rsidRDefault="002D473F" w:rsidP="00F360BD">
      <w:pPr>
        <w:pStyle w:val="Heading5"/>
        <w:kinsoku w:val="0"/>
        <w:overflowPunct w:val="0"/>
        <w:spacing w:line="291" w:lineRule="exact"/>
        <w:jc w:val="both"/>
        <w:outlineLvl w:val="9"/>
        <w:rPr>
          <w:b w:val="0"/>
          <w:bCs w:val="0"/>
        </w:rPr>
      </w:pPr>
      <w:r>
        <w:rPr>
          <w:spacing w:val="-1"/>
        </w:rPr>
        <w:t>Accesso</w:t>
      </w:r>
      <w:r>
        <w:rPr>
          <w:spacing w:val="-10"/>
        </w:rPr>
        <w:t xml:space="preserve"> </w:t>
      </w:r>
      <w:r>
        <w:rPr>
          <w:spacing w:val="-1"/>
        </w:rPr>
        <w:t>civico</w:t>
      </w:r>
    </w:p>
    <w:p w:rsidR="00D274D3" w:rsidRDefault="002D473F" w:rsidP="00F360BD">
      <w:pPr>
        <w:pStyle w:val="Heading5"/>
        <w:kinsoku w:val="0"/>
        <w:overflowPunct w:val="0"/>
        <w:spacing w:before="3" w:line="580" w:lineRule="atLeast"/>
        <w:ind w:right="7157"/>
        <w:jc w:val="both"/>
        <w:outlineLvl w:val="9"/>
      </w:pPr>
      <w:r>
        <w:rPr>
          <w:spacing w:val="-1"/>
        </w:rPr>
        <w:t>Accessibilità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catalogo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banche</w:t>
      </w:r>
      <w:r>
        <w:rPr>
          <w:spacing w:val="-6"/>
        </w:rPr>
        <w:t xml:space="preserve"> </w:t>
      </w:r>
      <w:r>
        <w:rPr>
          <w:spacing w:val="-1"/>
        </w:rPr>
        <w:t>dati</w:t>
      </w:r>
      <w:r>
        <w:rPr>
          <w:spacing w:val="41"/>
          <w:w w:val="99"/>
        </w:rPr>
        <w:t xml:space="preserve"> </w:t>
      </w:r>
      <w:proofErr w:type="spellStart"/>
      <w:r w:rsidR="006A0395">
        <w:t>Dati</w:t>
      </w:r>
      <w:proofErr w:type="spellEnd"/>
      <w:r w:rsidR="006A0395">
        <w:t xml:space="preserve"> ulteriori</w:t>
      </w:r>
    </w:p>
    <w:p w:rsidR="006A0395" w:rsidRPr="006A0395" w:rsidRDefault="006A0395" w:rsidP="00A85443">
      <w:pPr>
        <w:pStyle w:val="Corpodeltesto"/>
        <w:tabs>
          <w:tab w:val="left" w:pos="294"/>
        </w:tabs>
        <w:kinsoku w:val="0"/>
        <w:overflowPunct w:val="0"/>
        <w:spacing w:line="290" w:lineRule="exact"/>
        <w:ind w:left="192"/>
        <w:jc w:val="both"/>
      </w:pPr>
    </w:p>
    <w:p w:rsidR="002D473F" w:rsidRDefault="002D473F" w:rsidP="00451BF5">
      <w:pPr>
        <w:pStyle w:val="Corpodeltesto"/>
        <w:tabs>
          <w:tab w:val="left" w:pos="294"/>
        </w:tabs>
        <w:kinsoku w:val="0"/>
        <w:overflowPunct w:val="0"/>
        <w:spacing w:line="290" w:lineRule="exact"/>
        <w:jc w:val="both"/>
        <w:rPr>
          <w:rFonts w:ascii="Arial" w:hAnsi="Arial" w:cs="Arial"/>
          <w:sz w:val="20"/>
          <w:szCs w:val="20"/>
        </w:rPr>
      </w:pPr>
      <w:r w:rsidRPr="006A0395">
        <w:rPr>
          <w:b/>
          <w:spacing w:val="-1"/>
        </w:rPr>
        <w:t>Spese</w:t>
      </w:r>
      <w:r w:rsidRPr="006A0395">
        <w:rPr>
          <w:b/>
          <w:spacing w:val="-11"/>
        </w:rPr>
        <w:t xml:space="preserve"> </w:t>
      </w:r>
      <w:r w:rsidRPr="006A0395">
        <w:rPr>
          <w:b/>
        </w:rPr>
        <w:t>di</w:t>
      </w:r>
      <w:r w:rsidRPr="006A0395">
        <w:rPr>
          <w:b/>
          <w:spacing w:val="-11"/>
        </w:rPr>
        <w:t xml:space="preserve"> </w:t>
      </w:r>
      <w:r w:rsidRPr="006A0395">
        <w:rPr>
          <w:b/>
          <w:spacing w:val="-1"/>
        </w:rPr>
        <w:t>rappresentanz</w:t>
      </w:r>
      <w:r w:rsidR="0094660C">
        <w:rPr>
          <w:b/>
          <w:spacing w:val="-1"/>
        </w:rPr>
        <w:t>a</w:t>
      </w:r>
    </w:p>
    <w:sectPr w:rsidR="002D473F" w:rsidSect="00D274D3">
      <w:pgSz w:w="16840" w:h="11910" w:orient="landscape"/>
      <w:pgMar w:top="1700" w:right="1420" w:bottom="1020" w:left="1600" w:header="799" w:footer="82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796" w:rsidRDefault="00C92796">
      <w:r>
        <w:separator/>
      </w:r>
    </w:p>
  </w:endnote>
  <w:endnote w:type="continuationSeparator" w:id="0">
    <w:p w:rsidR="00C92796" w:rsidRDefault="00C92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MS 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4D3" w:rsidRDefault="003917A0">
    <w:pPr>
      <w:pStyle w:val="Corpodeltesto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 w:rsidRPr="003917A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54.7pt;margin-top:542.95pt;width:12.9pt;height:9pt;z-index:-251654144;mso-position-horizontal-relative:page;mso-position-vertical-relative:page" o:allowincell="f" filled="f" stroked="f">
          <v:textbox inset="0,0,0,0">
            <w:txbxContent>
              <w:p w:rsidR="00D274D3" w:rsidRDefault="003917A0">
                <w:pPr>
                  <w:pStyle w:val="Corpodeltesto"/>
                  <w:kinsoku w:val="0"/>
                  <w:overflowPunct w:val="0"/>
                  <w:spacing w:line="165" w:lineRule="exact"/>
                  <w:ind w:left="40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fldChar w:fldCharType="begin"/>
                </w:r>
                <w:r w:rsidR="002D473F">
                  <w:rPr>
                    <w:sz w:val="14"/>
                    <w:szCs w:val="14"/>
                  </w:rPr>
                  <w:instrText xml:space="preserve"> PAGE </w:instrText>
                </w:r>
                <w:r>
                  <w:rPr>
                    <w:sz w:val="14"/>
                    <w:szCs w:val="14"/>
                  </w:rPr>
                  <w:fldChar w:fldCharType="separate"/>
                </w:r>
                <w:r w:rsidR="0046797D">
                  <w:rPr>
                    <w:noProof/>
                    <w:sz w:val="14"/>
                    <w:szCs w:val="14"/>
                  </w:rPr>
                  <w:t>1</w:t>
                </w:r>
                <w:r>
                  <w:rPr>
                    <w:sz w:val="14"/>
                    <w:szCs w:val="1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796" w:rsidRDefault="00C92796">
      <w:r>
        <w:separator/>
      </w:r>
    </w:p>
  </w:footnote>
  <w:footnote w:type="continuationSeparator" w:id="0">
    <w:p w:rsidR="00C92796" w:rsidRDefault="00C92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4D3" w:rsidRDefault="003917A0">
    <w:pPr>
      <w:pStyle w:val="Corpodeltesto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 w:rsidRPr="003917A0">
      <w:rPr>
        <w:noProof/>
      </w:rPr>
      <w:pict>
        <v:rect id="_x0000_s2049" style="position:absolute;margin-left:86.55pt;margin-top:39.95pt;width:188pt;height:46pt;z-index:-251656192;mso-position-horizontal-relative:page;mso-position-vertical-relative:page" o:allowincell="f" filled="f" stroked="f">
          <v:textbox inset="0,0,0,0">
            <w:txbxContent>
              <w:p w:rsidR="00D274D3" w:rsidRDefault="00A756DD">
                <w:pPr>
                  <w:widowControl/>
                  <w:autoSpaceDE/>
                  <w:autoSpaceDN/>
                  <w:adjustRightInd/>
                  <w:spacing w:line="920" w:lineRule="atLeast"/>
                </w:pPr>
                <w:r>
                  <w:rPr>
                    <w:noProof/>
                  </w:rPr>
                  <w:drawing>
                    <wp:inline distT="0" distB="0" distL="0" distR="0">
                      <wp:extent cx="2390775" cy="581025"/>
                      <wp:effectExtent l="19050" t="0" r="9525" b="0"/>
                      <wp:docPr id="3" name="Immagin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9077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274D3" w:rsidRDefault="00D274D3"/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5D82C51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019" w:hanging="360"/>
      </w:pPr>
    </w:lvl>
    <w:lvl w:ilvl="2">
      <w:numFmt w:val="bullet"/>
      <w:lvlText w:val="•"/>
      <w:lvlJc w:val="left"/>
      <w:pPr>
        <w:ind w:left="3319" w:hanging="360"/>
      </w:pPr>
    </w:lvl>
    <w:lvl w:ilvl="3">
      <w:numFmt w:val="bullet"/>
      <w:lvlText w:val="•"/>
      <w:lvlJc w:val="left"/>
      <w:pPr>
        <w:ind w:left="4618" w:hanging="360"/>
      </w:pPr>
    </w:lvl>
    <w:lvl w:ilvl="4">
      <w:numFmt w:val="bullet"/>
      <w:lvlText w:val="•"/>
      <w:lvlJc w:val="left"/>
      <w:pPr>
        <w:ind w:left="5918" w:hanging="360"/>
      </w:pPr>
    </w:lvl>
    <w:lvl w:ilvl="5">
      <w:numFmt w:val="bullet"/>
      <w:lvlText w:val="•"/>
      <w:lvlJc w:val="left"/>
      <w:pPr>
        <w:ind w:left="7218" w:hanging="360"/>
      </w:pPr>
    </w:lvl>
    <w:lvl w:ilvl="6">
      <w:numFmt w:val="bullet"/>
      <w:lvlText w:val="•"/>
      <w:lvlJc w:val="left"/>
      <w:pPr>
        <w:ind w:left="8517" w:hanging="360"/>
      </w:pPr>
    </w:lvl>
    <w:lvl w:ilvl="7">
      <w:numFmt w:val="bullet"/>
      <w:lvlText w:val="•"/>
      <w:lvlJc w:val="left"/>
      <w:pPr>
        <w:ind w:left="9817" w:hanging="360"/>
      </w:pPr>
    </w:lvl>
    <w:lvl w:ilvl="8">
      <w:numFmt w:val="bullet"/>
      <w:lvlText w:val="•"/>
      <w:lvlJc w:val="left"/>
      <w:pPr>
        <w:ind w:left="11117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101" w:hanging="192"/>
      </w:pPr>
      <w:rPr>
        <w:rFonts w:ascii="Verdana" w:hAnsi="Verdana" w:cs="Verdana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73" w:hanging="192"/>
      </w:pPr>
    </w:lvl>
    <w:lvl w:ilvl="2">
      <w:numFmt w:val="bullet"/>
      <w:lvlText w:val="•"/>
      <w:lvlJc w:val="left"/>
      <w:pPr>
        <w:ind w:left="2844" w:hanging="192"/>
      </w:pPr>
    </w:lvl>
    <w:lvl w:ilvl="3">
      <w:numFmt w:val="bullet"/>
      <w:lvlText w:val="•"/>
      <w:lvlJc w:val="left"/>
      <w:pPr>
        <w:ind w:left="4216" w:hanging="192"/>
      </w:pPr>
    </w:lvl>
    <w:lvl w:ilvl="4">
      <w:numFmt w:val="bullet"/>
      <w:lvlText w:val="•"/>
      <w:lvlJc w:val="left"/>
      <w:pPr>
        <w:ind w:left="5588" w:hanging="192"/>
      </w:pPr>
    </w:lvl>
    <w:lvl w:ilvl="5">
      <w:numFmt w:val="bullet"/>
      <w:lvlText w:val="•"/>
      <w:lvlJc w:val="left"/>
      <w:pPr>
        <w:ind w:left="6960" w:hanging="192"/>
      </w:pPr>
    </w:lvl>
    <w:lvl w:ilvl="6">
      <w:numFmt w:val="bullet"/>
      <w:lvlText w:val="•"/>
      <w:lvlJc w:val="left"/>
      <w:pPr>
        <w:ind w:left="8331" w:hanging="192"/>
      </w:pPr>
    </w:lvl>
    <w:lvl w:ilvl="7">
      <w:numFmt w:val="bullet"/>
      <w:lvlText w:val="•"/>
      <w:lvlJc w:val="left"/>
      <w:pPr>
        <w:ind w:left="9703" w:hanging="192"/>
      </w:pPr>
    </w:lvl>
    <w:lvl w:ilvl="8">
      <w:numFmt w:val="bullet"/>
      <w:lvlText w:val="•"/>
      <w:lvlJc w:val="left"/>
      <w:pPr>
        <w:ind w:left="11075" w:hanging="192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01" w:hanging="463"/>
      </w:pPr>
      <w:rPr>
        <w:rFonts w:ascii="Verdana" w:hAnsi="Verdana" w:cs="Verdana"/>
        <w:b w:val="0"/>
        <w:bCs w:val="0"/>
        <w:w w:val="99"/>
        <w:sz w:val="24"/>
        <w:szCs w:val="24"/>
      </w:rPr>
    </w:lvl>
    <w:lvl w:ilvl="1">
      <w:start w:val="2"/>
      <w:numFmt w:val="decimal"/>
      <w:lvlText w:val="%2."/>
      <w:lvlJc w:val="left"/>
      <w:pPr>
        <w:ind w:left="822" w:hanging="360"/>
      </w:pPr>
      <w:rPr>
        <w:rFonts w:ascii="Verdana" w:hAnsi="Verdana" w:cs="Verdana"/>
        <w:b/>
        <w:bCs/>
        <w:spacing w:val="-1"/>
        <w:sz w:val="28"/>
        <w:szCs w:val="28"/>
      </w:rPr>
    </w:lvl>
    <w:lvl w:ilvl="2">
      <w:numFmt w:val="bullet"/>
      <w:lvlText w:val="•"/>
      <w:lvlJc w:val="left"/>
      <w:pPr>
        <w:ind w:left="2266" w:hanging="360"/>
      </w:pPr>
    </w:lvl>
    <w:lvl w:ilvl="3">
      <w:numFmt w:val="bullet"/>
      <w:lvlText w:val="•"/>
      <w:lvlJc w:val="left"/>
      <w:pPr>
        <w:ind w:left="3710" w:hanging="360"/>
      </w:pPr>
    </w:lvl>
    <w:lvl w:ilvl="4">
      <w:numFmt w:val="bullet"/>
      <w:lvlText w:val="•"/>
      <w:lvlJc w:val="left"/>
      <w:pPr>
        <w:ind w:left="5154" w:hanging="360"/>
      </w:pPr>
    </w:lvl>
    <w:lvl w:ilvl="5">
      <w:numFmt w:val="bullet"/>
      <w:lvlText w:val="•"/>
      <w:lvlJc w:val="left"/>
      <w:pPr>
        <w:ind w:left="6598" w:hanging="360"/>
      </w:pPr>
    </w:lvl>
    <w:lvl w:ilvl="6">
      <w:numFmt w:val="bullet"/>
      <w:lvlText w:val="•"/>
      <w:lvlJc w:val="left"/>
      <w:pPr>
        <w:ind w:left="8042" w:hanging="360"/>
      </w:pPr>
    </w:lvl>
    <w:lvl w:ilvl="7">
      <w:numFmt w:val="bullet"/>
      <w:lvlText w:val="•"/>
      <w:lvlJc w:val="left"/>
      <w:pPr>
        <w:ind w:left="9486" w:hanging="360"/>
      </w:pPr>
    </w:lvl>
    <w:lvl w:ilvl="8">
      <w:numFmt w:val="bullet"/>
      <w:lvlText w:val="•"/>
      <w:lvlJc w:val="left"/>
      <w:pPr>
        <w:ind w:left="10930" w:hanging="360"/>
      </w:pPr>
    </w:lvl>
  </w:abstractNum>
  <w:abstractNum w:abstractNumId="3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101" w:hanging="413"/>
      </w:pPr>
      <w:rPr>
        <w:rFonts w:ascii="Verdana" w:hAnsi="Verdana" w:cs="Verdana"/>
        <w:b w:val="0"/>
        <w:bCs w:val="0"/>
        <w:sz w:val="24"/>
        <w:szCs w:val="24"/>
      </w:rPr>
    </w:lvl>
    <w:lvl w:ilvl="1">
      <w:start w:val="1"/>
      <w:numFmt w:val="upperRoman"/>
      <w:lvlText w:val="%2"/>
      <w:lvlJc w:val="left"/>
      <w:pPr>
        <w:ind w:left="810" w:hanging="185"/>
      </w:pPr>
      <w:rPr>
        <w:rFonts w:ascii="Verdana" w:hAnsi="Verdana" w:cs="Verdana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55" w:hanging="185"/>
      </w:pPr>
    </w:lvl>
    <w:lvl w:ilvl="3">
      <w:numFmt w:val="bullet"/>
      <w:lvlText w:val="•"/>
      <w:lvlJc w:val="left"/>
      <w:pPr>
        <w:ind w:left="3700" w:hanging="185"/>
      </w:pPr>
    </w:lvl>
    <w:lvl w:ilvl="4">
      <w:numFmt w:val="bullet"/>
      <w:lvlText w:val="•"/>
      <w:lvlJc w:val="left"/>
      <w:pPr>
        <w:ind w:left="5146" w:hanging="185"/>
      </w:pPr>
    </w:lvl>
    <w:lvl w:ilvl="5">
      <w:numFmt w:val="bullet"/>
      <w:lvlText w:val="•"/>
      <w:lvlJc w:val="left"/>
      <w:pPr>
        <w:ind w:left="6591" w:hanging="185"/>
      </w:pPr>
    </w:lvl>
    <w:lvl w:ilvl="6">
      <w:numFmt w:val="bullet"/>
      <w:lvlText w:val="•"/>
      <w:lvlJc w:val="left"/>
      <w:pPr>
        <w:ind w:left="8036" w:hanging="185"/>
      </w:pPr>
    </w:lvl>
    <w:lvl w:ilvl="7">
      <w:numFmt w:val="bullet"/>
      <w:lvlText w:val="•"/>
      <w:lvlJc w:val="left"/>
      <w:pPr>
        <w:ind w:left="9482" w:hanging="185"/>
      </w:pPr>
    </w:lvl>
    <w:lvl w:ilvl="8">
      <w:numFmt w:val="bullet"/>
      <w:lvlText w:val="•"/>
      <w:lvlJc w:val="left"/>
      <w:pPr>
        <w:ind w:left="10927" w:hanging="185"/>
      </w:pPr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left="101" w:hanging="277"/>
      </w:pPr>
      <w:rPr>
        <w:rFonts w:ascii="Verdana" w:hAnsi="Verdana" w:cs="Verdana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73" w:hanging="277"/>
      </w:pPr>
    </w:lvl>
    <w:lvl w:ilvl="2">
      <w:numFmt w:val="bullet"/>
      <w:lvlText w:val="•"/>
      <w:lvlJc w:val="left"/>
      <w:pPr>
        <w:ind w:left="2844" w:hanging="277"/>
      </w:pPr>
    </w:lvl>
    <w:lvl w:ilvl="3">
      <w:numFmt w:val="bullet"/>
      <w:lvlText w:val="•"/>
      <w:lvlJc w:val="left"/>
      <w:pPr>
        <w:ind w:left="4216" w:hanging="277"/>
      </w:pPr>
    </w:lvl>
    <w:lvl w:ilvl="4">
      <w:numFmt w:val="bullet"/>
      <w:lvlText w:val="•"/>
      <w:lvlJc w:val="left"/>
      <w:pPr>
        <w:ind w:left="5588" w:hanging="277"/>
      </w:pPr>
    </w:lvl>
    <w:lvl w:ilvl="5">
      <w:numFmt w:val="bullet"/>
      <w:lvlText w:val="•"/>
      <w:lvlJc w:val="left"/>
      <w:pPr>
        <w:ind w:left="6960" w:hanging="277"/>
      </w:pPr>
    </w:lvl>
    <w:lvl w:ilvl="6">
      <w:numFmt w:val="bullet"/>
      <w:lvlText w:val="•"/>
      <w:lvlJc w:val="left"/>
      <w:pPr>
        <w:ind w:left="8331" w:hanging="277"/>
      </w:pPr>
    </w:lvl>
    <w:lvl w:ilvl="7">
      <w:numFmt w:val="bullet"/>
      <w:lvlText w:val="•"/>
      <w:lvlJc w:val="left"/>
      <w:pPr>
        <w:ind w:left="9703" w:hanging="277"/>
      </w:pPr>
    </w:lvl>
    <w:lvl w:ilvl="8">
      <w:numFmt w:val="bullet"/>
      <w:lvlText w:val="•"/>
      <w:lvlJc w:val="left"/>
      <w:pPr>
        <w:ind w:left="11075" w:hanging="277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293" w:hanging="192"/>
      </w:pPr>
      <w:rPr>
        <w:rFonts w:ascii="Verdana" w:hAnsi="Verdana" w:cs="Verdana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46" w:hanging="192"/>
      </w:pPr>
    </w:lvl>
    <w:lvl w:ilvl="2">
      <w:numFmt w:val="bullet"/>
      <w:lvlText w:val="•"/>
      <w:lvlJc w:val="left"/>
      <w:pPr>
        <w:ind w:left="2998" w:hanging="192"/>
      </w:pPr>
    </w:lvl>
    <w:lvl w:ilvl="3">
      <w:numFmt w:val="bullet"/>
      <w:lvlText w:val="•"/>
      <w:lvlJc w:val="left"/>
      <w:pPr>
        <w:ind w:left="4351" w:hanging="192"/>
      </w:pPr>
    </w:lvl>
    <w:lvl w:ilvl="4">
      <w:numFmt w:val="bullet"/>
      <w:lvlText w:val="•"/>
      <w:lvlJc w:val="left"/>
      <w:pPr>
        <w:ind w:left="5703" w:hanging="192"/>
      </w:pPr>
    </w:lvl>
    <w:lvl w:ilvl="5">
      <w:numFmt w:val="bullet"/>
      <w:lvlText w:val="•"/>
      <w:lvlJc w:val="left"/>
      <w:pPr>
        <w:ind w:left="7056" w:hanging="192"/>
      </w:pPr>
    </w:lvl>
    <w:lvl w:ilvl="6">
      <w:numFmt w:val="bullet"/>
      <w:lvlText w:val="•"/>
      <w:lvlJc w:val="left"/>
      <w:pPr>
        <w:ind w:left="8408" w:hanging="192"/>
      </w:pPr>
    </w:lvl>
    <w:lvl w:ilvl="7">
      <w:numFmt w:val="bullet"/>
      <w:lvlText w:val="•"/>
      <w:lvlJc w:val="left"/>
      <w:pPr>
        <w:ind w:left="9760" w:hanging="192"/>
      </w:pPr>
    </w:lvl>
    <w:lvl w:ilvl="8">
      <w:numFmt w:val="bullet"/>
      <w:lvlText w:val="•"/>
      <w:lvlJc w:val="left"/>
      <w:pPr>
        <w:ind w:left="11113" w:hanging="192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101" w:hanging="222"/>
      </w:pPr>
      <w:rPr>
        <w:rFonts w:ascii="Verdana" w:hAnsi="Verdana" w:cs="Verdana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ind w:left="413" w:hanging="192"/>
      </w:pPr>
      <w:rPr>
        <w:rFonts w:ascii="Verdana" w:hAnsi="Verdana" w:cs="Verdana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903" w:hanging="192"/>
      </w:pPr>
    </w:lvl>
    <w:lvl w:ilvl="3">
      <w:numFmt w:val="bullet"/>
      <w:lvlText w:val="•"/>
      <w:lvlJc w:val="left"/>
      <w:pPr>
        <w:ind w:left="3392" w:hanging="192"/>
      </w:pPr>
    </w:lvl>
    <w:lvl w:ilvl="4">
      <w:numFmt w:val="bullet"/>
      <w:lvlText w:val="•"/>
      <w:lvlJc w:val="left"/>
      <w:pPr>
        <w:ind w:left="4881" w:hanging="192"/>
      </w:pPr>
    </w:lvl>
    <w:lvl w:ilvl="5">
      <w:numFmt w:val="bullet"/>
      <w:lvlText w:val="•"/>
      <w:lvlJc w:val="left"/>
      <w:pPr>
        <w:ind w:left="6371" w:hanging="192"/>
      </w:pPr>
    </w:lvl>
    <w:lvl w:ilvl="6">
      <w:numFmt w:val="bullet"/>
      <w:lvlText w:val="•"/>
      <w:lvlJc w:val="left"/>
      <w:pPr>
        <w:ind w:left="7860" w:hanging="192"/>
      </w:pPr>
    </w:lvl>
    <w:lvl w:ilvl="7">
      <w:numFmt w:val="bullet"/>
      <w:lvlText w:val="•"/>
      <w:lvlJc w:val="left"/>
      <w:pPr>
        <w:ind w:left="9350" w:hanging="192"/>
      </w:pPr>
    </w:lvl>
    <w:lvl w:ilvl="8">
      <w:numFmt w:val="bullet"/>
      <w:lvlText w:val="•"/>
      <w:lvlJc w:val="left"/>
      <w:pPr>
        <w:ind w:left="10839" w:hanging="192"/>
      </w:pPr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left="101" w:hanging="192"/>
      </w:pPr>
      <w:rPr>
        <w:rFonts w:ascii="Verdana" w:hAnsi="Verdana" w:cs="Verdana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73" w:hanging="192"/>
      </w:pPr>
    </w:lvl>
    <w:lvl w:ilvl="2">
      <w:numFmt w:val="bullet"/>
      <w:lvlText w:val="•"/>
      <w:lvlJc w:val="left"/>
      <w:pPr>
        <w:ind w:left="2844" w:hanging="192"/>
      </w:pPr>
    </w:lvl>
    <w:lvl w:ilvl="3">
      <w:numFmt w:val="bullet"/>
      <w:lvlText w:val="•"/>
      <w:lvlJc w:val="left"/>
      <w:pPr>
        <w:ind w:left="4216" w:hanging="192"/>
      </w:pPr>
    </w:lvl>
    <w:lvl w:ilvl="4">
      <w:numFmt w:val="bullet"/>
      <w:lvlText w:val="•"/>
      <w:lvlJc w:val="left"/>
      <w:pPr>
        <w:ind w:left="5588" w:hanging="192"/>
      </w:pPr>
    </w:lvl>
    <w:lvl w:ilvl="5">
      <w:numFmt w:val="bullet"/>
      <w:lvlText w:val="•"/>
      <w:lvlJc w:val="left"/>
      <w:pPr>
        <w:ind w:left="6960" w:hanging="192"/>
      </w:pPr>
    </w:lvl>
    <w:lvl w:ilvl="6">
      <w:numFmt w:val="bullet"/>
      <w:lvlText w:val="•"/>
      <w:lvlJc w:val="left"/>
      <w:pPr>
        <w:ind w:left="8331" w:hanging="192"/>
      </w:pPr>
    </w:lvl>
    <w:lvl w:ilvl="7">
      <w:numFmt w:val="bullet"/>
      <w:lvlText w:val="•"/>
      <w:lvlJc w:val="left"/>
      <w:pPr>
        <w:ind w:left="9703" w:hanging="192"/>
      </w:pPr>
    </w:lvl>
    <w:lvl w:ilvl="8">
      <w:numFmt w:val="bullet"/>
      <w:lvlText w:val="•"/>
      <w:lvlJc w:val="left"/>
      <w:pPr>
        <w:ind w:left="11075" w:hanging="192"/>
      </w:pPr>
    </w:lvl>
  </w:abstractNum>
  <w:abstractNum w:abstractNumId="8">
    <w:nsid w:val="0000040A"/>
    <w:multiLevelType w:val="multilevel"/>
    <w:tmpl w:val="0000088D"/>
    <w:lvl w:ilvl="0">
      <w:numFmt w:val="bullet"/>
      <w:lvlText w:val="-"/>
      <w:lvlJc w:val="left"/>
      <w:pPr>
        <w:ind w:left="192" w:hanging="192"/>
      </w:pPr>
      <w:rPr>
        <w:rFonts w:ascii="Verdana" w:hAnsi="Verdana" w:cs="Verdana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46" w:hanging="192"/>
      </w:pPr>
    </w:lvl>
    <w:lvl w:ilvl="2">
      <w:numFmt w:val="bullet"/>
      <w:lvlText w:val="•"/>
      <w:lvlJc w:val="left"/>
      <w:pPr>
        <w:ind w:left="2998" w:hanging="192"/>
      </w:pPr>
    </w:lvl>
    <w:lvl w:ilvl="3">
      <w:numFmt w:val="bullet"/>
      <w:lvlText w:val="•"/>
      <w:lvlJc w:val="left"/>
      <w:pPr>
        <w:ind w:left="4351" w:hanging="192"/>
      </w:pPr>
    </w:lvl>
    <w:lvl w:ilvl="4">
      <w:numFmt w:val="bullet"/>
      <w:lvlText w:val="•"/>
      <w:lvlJc w:val="left"/>
      <w:pPr>
        <w:ind w:left="5703" w:hanging="192"/>
      </w:pPr>
    </w:lvl>
    <w:lvl w:ilvl="5">
      <w:numFmt w:val="bullet"/>
      <w:lvlText w:val="•"/>
      <w:lvlJc w:val="left"/>
      <w:pPr>
        <w:ind w:left="7056" w:hanging="192"/>
      </w:pPr>
    </w:lvl>
    <w:lvl w:ilvl="6">
      <w:numFmt w:val="bullet"/>
      <w:lvlText w:val="•"/>
      <w:lvlJc w:val="left"/>
      <w:pPr>
        <w:ind w:left="8408" w:hanging="192"/>
      </w:pPr>
    </w:lvl>
    <w:lvl w:ilvl="7">
      <w:numFmt w:val="bullet"/>
      <w:lvlText w:val="•"/>
      <w:lvlJc w:val="left"/>
      <w:pPr>
        <w:ind w:left="9760" w:hanging="192"/>
      </w:pPr>
    </w:lvl>
    <w:lvl w:ilvl="8">
      <w:numFmt w:val="bullet"/>
      <w:lvlText w:val="•"/>
      <w:lvlJc w:val="left"/>
      <w:pPr>
        <w:ind w:left="11113" w:hanging="192"/>
      </w:pPr>
    </w:lvl>
  </w:abstractNum>
  <w:abstractNum w:abstractNumId="9">
    <w:nsid w:val="0AE34FC7"/>
    <w:multiLevelType w:val="multilevel"/>
    <w:tmpl w:val="615C800E"/>
    <w:lvl w:ilvl="0">
      <w:start w:val="1"/>
      <w:numFmt w:val="bullet"/>
      <w:lvlText w:val=""/>
      <w:lvlJc w:val="left"/>
      <w:pPr>
        <w:ind w:left="485" w:hanging="192"/>
      </w:pPr>
      <w:rPr>
        <w:rFonts w:ascii="Wingdings" w:hAnsi="Wingdings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57" w:hanging="192"/>
      </w:pPr>
    </w:lvl>
    <w:lvl w:ilvl="2">
      <w:numFmt w:val="bullet"/>
      <w:lvlText w:val="•"/>
      <w:lvlJc w:val="left"/>
      <w:pPr>
        <w:ind w:left="3228" w:hanging="192"/>
      </w:pPr>
    </w:lvl>
    <w:lvl w:ilvl="3">
      <w:numFmt w:val="bullet"/>
      <w:lvlText w:val="•"/>
      <w:lvlJc w:val="left"/>
      <w:pPr>
        <w:ind w:left="4600" w:hanging="192"/>
      </w:pPr>
    </w:lvl>
    <w:lvl w:ilvl="4">
      <w:numFmt w:val="bullet"/>
      <w:lvlText w:val="•"/>
      <w:lvlJc w:val="left"/>
      <w:pPr>
        <w:ind w:left="5972" w:hanging="192"/>
      </w:pPr>
    </w:lvl>
    <w:lvl w:ilvl="5">
      <w:numFmt w:val="bullet"/>
      <w:lvlText w:val="•"/>
      <w:lvlJc w:val="left"/>
      <w:pPr>
        <w:ind w:left="7344" w:hanging="192"/>
      </w:pPr>
    </w:lvl>
    <w:lvl w:ilvl="6">
      <w:numFmt w:val="bullet"/>
      <w:lvlText w:val="•"/>
      <w:lvlJc w:val="left"/>
      <w:pPr>
        <w:ind w:left="8715" w:hanging="192"/>
      </w:pPr>
    </w:lvl>
    <w:lvl w:ilvl="7">
      <w:numFmt w:val="bullet"/>
      <w:lvlText w:val="•"/>
      <w:lvlJc w:val="left"/>
      <w:pPr>
        <w:ind w:left="10087" w:hanging="192"/>
      </w:pPr>
    </w:lvl>
    <w:lvl w:ilvl="8">
      <w:numFmt w:val="bullet"/>
      <w:lvlText w:val="•"/>
      <w:lvlJc w:val="left"/>
      <w:pPr>
        <w:ind w:left="11459" w:hanging="192"/>
      </w:pPr>
    </w:lvl>
  </w:abstractNum>
  <w:abstractNum w:abstractNumId="10">
    <w:nsid w:val="10CD4EE1"/>
    <w:multiLevelType w:val="hybridMultilevel"/>
    <w:tmpl w:val="81647560"/>
    <w:lvl w:ilvl="0" w:tplc="5100E22E">
      <w:start w:val="1"/>
      <w:numFmt w:val="decimal"/>
      <w:lvlText w:val="%1."/>
      <w:lvlJc w:val="left"/>
      <w:pPr>
        <w:ind w:left="461" w:hanging="360"/>
      </w:pPr>
      <w:rPr>
        <w:rFonts w:hint="default"/>
        <w:b/>
        <w:w w:val="99"/>
        <w:u w:val="thick"/>
      </w:rPr>
    </w:lvl>
    <w:lvl w:ilvl="1" w:tplc="04100019" w:tentative="1">
      <w:start w:val="1"/>
      <w:numFmt w:val="lowerLetter"/>
      <w:lvlText w:val="%2."/>
      <w:lvlJc w:val="left"/>
      <w:pPr>
        <w:ind w:left="1181" w:hanging="360"/>
      </w:pPr>
    </w:lvl>
    <w:lvl w:ilvl="2" w:tplc="0410001B" w:tentative="1">
      <w:start w:val="1"/>
      <w:numFmt w:val="lowerRoman"/>
      <w:lvlText w:val="%3."/>
      <w:lvlJc w:val="right"/>
      <w:pPr>
        <w:ind w:left="1901" w:hanging="180"/>
      </w:pPr>
    </w:lvl>
    <w:lvl w:ilvl="3" w:tplc="0410000F" w:tentative="1">
      <w:start w:val="1"/>
      <w:numFmt w:val="decimal"/>
      <w:lvlText w:val="%4."/>
      <w:lvlJc w:val="left"/>
      <w:pPr>
        <w:ind w:left="2621" w:hanging="360"/>
      </w:pPr>
    </w:lvl>
    <w:lvl w:ilvl="4" w:tplc="04100019" w:tentative="1">
      <w:start w:val="1"/>
      <w:numFmt w:val="lowerLetter"/>
      <w:lvlText w:val="%5."/>
      <w:lvlJc w:val="left"/>
      <w:pPr>
        <w:ind w:left="3341" w:hanging="360"/>
      </w:pPr>
    </w:lvl>
    <w:lvl w:ilvl="5" w:tplc="0410001B" w:tentative="1">
      <w:start w:val="1"/>
      <w:numFmt w:val="lowerRoman"/>
      <w:lvlText w:val="%6."/>
      <w:lvlJc w:val="right"/>
      <w:pPr>
        <w:ind w:left="4061" w:hanging="180"/>
      </w:pPr>
    </w:lvl>
    <w:lvl w:ilvl="6" w:tplc="0410000F" w:tentative="1">
      <w:start w:val="1"/>
      <w:numFmt w:val="decimal"/>
      <w:lvlText w:val="%7."/>
      <w:lvlJc w:val="left"/>
      <w:pPr>
        <w:ind w:left="4781" w:hanging="360"/>
      </w:pPr>
    </w:lvl>
    <w:lvl w:ilvl="7" w:tplc="04100019" w:tentative="1">
      <w:start w:val="1"/>
      <w:numFmt w:val="lowerLetter"/>
      <w:lvlText w:val="%8."/>
      <w:lvlJc w:val="left"/>
      <w:pPr>
        <w:ind w:left="5501" w:hanging="360"/>
      </w:pPr>
    </w:lvl>
    <w:lvl w:ilvl="8" w:tplc="0410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1">
    <w:nsid w:val="14676031"/>
    <w:multiLevelType w:val="hybridMultilevel"/>
    <w:tmpl w:val="10864A46"/>
    <w:lvl w:ilvl="0" w:tplc="0410000D">
      <w:start w:val="1"/>
      <w:numFmt w:val="bullet"/>
      <w:lvlText w:val=""/>
      <w:lvlJc w:val="left"/>
      <w:pPr>
        <w:ind w:left="154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2">
    <w:nsid w:val="21F31DF1"/>
    <w:multiLevelType w:val="hybridMultilevel"/>
    <w:tmpl w:val="F9F0133E"/>
    <w:lvl w:ilvl="0" w:tplc="F6CA3A96">
      <w:start w:val="6"/>
      <w:numFmt w:val="decimal"/>
      <w:lvlText w:val="%1"/>
      <w:lvlJc w:val="left"/>
      <w:pPr>
        <w:ind w:left="461" w:hanging="360"/>
      </w:pPr>
      <w:rPr>
        <w:rFonts w:hint="default"/>
        <w:b/>
        <w:u w:val="thick"/>
      </w:rPr>
    </w:lvl>
    <w:lvl w:ilvl="1" w:tplc="04100019" w:tentative="1">
      <w:start w:val="1"/>
      <w:numFmt w:val="lowerLetter"/>
      <w:lvlText w:val="%2."/>
      <w:lvlJc w:val="left"/>
      <w:pPr>
        <w:ind w:left="1181" w:hanging="360"/>
      </w:pPr>
    </w:lvl>
    <w:lvl w:ilvl="2" w:tplc="0410001B" w:tentative="1">
      <w:start w:val="1"/>
      <w:numFmt w:val="lowerRoman"/>
      <w:lvlText w:val="%3."/>
      <w:lvlJc w:val="right"/>
      <w:pPr>
        <w:ind w:left="1901" w:hanging="180"/>
      </w:pPr>
    </w:lvl>
    <w:lvl w:ilvl="3" w:tplc="0410000F" w:tentative="1">
      <w:start w:val="1"/>
      <w:numFmt w:val="decimal"/>
      <w:lvlText w:val="%4."/>
      <w:lvlJc w:val="left"/>
      <w:pPr>
        <w:ind w:left="2621" w:hanging="360"/>
      </w:pPr>
    </w:lvl>
    <w:lvl w:ilvl="4" w:tplc="04100019" w:tentative="1">
      <w:start w:val="1"/>
      <w:numFmt w:val="lowerLetter"/>
      <w:lvlText w:val="%5."/>
      <w:lvlJc w:val="left"/>
      <w:pPr>
        <w:ind w:left="3341" w:hanging="360"/>
      </w:pPr>
    </w:lvl>
    <w:lvl w:ilvl="5" w:tplc="0410001B" w:tentative="1">
      <w:start w:val="1"/>
      <w:numFmt w:val="lowerRoman"/>
      <w:lvlText w:val="%6."/>
      <w:lvlJc w:val="right"/>
      <w:pPr>
        <w:ind w:left="4061" w:hanging="180"/>
      </w:pPr>
    </w:lvl>
    <w:lvl w:ilvl="6" w:tplc="0410000F" w:tentative="1">
      <w:start w:val="1"/>
      <w:numFmt w:val="decimal"/>
      <w:lvlText w:val="%7."/>
      <w:lvlJc w:val="left"/>
      <w:pPr>
        <w:ind w:left="4781" w:hanging="360"/>
      </w:pPr>
    </w:lvl>
    <w:lvl w:ilvl="7" w:tplc="04100019" w:tentative="1">
      <w:start w:val="1"/>
      <w:numFmt w:val="lowerLetter"/>
      <w:lvlText w:val="%8."/>
      <w:lvlJc w:val="left"/>
      <w:pPr>
        <w:ind w:left="5501" w:hanging="360"/>
      </w:pPr>
    </w:lvl>
    <w:lvl w:ilvl="8" w:tplc="0410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3">
    <w:nsid w:val="36D8352E"/>
    <w:multiLevelType w:val="hybridMultilevel"/>
    <w:tmpl w:val="CFC2E4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32A65"/>
    <w:multiLevelType w:val="multilevel"/>
    <w:tmpl w:val="615C800E"/>
    <w:lvl w:ilvl="0">
      <w:start w:val="1"/>
      <w:numFmt w:val="bullet"/>
      <w:lvlText w:val=""/>
      <w:lvlJc w:val="left"/>
      <w:pPr>
        <w:ind w:left="485" w:hanging="192"/>
      </w:pPr>
      <w:rPr>
        <w:rFonts w:ascii="Wingdings" w:hAnsi="Wingdings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57" w:hanging="192"/>
      </w:pPr>
    </w:lvl>
    <w:lvl w:ilvl="2">
      <w:numFmt w:val="bullet"/>
      <w:lvlText w:val="•"/>
      <w:lvlJc w:val="left"/>
      <w:pPr>
        <w:ind w:left="3228" w:hanging="192"/>
      </w:pPr>
    </w:lvl>
    <w:lvl w:ilvl="3">
      <w:numFmt w:val="bullet"/>
      <w:lvlText w:val="•"/>
      <w:lvlJc w:val="left"/>
      <w:pPr>
        <w:ind w:left="4600" w:hanging="192"/>
      </w:pPr>
    </w:lvl>
    <w:lvl w:ilvl="4">
      <w:numFmt w:val="bullet"/>
      <w:lvlText w:val="•"/>
      <w:lvlJc w:val="left"/>
      <w:pPr>
        <w:ind w:left="5972" w:hanging="192"/>
      </w:pPr>
    </w:lvl>
    <w:lvl w:ilvl="5">
      <w:numFmt w:val="bullet"/>
      <w:lvlText w:val="•"/>
      <w:lvlJc w:val="left"/>
      <w:pPr>
        <w:ind w:left="7344" w:hanging="192"/>
      </w:pPr>
    </w:lvl>
    <w:lvl w:ilvl="6">
      <w:numFmt w:val="bullet"/>
      <w:lvlText w:val="•"/>
      <w:lvlJc w:val="left"/>
      <w:pPr>
        <w:ind w:left="8715" w:hanging="192"/>
      </w:pPr>
    </w:lvl>
    <w:lvl w:ilvl="7">
      <w:numFmt w:val="bullet"/>
      <w:lvlText w:val="•"/>
      <w:lvlJc w:val="left"/>
      <w:pPr>
        <w:ind w:left="10087" w:hanging="192"/>
      </w:pPr>
    </w:lvl>
    <w:lvl w:ilvl="8">
      <w:numFmt w:val="bullet"/>
      <w:lvlText w:val="•"/>
      <w:lvlJc w:val="left"/>
      <w:pPr>
        <w:ind w:left="11459" w:hanging="192"/>
      </w:pPr>
    </w:lvl>
  </w:abstractNum>
  <w:abstractNum w:abstractNumId="15">
    <w:nsid w:val="3F8918E2"/>
    <w:multiLevelType w:val="hybridMultilevel"/>
    <w:tmpl w:val="B05A1F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B2EB4"/>
    <w:multiLevelType w:val="hybridMultilevel"/>
    <w:tmpl w:val="E6ECA2E6"/>
    <w:lvl w:ilvl="0" w:tplc="0D281E54">
      <w:start w:val="3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00019">
      <w:start w:val="1"/>
      <w:numFmt w:val="lowerLetter"/>
      <w:lvlText w:val="%2."/>
      <w:lvlJc w:val="left"/>
      <w:pPr>
        <w:ind w:left="1353" w:hanging="360"/>
      </w:pPr>
    </w:lvl>
    <w:lvl w:ilvl="2" w:tplc="0410001B" w:tentative="1">
      <w:start w:val="1"/>
      <w:numFmt w:val="lowerRoman"/>
      <w:lvlText w:val="%3."/>
      <w:lvlJc w:val="right"/>
      <w:pPr>
        <w:ind w:left="1901" w:hanging="180"/>
      </w:pPr>
    </w:lvl>
    <w:lvl w:ilvl="3" w:tplc="0410000F" w:tentative="1">
      <w:start w:val="1"/>
      <w:numFmt w:val="decimal"/>
      <w:lvlText w:val="%4."/>
      <w:lvlJc w:val="left"/>
      <w:pPr>
        <w:ind w:left="2621" w:hanging="360"/>
      </w:pPr>
    </w:lvl>
    <w:lvl w:ilvl="4" w:tplc="04100019" w:tentative="1">
      <w:start w:val="1"/>
      <w:numFmt w:val="lowerLetter"/>
      <w:lvlText w:val="%5."/>
      <w:lvlJc w:val="left"/>
      <w:pPr>
        <w:ind w:left="3341" w:hanging="360"/>
      </w:pPr>
    </w:lvl>
    <w:lvl w:ilvl="5" w:tplc="0410001B" w:tentative="1">
      <w:start w:val="1"/>
      <w:numFmt w:val="lowerRoman"/>
      <w:lvlText w:val="%6."/>
      <w:lvlJc w:val="right"/>
      <w:pPr>
        <w:ind w:left="4061" w:hanging="180"/>
      </w:pPr>
    </w:lvl>
    <w:lvl w:ilvl="6" w:tplc="0410000F" w:tentative="1">
      <w:start w:val="1"/>
      <w:numFmt w:val="decimal"/>
      <w:lvlText w:val="%7."/>
      <w:lvlJc w:val="left"/>
      <w:pPr>
        <w:ind w:left="4781" w:hanging="360"/>
      </w:pPr>
    </w:lvl>
    <w:lvl w:ilvl="7" w:tplc="04100019" w:tentative="1">
      <w:start w:val="1"/>
      <w:numFmt w:val="lowerLetter"/>
      <w:lvlText w:val="%8."/>
      <w:lvlJc w:val="left"/>
      <w:pPr>
        <w:ind w:left="5501" w:hanging="360"/>
      </w:pPr>
    </w:lvl>
    <w:lvl w:ilvl="8" w:tplc="0410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7">
    <w:nsid w:val="45187D56"/>
    <w:multiLevelType w:val="multilevel"/>
    <w:tmpl w:val="371EF2FA"/>
    <w:lvl w:ilvl="0">
      <w:start w:val="1"/>
      <w:numFmt w:val="bullet"/>
      <w:lvlText w:val=""/>
      <w:lvlJc w:val="left"/>
      <w:pPr>
        <w:ind w:left="101" w:hanging="277"/>
      </w:pPr>
      <w:rPr>
        <w:rFonts w:ascii="Wingdings" w:hAnsi="Wingdings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73" w:hanging="277"/>
      </w:pPr>
    </w:lvl>
    <w:lvl w:ilvl="2">
      <w:numFmt w:val="bullet"/>
      <w:lvlText w:val="•"/>
      <w:lvlJc w:val="left"/>
      <w:pPr>
        <w:ind w:left="2844" w:hanging="277"/>
      </w:pPr>
    </w:lvl>
    <w:lvl w:ilvl="3">
      <w:numFmt w:val="bullet"/>
      <w:lvlText w:val="•"/>
      <w:lvlJc w:val="left"/>
      <w:pPr>
        <w:ind w:left="4216" w:hanging="277"/>
      </w:pPr>
    </w:lvl>
    <w:lvl w:ilvl="4">
      <w:numFmt w:val="bullet"/>
      <w:lvlText w:val="•"/>
      <w:lvlJc w:val="left"/>
      <w:pPr>
        <w:ind w:left="5588" w:hanging="277"/>
      </w:pPr>
    </w:lvl>
    <w:lvl w:ilvl="5">
      <w:numFmt w:val="bullet"/>
      <w:lvlText w:val="•"/>
      <w:lvlJc w:val="left"/>
      <w:pPr>
        <w:ind w:left="6960" w:hanging="277"/>
      </w:pPr>
    </w:lvl>
    <w:lvl w:ilvl="6">
      <w:numFmt w:val="bullet"/>
      <w:lvlText w:val="•"/>
      <w:lvlJc w:val="left"/>
      <w:pPr>
        <w:ind w:left="8331" w:hanging="277"/>
      </w:pPr>
    </w:lvl>
    <w:lvl w:ilvl="7">
      <w:numFmt w:val="bullet"/>
      <w:lvlText w:val="•"/>
      <w:lvlJc w:val="left"/>
      <w:pPr>
        <w:ind w:left="9703" w:hanging="277"/>
      </w:pPr>
    </w:lvl>
    <w:lvl w:ilvl="8">
      <w:numFmt w:val="bullet"/>
      <w:lvlText w:val="•"/>
      <w:lvlJc w:val="left"/>
      <w:pPr>
        <w:ind w:left="11075" w:hanging="277"/>
      </w:pPr>
    </w:lvl>
  </w:abstractNum>
  <w:abstractNum w:abstractNumId="18">
    <w:nsid w:val="74510A7D"/>
    <w:multiLevelType w:val="multilevel"/>
    <w:tmpl w:val="2AC64F86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770" w:hanging="720"/>
      </w:pPr>
      <w:rPr>
        <w:rFonts w:hint="default"/>
        <w:b/>
        <w:i/>
      </w:rPr>
    </w:lvl>
    <w:lvl w:ilvl="2">
      <w:start w:val="2"/>
      <w:numFmt w:val="decimal"/>
      <w:lvlText w:val="%1.%2.%3"/>
      <w:lvlJc w:val="left"/>
      <w:pPr>
        <w:ind w:left="1180" w:hanging="108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590" w:hanging="144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2000" w:hanging="180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2050" w:hanging="180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2460" w:hanging="216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2870" w:hanging="252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3280" w:hanging="2880"/>
      </w:pPr>
      <w:rPr>
        <w:rFonts w:hint="default"/>
        <w:b/>
        <w:i/>
      </w:rPr>
    </w:lvl>
  </w:abstractNum>
  <w:abstractNum w:abstractNumId="19">
    <w:nsid w:val="748C02D6"/>
    <w:multiLevelType w:val="hybridMultilevel"/>
    <w:tmpl w:val="F6C20312"/>
    <w:lvl w:ilvl="0" w:tplc="0410000D">
      <w:start w:val="1"/>
      <w:numFmt w:val="bullet"/>
      <w:lvlText w:val=""/>
      <w:lvlJc w:val="left"/>
      <w:pPr>
        <w:ind w:left="154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0">
    <w:nsid w:val="7B7A3A3D"/>
    <w:multiLevelType w:val="hybridMultilevel"/>
    <w:tmpl w:val="C7522C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24E93"/>
    <w:multiLevelType w:val="multilevel"/>
    <w:tmpl w:val="51221FE2"/>
    <w:lvl w:ilvl="0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121" w:hanging="360"/>
      </w:pPr>
    </w:lvl>
    <w:lvl w:ilvl="2">
      <w:numFmt w:val="bullet"/>
      <w:lvlText w:val="•"/>
      <w:lvlJc w:val="left"/>
      <w:pPr>
        <w:ind w:left="3421" w:hanging="360"/>
      </w:pPr>
    </w:lvl>
    <w:lvl w:ilvl="3">
      <w:numFmt w:val="bullet"/>
      <w:lvlText w:val="•"/>
      <w:lvlJc w:val="left"/>
      <w:pPr>
        <w:ind w:left="4720" w:hanging="360"/>
      </w:pPr>
    </w:lvl>
    <w:lvl w:ilvl="4">
      <w:numFmt w:val="bullet"/>
      <w:lvlText w:val="•"/>
      <w:lvlJc w:val="left"/>
      <w:pPr>
        <w:ind w:left="6020" w:hanging="360"/>
      </w:pPr>
    </w:lvl>
    <w:lvl w:ilvl="5">
      <w:numFmt w:val="bullet"/>
      <w:lvlText w:val="•"/>
      <w:lvlJc w:val="left"/>
      <w:pPr>
        <w:ind w:left="7320" w:hanging="360"/>
      </w:pPr>
    </w:lvl>
    <w:lvl w:ilvl="6">
      <w:numFmt w:val="bullet"/>
      <w:lvlText w:val="•"/>
      <w:lvlJc w:val="left"/>
      <w:pPr>
        <w:ind w:left="8619" w:hanging="360"/>
      </w:pPr>
    </w:lvl>
    <w:lvl w:ilvl="7">
      <w:numFmt w:val="bullet"/>
      <w:lvlText w:val="•"/>
      <w:lvlJc w:val="left"/>
      <w:pPr>
        <w:ind w:left="9919" w:hanging="360"/>
      </w:pPr>
    </w:lvl>
    <w:lvl w:ilvl="8">
      <w:numFmt w:val="bullet"/>
      <w:lvlText w:val="•"/>
      <w:lvlJc w:val="left"/>
      <w:pPr>
        <w:ind w:left="11219" w:hanging="360"/>
      </w:pPr>
    </w:lvl>
  </w:abstractNum>
  <w:abstractNum w:abstractNumId="22">
    <w:nsid w:val="7D7D6AB2"/>
    <w:multiLevelType w:val="hybridMultilevel"/>
    <w:tmpl w:val="FBE4EBC2"/>
    <w:lvl w:ilvl="0" w:tplc="0410000D">
      <w:start w:val="1"/>
      <w:numFmt w:val="bullet"/>
      <w:lvlText w:val=""/>
      <w:lvlJc w:val="left"/>
      <w:pPr>
        <w:ind w:left="154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20"/>
  </w:num>
  <w:num w:numId="12">
    <w:abstractNumId w:val="19"/>
  </w:num>
  <w:num w:numId="13">
    <w:abstractNumId w:val="15"/>
  </w:num>
  <w:num w:numId="14">
    <w:abstractNumId w:val="22"/>
  </w:num>
  <w:num w:numId="15">
    <w:abstractNumId w:val="21"/>
  </w:num>
  <w:num w:numId="16">
    <w:abstractNumId w:val="13"/>
  </w:num>
  <w:num w:numId="17">
    <w:abstractNumId w:val="14"/>
  </w:num>
  <w:num w:numId="18">
    <w:abstractNumId w:val="10"/>
  </w:num>
  <w:num w:numId="19">
    <w:abstractNumId w:val="16"/>
  </w:num>
  <w:num w:numId="20">
    <w:abstractNumId w:val="9"/>
  </w:num>
  <w:num w:numId="21">
    <w:abstractNumId w:val="17"/>
  </w:num>
  <w:num w:numId="22">
    <w:abstractNumId w:val="1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2A0886"/>
    <w:rsid w:val="000165AA"/>
    <w:rsid w:val="00035C62"/>
    <w:rsid w:val="000909D4"/>
    <w:rsid w:val="00094126"/>
    <w:rsid w:val="000A7FA6"/>
    <w:rsid w:val="000C38E8"/>
    <w:rsid w:val="0013024E"/>
    <w:rsid w:val="001308C0"/>
    <w:rsid w:val="00134C70"/>
    <w:rsid w:val="00153D13"/>
    <w:rsid w:val="001B3BC4"/>
    <w:rsid w:val="001F1C40"/>
    <w:rsid w:val="0021072F"/>
    <w:rsid w:val="00240C34"/>
    <w:rsid w:val="002A0886"/>
    <w:rsid w:val="002A1F27"/>
    <w:rsid w:val="002D473F"/>
    <w:rsid w:val="002E778D"/>
    <w:rsid w:val="00300D67"/>
    <w:rsid w:val="00322CCF"/>
    <w:rsid w:val="003917A0"/>
    <w:rsid w:val="003B1FD8"/>
    <w:rsid w:val="00451BF5"/>
    <w:rsid w:val="00454181"/>
    <w:rsid w:val="0046797D"/>
    <w:rsid w:val="0047549E"/>
    <w:rsid w:val="004761F2"/>
    <w:rsid w:val="004A5B0E"/>
    <w:rsid w:val="004C2136"/>
    <w:rsid w:val="004E59EB"/>
    <w:rsid w:val="005154FA"/>
    <w:rsid w:val="00570812"/>
    <w:rsid w:val="005807FE"/>
    <w:rsid w:val="005810A2"/>
    <w:rsid w:val="0058772D"/>
    <w:rsid w:val="00596A3B"/>
    <w:rsid w:val="00650DCF"/>
    <w:rsid w:val="006A0395"/>
    <w:rsid w:val="006A7E10"/>
    <w:rsid w:val="006B4717"/>
    <w:rsid w:val="007670A9"/>
    <w:rsid w:val="007C46BC"/>
    <w:rsid w:val="00834BF4"/>
    <w:rsid w:val="00834C40"/>
    <w:rsid w:val="00883A97"/>
    <w:rsid w:val="00886FD6"/>
    <w:rsid w:val="0094660C"/>
    <w:rsid w:val="00963717"/>
    <w:rsid w:val="009C2261"/>
    <w:rsid w:val="009C2BE1"/>
    <w:rsid w:val="00A33046"/>
    <w:rsid w:val="00A37EC0"/>
    <w:rsid w:val="00A756DD"/>
    <w:rsid w:val="00A76898"/>
    <w:rsid w:val="00A7785B"/>
    <w:rsid w:val="00A85443"/>
    <w:rsid w:val="00AD4B05"/>
    <w:rsid w:val="00AD5BBF"/>
    <w:rsid w:val="00B270EA"/>
    <w:rsid w:val="00B559F5"/>
    <w:rsid w:val="00B67678"/>
    <w:rsid w:val="00B92E45"/>
    <w:rsid w:val="00BD1DCE"/>
    <w:rsid w:val="00C13A48"/>
    <w:rsid w:val="00C71CF6"/>
    <w:rsid w:val="00C92796"/>
    <w:rsid w:val="00D274D3"/>
    <w:rsid w:val="00D33B55"/>
    <w:rsid w:val="00DE2349"/>
    <w:rsid w:val="00E00619"/>
    <w:rsid w:val="00E6500C"/>
    <w:rsid w:val="00E7658F"/>
    <w:rsid w:val="00EB0F6E"/>
    <w:rsid w:val="00EC5C61"/>
    <w:rsid w:val="00EF37B2"/>
    <w:rsid w:val="00F360BD"/>
    <w:rsid w:val="00F67DC9"/>
    <w:rsid w:val="00FF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274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34B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D274D3"/>
    <w:pPr>
      <w:ind w:left="101"/>
    </w:pPr>
    <w:rPr>
      <w:rFonts w:ascii="Verdana" w:hAnsi="Verdana" w:cs="Verdana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D274D3"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D274D3"/>
    <w:pPr>
      <w:ind w:left="101"/>
      <w:outlineLvl w:val="0"/>
    </w:pPr>
    <w:rPr>
      <w:rFonts w:ascii="Arial" w:hAnsi="Arial" w:cs="Arial"/>
      <w:b/>
      <w:bCs/>
      <w:sz w:val="32"/>
      <w:szCs w:val="32"/>
      <w:u w:val="single"/>
    </w:rPr>
  </w:style>
  <w:style w:type="paragraph" w:customStyle="1" w:styleId="Heading2">
    <w:name w:val="Heading 2"/>
    <w:basedOn w:val="Normale"/>
    <w:uiPriority w:val="1"/>
    <w:qFormat/>
    <w:rsid w:val="00D274D3"/>
    <w:pPr>
      <w:ind w:left="822" w:hanging="360"/>
      <w:outlineLvl w:val="1"/>
    </w:pPr>
    <w:rPr>
      <w:rFonts w:ascii="Verdana" w:hAnsi="Verdana" w:cs="Verdana"/>
      <w:b/>
      <w:bCs/>
      <w:sz w:val="28"/>
      <w:szCs w:val="28"/>
      <w:u w:val="single"/>
    </w:rPr>
  </w:style>
  <w:style w:type="paragraph" w:customStyle="1" w:styleId="Heading3">
    <w:name w:val="Heading 3"/>
    <w:basedOn w:val="Normale"/>
    <w:uiPriority w:val="1"/>
    <w:qFormat/>
    <w:rsid w:val="00D274D3"/>
    <w:pPr>
      <w:ind w:left="101"/>
      <w:outlineLvl w:val="2"/>
    </w:pPr>
    <w:rPr>
      <w:rFonts w:ascii="Verdana" w:hAnsi="Verdana" w:cs="Verdana"/>
      <w:b/>
      <w:bCs/>
      <w:i/>
      <w:iCs/>
      <w:sz w:val="26"/>
      <w:szCs w:val="26"/>
    </w:rPr>
  </w:style>
  <w:style w:type="paragraph" w:customStyle="1" w:styleId="Heading4">
    <w:name w:val="Heading 4"/>
    <w:basedOn w:val="Normale"/>
    <w:uiPriority w:val="1"/>
    <w:qFormat/>
    <w:rsid w:val="00D274D3"/>
    <w:pPr>
      <w:ind w:left="101"/>
      <w:outlineLvl w:val="3"/>
    </w:pPr>
    <w:rPr>
      <w:rFonts w:ascii="Verdana" w:hAnsi="Verdana" w:cs="Verdana"/>
      <w:sz w:val="26"/>
      <w:szCs w:val="26"/>
    </w:rPr>
  </w:style>
  <w:style w:type="paragraph" w:customStyle="1" w:styleId="Heading5">
    <w:name w:val="Heading 5"/>
    <w:basedOn w:val="Normale"/>
    <w:uiPriority w:val="1"/>
    <w:qFormat/>
    <w:rsid w:val="00D274D3"/>
    <w:pPr>
      <w:ind w:left="101"/>
      <w:outlineLvl w:val="4"/>
    </w:pPr>
    <w:rPr>
      <w:rFonts w:ascii="Verdana" w:hAnsi="Verdana" w:cs="Verdana"/>
      <w:b/>
      <w:bCs/>
    </w:rPr>
  </w:style>
  <w:style w:type="paragraph" w:customStyle="1" w:styleId="Heading6">
    <w:name w:val="Heading 6"/>
    <w:basedOn w:val="Normale"/>
    <w:uiPriority w:val="1"/>
    <w:qFormat/>
    <w:rsid w:val="00D274D3"/>
    <w:pPr>
      <w:ind w:left="101"/>
      <w:outlineLvl w:val="5"/>
    </w:pPr>
    <w:rPr>
      <w:rFonts w:ascii="Verdana" w:hAnsi="Verdana" w:cs="Verdana"/>
      <w:b/>
      <w:bCs/>
      <w:i/>
      <w:iCs/>
    </w:rPr>
  </w:style>
  <w:style w:type="paragraph" w:styleId="Paragrafoelenco">
    <w:name w:val="List Paragraph"/>
    <w:basedOn w:val="Normale"/>
    <w:uiPriority w:val="1"/>
    <w:qFormat/>
    <w:rsid w:val="00D274D3"/>
  </w:style>
  <w:style w:type="paragraph" w:customStyle="1" w:styleId="TableParagraph">
    <w:name w:val="Table Paragraph"/>
    <w:basedOn w:val="Normale"/>
    <w:uiPriority w:val="1"/>
    <w:qFormat/>
    <w:rsid w:val="00D274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3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349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DE2349"/>
    <w:pPr>
      <w:spacing w:after="0" w:line="240" w:lineRule="auto"/>
    </w:pPr>
    <w:rPr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E2349"/>
    <w:rPr>
      <w:lang w:eastAsia="en-US"/>
    </w:rPr>
  </w:style>
  <w:style w:type="character" w:styleId="Enfasigrassetto">
    <w:name w:val="Strong"/>
    <w:basedOn w:val="Carpredefinitoparagrafo"/>
    <w:uiPriority w:val="22"/>
    <w:qFormat/>
    <w:rsid w:val="00BD1DCE"/>
    <w:rPr>
      <w:b/>
      <w:bCs/>
    </w:rPr>
  </w:style>
  <w:style w:type="character" w:customStyle="1" w:styleId="scayt-misspell-word">
    <w:name w:val="scayt-misspell-word"/>
    <w:basedOn w:val="Carpredefinitoparagrafo"/>
    <w:rsid w:val="00BD1DCE"/>
  </w:style>
  <w:style w:type="character" w:customStyle="1" w:styleId="Titolo1Carattere">
    <w:name w:val="Titolo 1 Carattere"/>
    <w:basedOn w:val="Carpredefinitoparagrafo"/>
    <w:link w:val="Titolo1"/>
    <w:uiPriority w:val="9"/>
    <w:rsid w:val="0083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34BF4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Sommario2">
    <w:name w:val="toc 2"/>
    <w:basedOn w:val="Normale"/>
    <w:next w:val="Normale"/>
    <w:autoRedefine/>
    <w:uiPriority w:val="39"/>
    <w:semiHidden/>
    <w:unhideWhenUsed/>
    <w:qFormat/>
    <w:rsid w:val="00834BF4"/>
    <w:pPr>
      <w:widowControl/>
      <w:autoSpaceDE/>
      <w:autoSpaceDN/>
      <w:adjustRightInd/>
      <w:spacing w:after="100" w:line="276" w:lineRule="auto"/>
      <w:ind w:left="220"/>
    </w:pPr>
    <w:rPr>
      <w:rFonts w:asciiTheme="minorHAnsi" w:hAnsiTheme="minorHAnsi" w:cstheme="minorBidi"/>
      <w:sz w:val="22"/>
      <w:szCs w:val="22"/>
      <w:lang w:eastAsia="en-US"/>
    </w:rPr>
  </w:style>
  <w:style w:type="paragraph" w:styleId="Sommario1">
    <w:name w:val="toc 1"/>
    <w:basedOn w:val="Normale"/>
    <w:next w:val="Normale"/>
    <w:autoRedefine/>
    <w:uiPriority w:val="39"/>
    <w:semiHidden/>
    <w:unhideWhenUsed/>
    <w:qFormat/>
    <w:rsid w:val="00834BF4"/>
    <w:pPr>
      <w:widowControl/>
      <w:autoSpaceDE/>
      <w:autoSpaceDN/>
      <w:adjustRightInd/>
      <w:spacing w:after="1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834BF4"/>
    <w:pPr>
      <w:widowControl/>
      <w:autoSpaceDE/>
      <w:autoSpaceDN/>
      <w:adjustRightInd/>
      <w:spacing w:after="100" w:line="276" w:lineRule="auto"/>
      <w:ind w:left="440"/>
    </w:pPr>
    <w:rPr>
      <w:rFonts w:ascii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466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4660C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466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4660C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570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mune.sorrento.na.it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DCBB8A-2ED9-41CC-AB5F-129F857C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19</Pages>
  <Words>5875</Words>
  <Characters>33494</Characters>
  <Application>Microsoft Office Word</Application>
  <DocSecurity>0</DocSecurity>
  <Lines>279</Lines>
  <Paragraphs>78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TRIENNALE PER LA TRASPARENZA E L’INTEGRITÀ 2016 – 2018.</vt:lpstr>
    </vt:vector>
  </TitlesOfParts>
  <Company/>
  <LinksUpToDate>false</LinksUpToDate>
  <CharactersWithSpaces>39291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TRIENNALE PER LA TRASPARENZA E L’INTEGRITÀ 2016 – 2018.</dc:title>
  <dc:creator/>
  <cp:lastModifiedBy>Ida1</cp:lastModifiedBy>
  <cp:revision>39</cp:revision>
  <cp:lastPrinted>2016-01-26T08:05:00Z</cp:lastPrinted>
  <dcterms:created xsi:type="dcterms:W3CDTF">2016-01-21T09:10:00Z</dcterms:created>
  <dcterms:modified xsi:type="dcterms:W3CDTF">2016-02-01T14:29:00Z</dcterms:modified>
</cp:coreProperties>
</file>